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page" w:tblpX="7336" w:tblpY="91"/>
        <w:tblW w:w="4428" w:type="dxa"/>
        <w:tblLook w:val="04A0" w:firstRow="1" w:lastRow="0" w:firstColumn="1" w:lastColumn="0" w:noHBand="0" w:noVBand="1"/>
      </w:tblPr>
      <w:tblGrid>
        <w:gridCol w:w="648"/>
        <w:gridCol w:w="2610"/>
        <w:gridCol w:w="810"/>
        <w:gridCol w:w="360"/>
      </w:tblGrid>
      <w:tr w:rsidR="00551535" w14:paraId="54791EC5" w14:textId="77777777" w:rsidTr="00D266CD">
        <w:tc>
          <w:tcPr>
            <w:tcW w:w="4428" w:type="dxa"/>
            <w:gridSpan w:val="4"/>
            <w:shd w:val="clear" w:color="auto" w:fill="F2F2F2" w:themeFill="background1" w:themeFillShade="F2"/>
          </w:tcPr>
          <w:p w14:paraId="7E49135F" w14:textId="77777777" w:rsidR="00551535" w:rsidRPr="00635082" w:rsidRDefault="00551535" w:rsidP="00D266CD">
            <w:pPr>
              <w:spacing w:line="200" w:lineRule="exact"/>
              <w:ind w:right="-378"/>
              <w:rPr>
                <w:rFonts w:ascii="Verdana" w:hAnsi="Verdana"/>
                <w:b/>
                <w:color w:val="4F81BD" w:themeColor="accent1"/>
                <w:sz w:val="14"/>
                <w:szCs w:val="14"/>
              </w:rPr>
            </w:pPr>
            <w:r w:rsidRPr="00635082">
              <w:rPr>
                <w:rFonts w:ascii="Verdana" w:hAnsi="Verdana"/>
                <w:b/>
                <w:color w:val="4F81BD" w:themeColor="accent1"/>
                <w:sz w:val="14"/>
                <w:szCs w:val="14"/>
              </w:rPr>
              <w:t>Office Use Only</w:t>
            </w:r>
          </w:p>
        </w:tc>
      </w:tr>
      <w:tr w:rsidR="00551535" w14:paraId="216200F8" w14:textId="77777777" w:rsidTr="00D266CD">
        <w:tc>
          <w:tcPr>
            <w:tcW w:w="648" w:type="dxa"/>
          </w:tcPr>
          <w:p w14:paraId="459E3DC3" w14:textId="77777777" w:rsidR="00551535" w:rsidRPr="00635082" w:rsidRDefault="00551535" w:rsidP="00D266CD">
            <w:pPr>
              <w:spacing w:line="200" w:lineRule="exact"/>
              <w:rPr>
                <w:rFonts w:ascii="Verdana" w:hAnsi="Verdana"/>
                <w:b/>
                <w:color w:val="4F81BD" w:themeColor="accent1"/>
                <w:sz w:val="14"/>
                <w:szCs w:val="14"/>
              </w:rPr>
            </w:pPr>
            <w:r w:rsidRPr="00635082">
              <w:rPr>
                <w:rFonts w:ascii="Verdana" w:hAnsi="Verdana"/>
                <w:b/>
                <w:color w:val="4F81BD" w:themeColor="accent1"/>
                <w:sz w:val="14"/>
                <w:szCs w:val="14"/>
              </w:rPr>
              <w:t>Class</w:t>
            </w:r>
          </w:p>
        </w:tc>
        <w:tc>
          <w:tcPr>
            <w:tcW w:w="2610" w:type="dxa"/>
          </w:tcPr>
          <w:p w14:paraId="62B445A4" w14:textId="77777777" w:rsidR="00551535" w:rsidRPr="00635082" w:rsidRDefault="00551535" w:rsidP="00D266CD">
            <w:pPr>
              <w:spacing w:line="200" w:lineRule="exact"/>
              <w:rPr>
                <w:color w:val="4F81BD" w:themeColor="accent1"/>
              </w:rPr>
            </w:pPr>
          </w:p>
        </w:tc>
        <w:tc>
          <w:tcPr>
            <w:tcW w:w="810" w:type="dxa"/>
          </w:tcPr>
          <w:p w14:paraId="38E0A2AF" w14:textId="77777777" w:rsidR="00551535" w:rsidRPr="00635082" w:rsidRDefault="00551535" w:rsidP="00D266CD">
            <w:pPr>
              <w:spacing w:line="200" w:lineRule="exact"/>
              <w:rPr>
                <w:rFonts w:ascii="Verdana" w:hAnsi="Verdana"/>
                <w:b/>
                <w:color w:val="4F81BD" w:themeColor="accent1"/>
                <w:sz w:val="14"/>
                <w:szCs w:val="14"/>
              </w:rPr>
            </w:pPr>
            <w:r w:rsidRPr="00635082">
              <w:rPr>
                <w:rFonts w:ascii="Verdana" w:hAnsi="Verdana"/>
                <w:b/>
                <w:color w:val="4F81BD" w:themeColor="accent1"/>
                <w:sz w:val="14"/>
                <w:szCs w:val="14"/>
              </w:rPr>
              <w:t>Invoice</w:t>
            </w:r>
          </w:p>
        </w:tc>
        <w:tc>
          <w:tcPr>
            <w:tcW w:w="360" w:type="dxa"/>
          </w:tcPr>
          <w:p w14:paraId="1CCDE1F4" w14:textId="77777777" w:rsidR="00551535" w:rsidRPr="00635082" w:rsidRDefault="00551535" w:rsidP="00D266CD">
            <w:pPr>
              <w:spacing w:line="200" w:lineRule="exact"/>
              <w:rPr>
                <w:rFonts w:ascii="Verdana" w:hAnsi="Verdana"/>
                <w:color w:val="4F81BD" w:themeColor="accent1"/>
                <w:sz w:val="14"/>
                <w:szCs w:val="14"/>
              </w:rPr>
            </w:pPr>
          </w:p>
        </w:tc>
      </w:tr>
    </w:tbl>
    <w:p w14:paraId="47CBEDD4" w14:textId="77777777" w:rsidR="00A75057" w:rsidRDefault="00E33E15">
      <w:pPr>
        <w:spacing w:line="200" w:lineRule="exact"/>
      </w:pPr>
      <w:r>
        <w:rPr>
          <w:noProof/>
          <w:lang w:val="en-NZ" w:eastAsia="en-NZ"/>
        </w:rPr>
        <w:drawing>
          <wp:anchor distT="0" distB="0" distL="114300" distR="114300" simplePos="0" relativeHeight="251656704" behindDoc="1" locked="0" layoutInCell="1" allowOverlap="1" wp14:anchorId="4A848A37" wp14:editId="59B730C0">
            <wp:simplePos x="0" y="0"/>
            <wp:positionH relativeFrom="page">
              <wp:posOffset>457200</wp:posOffset>
            </wp:positionH>
            <wp:positionV relativeFrom="page">
              <wp:posOffset>390525</wp:posOffset>
            </wp:positionV>
            <wp:extent cx="6619875" cy="1409700"/>
            <wp:effectExtent l="1905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19875" cy="1409700"/>
                    </a:xfrm>
                    <a:prstGeom prst="rect">
                      <a:avLst/>
                    </a:prstGeom>
                    <a:noFill/>
                  </pic:spPr>
                </pic:pic>
              </a:graphicData>
            </a:graphic>
          </wp:anchor>
        </w:drawing>
      </w:r>
    </w:p>
    <w:p w14:paraId="756FBFA5" w14:textId="77777777" w:rsidR="00A75057" w:rsidRDefault="00A75057">
      <w:pPr>
        <w:spacing w:line="200" w:lineRule="exact"/>
      </w:pPr>
    </w:p>
    <w:p w14:paraId="5B1810C7" w14:textId="77777777" w:rsidR="00A75057" w:rsidRDefault="00A75057">
      <w:pPr>
        <w:spacing w:line="200" w:lineRule="exact"/>
      </w:pPr>
    </w:p>
    <w:p w14:paraId="45489B9A" w14:textId="77777777" w:rsidR="00A75057" w:rsidRDefault="00A75057">
      <w:pPr>
        <w:spacing w:line="200" w:lineRule="exact"/>
      </w:pPr>
    </w:p>
    <w:p w14:paraId="0D863FB6" w14:textId="77777777" w:rsidR="00A75057" w:rsidRDefault="00A75057">
      <w:pPr>
        <w:spacing w:line="200" w:lineRule="exact"/>
      </w:pPr>
    </w:p>
    <w:p w14:paraId="7246D7A5" w14:textId="77777777" w:rsidR="00A75057" w:rsidRDefault="00A75057">
      <w:pPr>
        <w:spacing w:line="200" w:lineRule="exact"/>
      </w:pPr>
    </w:p>
    <w:p w14:paraId="22CBCD6E" w14:textId="77777777" w:rsidR="00A75057" w:rsidRDefault="00A75057">
      <w:pPr>
        <w:spacing w:line="200" w:lineRule="exact"/>
      </w:pPr>
    </w:p>
    <w:p w14:paraId="7F94AB6E" w14:textId="77777777" w:rsidR="00A75057" w:rsidRDefault="00A75057">
      <w:pPr>
        <w:spacing w:line="200" w:lineRule="exact"/>
      </w:pPr>
    </w:p>
    <w:p w14:paraId="05819D31" w14:textId="77777777" w:rsidR="00A75057" w:rsidRDefault="00A75057">
      <w:pPr>
        <w:spacing w:line="200" w:lineRule="exact"/>
      </w:pPr>
    </w:p>
    <w:p w14:paraId="58780896" w14:textId="77777777" w:rsidR="00A75057" w:rsidRDefault="00A75057">
      <w:pPr>
        <w:spacing w:line="200" w:lineRule="exact"/>
      </w:pPr>
    </w:p>
    <w:p w14:paraId="0FEE4DA5" w14:textId="77777777" w:rsidR="00A75057" w:rsidRDefault="00A75057">
      <w:pPr>
        <w:spacing w:before="15" w:line="220" w:lineRule="exact"/>
        <w:rPr>
          <w:sz w:val="22"/>
          <w:szCs w:val="22"/>
        </w:rPr>
      </w:pPr>
    </w:p>
    <w:p w14:paraId="44255CAD" w14:textId="77777777" w:rsidR="00A75057" w:rsidRPr="00551535" w:rsidRDefault="004C09A8" w:rsidP="006671B9">
      <w:pPr>
        <w:spacing w:line="360" w:lineRule="exact"/>
        <w:ind w:left="3255" w:right="-68"/>
        <w:rPr>
          <w:rFonts w:ascii="Verdana" w:eastAsia="Verdana" w:hAnsi="Verdana" w:cs="Verdana"/>
          <w:b/>
          <w:color w:val="0E233D"/>
          <w:position w:val="-2"/>
          <w:sz w:val="26"/>
          <w:szCs w:val="26"/>
        </w:rPr>
      </w:pPr>
      <w:r>
        <w:rPr>
          <w:rFonts w:ascii="Verdana" w:eastAsia="Verdana" w:hAnsi="Verdana" w:cs="Verdana"/>
          <w:b/>
          <w:color w:val="0E233D"/>
          <w:spacing w:val="-1"/>
          <w:position w:val="-2"/>
          <w:sz w:val="26"/>
          <w:szCs w:val="26"/>
        </w:rPr>
        <w:t xml:space="preserve">     </w:t>
      </w:r>
      <w:r w:rsidR="00EF2054">
        <w:rPr>
          <w:rFonts w:ascii="Verdana" w:eastAsia="Verdana" w:hAnsi="Verdana" w:cs="Verdana"/>
          <w:b/>
          <w:color w:val="0E233D"/>
          <w:spacing w:val="-1"/>
          <w:position w:val="-2"/>
          <w:sz w:val="26"/>
          <w:szCs w:val="26"/>
        </w:rPr>
        <w:t xml:space="preserve">Flip N Fly </w:t>
      </w:r>
      <w:r>
        <w:rPr>
          <w:rFonts w:ascii="Verdana" w:eastAsia="Verdana" w:hAnsi="Verdana" w:cs="Verdana"/>
          <w:b/>
          <w:color w:val="0E233D"/>
          <w:spacing w:val="-1"/>
          <w:position w:val="-2"/>
          <w:sz w:val="26"/>
          <w:szCs w:val="26"/>
        </w:rPr>
        <w:t>EDEN TERRACE</w:t>
      </w:r>
      <w:r>
        <w:rPr>
          <w:rFonts w:ascii="Verdana" w:eastAsia="Verdana" w:hAnsi="Verdana" w:cs="Verdana"/>
          <w:b/>
          <w:color w:val="0E233D"/>
          <w:position w:val="-2"/>
          <w:sz w:val="26"/>
          <w:szCs w:val="26"/>
        </w:rPr>
        <w:t xml:space="preserve">           </w:t>
      </w:r>
    </w:p>
    <w:p w14:paraId="6861395A" w14:textId="77777777" w:rsidR="00551535" w:rsidRPr="007935B6" w:rsidRDefault="00EF2054" w:rsidP="00EF2054">
      <w:pPr>
        <w:spacing w:line="360" w:lineRule="exact"/>
        <w:ind w:left="3255" w:right="-68"/>
        <w:rPr>
          <w:rFonts w:ascii="Verdana" w:eastAsia="Verdana" w:hAnsi="Verdana" w:cs="Verdana"/>
          <w:b/>
          <w:color w:val="C00000"/>
          <w:position w:val="-2"/>
          <w:sz w:val="32"/>
          <w:szCs w:val="32"/>
        </w:rPr>
      </w:pPr>
      <w:r>
        <w:rPr>
          <w:rFonts w:ascii="Verdana" w:eastAsia="Verdana" w:hAnsi="Verdana" w:cs="Verdana"/>
          <w:b/>
          <w:color w:val="C00000"/>
          <w:position w:val="-2"/>
          <w:sz w:val="32"/>
          <w:szCs w:val="32"/>
        </w:rPr>
        <w:t xml:space="preserve">  </w:t>
      </w:r>
      <w:r w:rsidR="00551535" w:rsidRPr="007935B6">
        <w:rPr>
          <w:rFonts w:ascii="Verdana" w:eastAsia="Verdana" w:hAnsi="Verdana" w:cs="Verdana"/>
          <w:b/>
          <w:color w:val="C00000"/>
          <w:position w:val="-2"/>
          <w:sz w:val="32"/>
          <w:szCs w:val="32"/>
        </w:rPr>
        <w:t>NEW STUDENT</w:t>
      </w:r>
      <w:r>
        <w:rPr>
          <w:rFonts w:ascii="Verdana" w:eastAsia="Verdana" w:hAnsi="Verdana" w:cs="Verdana"/>
          <w:b/>
          <w:color w:val="C00000"/>
          <w:position w:val="-2"/>
          <w:sz w:val="32"/>
          <w:szCs w:val="32"/>
        </w:rPr>
        <w:t>S FORM</w:t>
      </w:r>
      <w:r w:rsidR="00551535" w:rsidRPr="007935B6">
        <w:rPr>
          <w:rFonts w:ascii="Verdana" w:eastAsia="Verdana" w:hAnsi="Verdana" w:cs="Verdana"/>
          <w:b/>
          <w:color w:val="C00000"/>
          <w:position w:val="-2"/>
          <w:sz w:val="32"/>
          <w:szCs w:val="32"/>
        </w:rPr>
        <w:t xml:space="preserve"> </w:t>
      </w:r>
    </w:p>
    <w:p w14:paraId="74E23019" w14:textId="77777777" w:rsidR="00551535" w:rsidRPr="007935B6" w:rsidRDefault="00551535" w:rsidP="00FC66BA">
      <w:pPr>
        <w:spacing w:line="360" w:lineRule="exact"/>
        <w:ind w:right="-68"/>
        <w:rPr>
          <w:rFonts w:ascii="Verdana" w:eastAsia="Verdana" w:hAnsi="Verdana" w:cs="Verdana"/>
          <w:b/>
          <w:color w:val="C00000"/>
          <w:position w:val="-2"/>
          <w:sz w:val="32"/>
          <w:szCs w:val="32"/>
        </w:rPr>
      </w:pPr>
    </w:p>
    <w:p w14:paraId="245C1955" w14:textId="77777777" w:rsidR="00A75057" w:rsidRDefault="00BB4CD3" w:rsidP="007935B6">
      <w:pPr>
        <w:spacing w:before="60"/>
        <w:ind w:left="-21" w:right="336"/>
        <w:jc w:val="center"/>
        <w:rPr>
          <w:rFonts w:ascii="Verdana" w:eastAsia="Verdana" w:hAnsi="Verdana" w:cs="Verdana"/>
        </w:rPr>
      </w:pPr>
      <w:r>
        <w:rPr>
          <w:rFonts w:ascii="Verdana" w:eastAsia="Verdana" w:hAnsi="Verdana" w:cs="Verdana"/>
          <w:b/>
        </w:rPr>
        <w:t>F</w:t>
      </w:r>
      <w:r>
        <w:rPr>
          <w:rFonts w:ascii="Verdana" w:eastAsia="Verdana" w:hAnsi="Verdana" w:cs="Verdana"/>
          <w:b/>
          <w:spacing w:val="-1"/>
        </w:rPr>
        <w:t>li</w:t>
      </w:r>
      <w:r>
        <w:rPr>
          <w:rFonts w:ascii="Verdana" w:eastAsia="Verdana" w:hAnsi="Verdana" w:cs="Verdana"/>
          <w:b/>
        </w:rPr>
        <w:t>p</w:t>
      </w:r>
      <w:r w:rsidR="007935B6">
        <w:rPr>
          <w:rFonts w:ascii="Verdana" w:eastAsia="Verdana" w:hAnsi="Verdana" w:cs="Verdana"/>
          <w:b/>
        </w:rPr>
        <w:t xml:space="preserve"> </w:t>
      </w:r>
      <w:r>
        <w:rPr>
          <w:rFonts w:ascii="Verdana" w:eastAsia="Verdana" w:hAnsi="Verdana" w:cs="Verdana"/>
          <w:b/>
        </w:rPr>
        <w:t>&amp;</w:t>
      </w:r>
      <w:r w:rsidR="007935B6">
        <w:rPr>
          <w:rFonts w:ascii="Verdana" w:eastAsia="Verdana" w:hAnsi="Verdana" w:cs="Verdana"/>
          <w:b/>
        </w:rPr>
        <w:t xml:space="preserve"> </w:t>
      </w:r>
      <w:r>
        <w:rPr>
          <w:rFonts w:ascii="Verdana" w:eastAsia="Verdana" w:hAnsi="Verdana" w:cs="Verdana"/>
          <w:b/>
          <w:spacing w:val="2"/>
        </w:rPr>
        <w:t>F</w:t>
      </w:r>
      <w:r>
        <w:rPr>
          <w:rFonts w:ascii="Verdana" w:eastAsia="Verdana" w:hAnsi="Verdana" w:cs="Verdana"/>
          <w:b/>
          <w:spacing w:val="-1"/>
        </w:rPr>
        <w:t>l</w:t>
      </w:r>
      <w:r>
        <w:rPr>
          <w:rFonts w:ascii="Verdana" w:eastAsia="Verdana" w:hAnsi="Verdana" w:cs="Verdana"/>
          <w:b/>
        </w:rPr>
        <w:t>y</w:t>
      </w:r>
      <w:r w:rsidR="007935B6">
        <w:rPr>
          <w:rFonts w:ascii="Verdana" w:eastAsia="Verdana" w:hAnsi="Verdana" w:cs="Verdana"/>
          <w:b/>
        </w:rPr>
        <w:t xml:space="preserve"> </w:t>
      </w:r>
      <w:r>
        <w:rPr>
          <w:rFonts w:ascii="Verdana" w:eastAsia="Verdana" w:hAnsi="Verdana" w:cs="Verdana"/>
          <w:b/>
        </w:rPr>
        <w:t>C</w:t>
      </w:r>
      <w:r>
        <w:rPr>
          <w:rFonts w:ascii="Verdana" w:eastAsia="Verdana" w:hAnsi="Verdana" w:cs="Verdana"/>
          <w:b/>
          <w:spacing w:val="1"/>
        </w:rPr>
        <w:t>i</w:t>
      </w:r>
      <w:r>
        <w:rPr>
          <w:rFonts w:ascii="Verdana" w:eastAsia="Verdana" w:hAnsi="Verdana" w:cs="Verdana"/>
          <w:b/>
          <w:spacing w:val="-1"/>
        </w:rPr>
        <w:t>r</w:t>
      </w:r>
      <w:r>
        <w:rPr>
          <w:rFonts w:ascii="Verdana" w:eastAsia="Verdana" w:hAnsi="Verdana" w:cs="Verdana"/>
          <w:b/>
        </w:rPr>
        <w:t>c</w:t>
      </w:r>
      <w:r>
        <w:rPr>
          <w:rFonts w:ascii="Verdana" w:eastAsia="Verdana" w:hAnsi="Verdana" w:cs="Verdana"/>
          <w:b/>
          <w:spacing w:val="2"/>
        </w:rPr>
        <w:t>u</w:t>
      </w:r>
      <w:r>
        <w:rPr>
          <w:rFonts w:ascii="Verdana" w:eastAsia="Verdana" w:hAnsi="Verdana" w:cs="Verdana"/>
          <w:b/>
        </w:rPr>
        <w:t>s</w:t>
      </w:r>
      <w:r w:rsidR="007935B6">
        <w:rPr>
          <w:rFonts w:ascii="Verdana" w:eastAsia="Verdana" w:hAnsi="Verdana" w:cs="Verdana"/>
          <w:b/>
        </w:rPr>
        <w:t xml:space="preserve"> </w:t>
      </w:r>
      <w:r>
        <w:rPr>
          <w:rFonts w:ascii="Verdana" w:eastAsia="Verdana" w:hAnsi="Verdana" w:cs="Verdana"/>
          <w:b/>
          <w:w w:val="99"/>
        </w:rPr>
        <w:t>S</w:t>
      </w:r>
      <w:r>
        <w:rPr>
          <w:rFonts w:ascii="Verdana" w:eastAsia="Verdana" w:hAnsi="Verdana" w:cs="Verdana"/>
          <w:b/>
          <w:spacing w:val="3"/>
          <w:w w:val="99"/>
        </w:rPr>
        <w:t>c</w:t>
      </w:r>
      <w:r>
        <w:rPr>
          <w:rFonts w:ascii="Verdana" w:eastAsia="Verdana" w:hAnsi="Verdana" w:cs="Verdana"/>
          <w:b/>
          <w:w w:val="99"/>
        </w:rPr>
        <w:t>h</w:t>
      </w:r>
      <w:r>
        <w:rPr>
          <w:rFonts w:ascii="Verdana" w:eastAsia="Verdana" w:hAnsi="Verdana" w:cs="Verdana"/>
          <w:b/>
          <w:spacing w:val="2"/>
          <w:w w:val="99"/>
        </w:rPr>
        <w:t>o</w:t>
      </w:r>
      <w:r>
        <w:rPr>
          <w:rFonts w:ascii="Verdana" w:eastAsia="Verdana" w:hAnsi="Verdana" w:cs="Verdana"/>
          <w:b/>
          <w:w w:val="99"/>
        </w:rPr>
        <w:t>ol</w:t>
      </w:r>
    </w:p>
    <w:p w14:paraId="7C449B3B" w14:textId="77777777" w:rsidR="00A75057" w:rsidRDefault="00BB4CD3" w:rsidP="007935B6">
      <w:pPr>
        <w:spacing w:before="47" w:line="285" w:lineRule="auto"/>
        <w:ind w:left="-36" w:right="336"/>
        <w:jc w:val="center"/>
        <w:rPr>
          <w:rFonts w:ascii="Verdana" w:eastAsia="Verdana" w:hAnsi="Verdana" w:cs="Verdana"/>
        </w:rPr>
      </w:pPr>
      <w:r>
        <w:rPr>
          <w:rFonts w:ascii="Verdana" w:eastAsia="Verdana" w:hAnsi="Verdana" w:cs="Verdana"/>
          <w:b/>
        </w:rPr>
        <w:t>26</w:t>
      </w:r>
      <w:r w:rsidR="00211193">
        <w:rPr>
          <w:rFonts w:ascii="Verdana" w:eastAsia="Verdana" w:hAnsi="Verdana" w:cs="Verdana"/>
          <w:b/>
        </w:rPr>
        <w:t>B</w:t>
      </w:r>
      <w:r w:rsidR="007935B6">
        <w:rPr>
          <w:rFonts w:ascii="Verdana" w:eastAsia="Verdana" w:hAnsi="Verdana" w:cs="Verdana"/>
          <w:b/>
        </w:rPr>
        <w:t xml:space="preserve"> </w:t>
      </w:r>
      <w:r>
        <w:rPr>
          <w:rFonts w:ascii="Verdana" w:eastAsia="Verdana" w:hAnsi="Verdana" w:cs="Verdana"/>
          <w:b/>
          <w:spacing w:val="2"/>
        </w:rPr>
        <w:t>R</w:t>
      </w:r>
      <w:r>
        <w:rPr>
          <w:rFonts w:ascii="Verdana" w:eastAsia="Verdana" w:hAnsi="Verdana" w:cs="Verdana"/>
          <w:b/>
          <w:spacing w:val="-1"/>
        </w:rPr>
        <w:t>a</w:t>
      </w:r>
      <w:r>
        <w:rPr>
          <w:rFonts w:ascii="Verdana" w:eastAsia="Verdana" w:hAnsi="Verdana" w:cs="Verdana"/>
          <w:b/>
        </w:rPr>
        <w:t>n</w:t>
      </w:r>
      <w:r>
        <w:rPr>
          <w:rFonts w:ascii="Verdana" w:eastAsia="Verdana" w:hAnsi="Verdana" w:cs="Verdana"/>
          <w:b/>
          <w:spacing w:val="2"/>
        </w:rPr>
        <w:t>d</w:t>
      </w:r>
      <w:r>
        <w:rPr>
          <w:rFonts w:ascii="Verdana" w:eastAsia="Verdana" w:hAnsi="Verdana" w:cs="Verdana"/>
          <w:b/>
        </w:rPr>
        <w:t>o</w:t>
      </w:r>
      <w:r>
        <w:rPr>
          <w:rFonts w:ascii="Verdana" w:eastAsia="Verdana" w:hAnsi="Verdana" w:cs="Verdana"/>
          <w:b/>
          <w:spacing w:val="-1"/>
        </w:rPr>
        <w:t>l</w:t>
      </w:r>
      <w:r>
        <w:rPr>
          <w:rFonts w:ascii="Verdana" w:eastAsia="Verdana" w:hAnsi="Verdana" w:cs="Verdana"/>
          <w:b/>
          <w:spacing w:val="2"/>
        </w:rPr>
        <w:t>p</w:t>
      </w:r>
      <w:r>
        <w:rPr>
          <w:rFonts w:ascii="Verdana" w:eastAsia="Verdana" w:hAnsi="Verdana" w:cs="Verdana"/>
          <w:b/>
        </w:rPr>
        <w:t>h</w:t>
      </w:r>
      <w:r w:rsidR="007935B6">
        <w:rPr>
          <w:rFonts w:ascii="Verdana" w:eastAsia="Verdana" w:hAnsi="Verdana" w:cs="Verdana"/>
          <w:b/>
        </w:rPr>
        <w:t xml:space="preserve"> </w:t>
      </w:r>
      <w:r>
        <w:rPr>
          <w:rFonts w:ascii="Verdana" w:eastAsia="Verdana" w:hAnsi="Verdana" w:cs="Verdana"/>
          <w:b/>
          <w:w w:val="99"/>
        </w:rPr>
        <w:t>Str</w:t>
      </w:r>
      <w:r>
        <w:rPr>
          <w:rFonts w:ascii="Verdana" w:eastAsia="Verdana" w:hAnsi="Verdana" w:cs="Verdana"/>
          <w:b/>
          <w:spacing w:val="2"/>
          <w:w w:val="99"/>
        </w:rPr>
        <w:t>e</w:t>
      </w:r>
      <w:r>
        <w:rPr>
          <w:rFonts w:ascii="Verdana" w:eastAsia="Verdana" w:hAnsi="Verdana" w:cs="Verdana"/>
          <w:b/>
          <w:w w:val="99"/>
        </w:rPr>
        <w:t xml:space="preserve">et </w:t>
      </w:r>
      <w:r w:rsidR="007935B6">
        <w:rPr>
          <w:rFonts w:ascii="Verdana" w:eastAsia="Verdana" w:hAnsi="Verdana" w:cs="Verdana"/>
          <w:b/>
          <w:w w:val="99"/>
        </w:rPr>
        <w:t xml:space="preserve">      </w:t>
      </w:r>
      <w:r>
        <w:rPr>
          <w:rFonts w:ascii="Verdana" w:eastAsia="Verdana" w:hAnsi="Verdana" w:cs="Verdana"/>
          <w:b/>
          <w:spacing w:val="1"/>
        </w:rPr>
        <w:t>E</w:t>
      </w:r>
      <w:r>
        <w:rPr>
          <w:rFonts w:ascii="Verdana" w:eastAsia="Verdana" w:hAnsi="Verdana" w:cs="Verdana"/>
          <w:b/>
        </w:rPr>
        <w:t>den</w:t>
      </w:r>
      <w:r w:rsidR="007935B6">
        <w:rPr>
          <w:rFonts w:ascii="Verdana" w:eastAsia="Verdana" w:hAnsi="Verdana" w:cs="Verdana"/>
          <w:b/>
        </w:rPr>
        <w:t xml:space="preserve"> </w:t>
      </w:r>
      <w:r>
        <w:rPr>
          <w:rFonts w:ascii="Verdana" w:eastAsia="Verdana" w:hAnsi="Verdana" w:cs="Verdana"/>
          <w:b/>
          <w:spacing w:val="3"/>
        </w:rPr>
        <w:t>T</w:t>
      </w:r>
      <w:r>
        <w:rPr>
          <w:rFonts w:ascii="Verdana" w:eastAsia="Verdana" w:hAnsi="Verdana" w:cs="Verdana"/>
          <w:b/>
        </w:rPr>
        <w:t>e</w:t>
      </w:r>
      <w:r>
        <w:rPr>
          <w:rFonts w:ascii="Verdana" w:eastAsia="Verdana" w:hAnsi="Verdana" w:cs="Verdana"/>
          <w:b/>
          <w:spacing w:val="-1"/>
        </w:rPr>
        <w:t>r</w:t>
      </w:r>
      <w:r>
        <w:rPr>
          <w:rFonts w:ascii="Verdana" w:eastAsia="Verdana" w:hAnsi="Verdana" w:cs="Verdana"/>
          <w:b/>
          <w:spacing w:val="2"/>
        </w:rPr>
        <w:t>r</w:t>
      </w:r>
      <w:r>
        <w:rPr>
          <w:rFonts w:ascii="Verdana" w:eastAsia="Verdana" w:hAnsi="Verdana" w:cs="Verdana"/>
          <w:b/>
          <w:spacing w:val="-1"/>
        </w:rPr>
        <w:t>a</w:t>
      </w:r>
      <w:r>
        <w:rPr>
          <w:rFonts w:ascii="Verdana" w:eastAsia="Verdana" w:hAnsi="Verdana" w:cs="Verdana"/>
          <w:b/>
        </w:rPr>
        <w:t>c</w:t>
      </w:r>
      <w:r>
        <w:rPr>
          <w:rFonts w:ascii="Verdana" w:eastAsia="Verdana" w:hAnsi="Verdana" w:cs="Verdana"/>
          <w:b/>
          <w:spacing w:val="2"/>
        </w:rPr>
        <w:t>e</w:t>
      </w:r>
      <w:r>
        <w:rPr>
          <w:rFonts w:ascii="Verdana" w:eastAsia="Verdana" w:hAnsi="Verdana" w:cs="Verdana"/>
          <w:b/>
        </w:rPr>
        <w:t>,</w:t>
      </w:r>
      <w:r w:rsidR="007935B6">
        <w:rPr>
          <w:rFonts w:ascii="Verdana" w:eastAsia="Verdana" w:hAnsi="Verdana" w:cs="Verdana"/>
          <w:b/>
        </w:rPr>
        <w:t xml:space="preserve"> </w:t>
      </w:r>
      <w:r>
        <w:rPr>
          <w:rFonts w:ascii="Verdana" w:eastAsia="Verdana" w:hAnsi="Verdana" w:cs="Verdana"/>
          <w:b/>
          <w:spacing w:val="-1"/>
          <w:w w:val="99"/>
        </w:rPr>
        <w:t>A</w:t>
      </w:r>
      <w:r>
        <w:rPr>
          <w:rFonts w:ascii="Verdana" w:eastAsia="Verdana" w:hAnsi="Verdana" w:cs="Verdana"/>
          <w:b/>
          <w:w w:val="99"/>
        </w:rPr>
        <w:t>uc</w:t>
      </w:r>
      <w:r>
        <w:rPr>
          <w:rFonts w:ascii="Verdana" w:eastAsia="Verdana" w:hAnsi="Verdana" w:cs="Verdana"/>
          <w:b/>
          <w:spacing w:val="3"/>
          <w:w w:val="99"/>
        </w:rPr>
        <w:t>k</w:t>
      </w:r>
      <w:r>
        <w:rPr>
          <w:rFonts w:ascii="Verdana" w:eastAsia="Verdana" w:hAnsi="Verdana" w:cs="Verdana"/>
          <w:b/>
          <w:spacing w:val="-1"/>
          <w:w w:val="99"/>
        </w:rPr>
        <w:t>l</w:t>
      </w:r>
      <w:r>
        <w:rPr>
          <w:rFonts w:ascii="Verdana" w:eastAsia="Verdana" w:hAnsi="Verdana" w:cs="Verdana"/>
          <w:b/>
          <w:spacing w:val="1"/>
          <w:w w:val="99"/>
        </w:rPr>
        <w:t>a</w:t>
      </w:r>
      <w:r>
        <w:rPr>
          <w:rFonts w:ascii="Verdana" w:eastAsia="Verdana" w:hAnsi="Verdana" w:cs="Verdana"/>
          <w:b/>
          <w:w w:val="99"/>
        </w:rPr>
        <w:t xml:space="preserve">nd </w:t>
      </w:r>
      <w:proofErr w:type="gramStart"/>
      <w:r>
        <w:rPr>
          <w:rFonts w:ascii="Verdana" w:eastAsia="Verdana" w:hAnsi="Verdana" w:cs="Verdana"/>
          <w:b/>
        </w:rPr>
        <w:t>P:</w:t>
      </w:r>
      <w:r>
        <w:rPr>
          <w:rFonts w:ascii="Verdana" w:eastAsia="Verdana" w:hAnsi="Verdana" w:cs="Verdana"/>
          <w:b/>
          <w:spacing w:val="2"/>
        </w:rPr>
        <w:t>+</w:t>
      </w:r>
      <w:proofErr w:type="gramEnd"/>
      <w:r>
        <w:rPr>
          <w:rFonts w:ascii="Verdana" w:eastAsia="Verdana" w:hAnsi="Verdana" w:cs="Verdana"/>
          <w:b/>
        </w:rPr>
        <w:t>64(0)93</w:t>
      </w:r>
      <w:r>
        <w:rPr>
          <w:rFonts w:ascii="Verdana" w:eastAsia="Verdana" w:hAnsi="Verdana" w:cs="Verdana"/>
          <w:b/>
          <w:spacing w:val="2"/>
        </w:rPr>
        <w:t>0</w:t>
      </w:r>
      <w:r>
        <w:rPr>
          <w:rFonts w:ascii="Verdana" w:eastAsia="Verdana" w:hAnsi="Verdana" w:cs="Verdana"/>
          <w:b/>
        </w:rPr>
        <w:t>3</w:t>
      </w:r>
      <w:r>
        <w:rPr>
          <w:rFonts w:ascii="Verdana" w:eastAsia="Verdana" w:hAnsi="Verdana" w:cs="Verdana"/>
          <w:b/>
          <w:spacing w:val="2"/>
          <w:w w:val="99"/>
        </w:rPr>
        <w:t>2</w:t>
      </w:r>
      <w:r>
        <w:rPr>
          <w:rFonts w:ascii="Verdana" w:eastAsia="Verdana" w:hAnsi="Verdana" w:cs="Verdana"/>
          <w:b/>
          <w:w w:val="99"/>
        </w:rPr>
        <w:t>407</w:t>
      </w:r>
    </w:p>
    <w:p w14:paraId="6F041FF7" w14:textId="77777777" w:rsidR="00A75057" w:rsidRDefault="00BB4CD3" w:rsidP="007935B6">
      <w:pPr>
        <w:spacing w:line="240" w:lineRule="exact"/>
        <w:ind w:left="-43" w:right="334"/>
        <w:jc w:val="center"/>
        <w:rPr>
          <w:rFonts w:ascii="Verdana" w:eastAsia="Verdana" w:hAnsi="Verdana" w:cs="Verdana"/>
        </w:rPr>
      </w:pPr>
      <w:proofErr w:type="gramStart"/>
      <w:r>
        <w:rPr>
          <w:rFonts w:ascii="Verdana" w:eastAsia="Verdana" w:hAnsi="Verdana" w:cs="Verdana"/>
          <w:b/>
          <w:spacing w:val="1"/>
          <w:position w:val="-1"/>
        </w:rPr>
        <w:t>M</w:t>
      </w:r>
      <w:r>
        <w:rPr>
          <w:rFonts w:ascii="Verdana" w:eastAsia="Verdana" w:hAnsi="Verdana" w:cs="Verdana"/>
          <w:b/>
          <w:position w:val="-1"/>
        </w:rPr>
        <w:t>:</w:t>
      </w:r>
      <w:r>
        <w:rPr>
          <w:rFonts w:ascii="Verdana" w:eastAsia="Verdana" w:hAnsi="Verdana" w:cs="Verdana"/>
          <w:b/>
          <w:spacing w:val="2"/>
          <w:position w:val="-1"/>
        </w:rPr>
        <w:t>+</w:t>
      </w:r>
      <w:proofErr w:type="gramEnd"/>
      <w:r>
        <w:rPr>
          <w:rFonts w:ascii="Verdana" w:eastAsia="Verdana" w:hAnsi="Verdana" w:cs="Verdana"/>
          <w:b/>
          <w:position w:val="-1"/>
        </w:rPr>
        <w:t>64(0)</w:t>
      </w:r>
      <w:r>
        <w:rPr>
          <w:rFonts w:ascii="Verdana" w:eastAsia="Verdana" w:hAnsi="Verdana" w:cs="Verdana"/>
          <w:b/>
          <w:spacing w:val="2"/>
          <w:position w:val="-1"/>
        </w:rPr>
        <w:t>2</w:t>
      </w:r>
      <w:r>
        <w:rPr>
          <w:rFonts w:ascii="Verdana" w:eastAsia="Verdana" w:hAnsi="Verdana" w:cs="Verdana"/>
          <w:b/>
          <w:position w:val="-1"/>
        </w:rPr>
        <w:t>1</w:t>
      </w:r>
      <w:r>
        <w:rPr>
          <w:rFonts w:ascii="Verdana" w:eastAsia="Verdana" w:hAnsi="Verdana" w:cs="Verdana"/>
          <w:b/>
          <w:spacing w:val="2"/>
          <w:position w:val="-1"/>
        </w:rPr>
        <w:t>2</w:t>
      </w:r>
      <w:r>
        <w:rPr>
          <w:rFonts w:ascii="Verdana" w:eastAsia="Verdana" w:hAnsi="Verdana" w:cs="Verdana"/>
          <w:b/>
          <w:position w:val="-1"/>
        </w:rPr>
        <w:t>88</w:t>
      </w:r>
      <w:r>
        <w:rPr>
          <w:rFonts w:ascii="Verdana" w:eastAsia="Verdana" w:hAnsi="Verdana" w:cs="Verdana"/>
          <w:b/>
          <w:w w:val="99"/>
          <w:position w:val="-1"/>
        </w:rPr>
        <w:t>8</w:t>
      </w:r>
      <w:r>
        <w:rPr>
          <w:rFonts w:ascii="Verdana" w:eastAsia="Verdana" w:hAnsi="Verdana" w:cs="Verdana"/>
          <w:b/>
          <w:spacing w:val="2"/>
          <w:w w:val="99"/>
          <w:position w:val="-1"/>
        </w:rPr>
        <w:t>8</w:t>
      </w:r>
      <w:r>
        <w:rPr>
          <w:rFonts w:ascii="Verdana" w:eastAsia="Verdana" w:hAnsi="Verdana" w:cs="Verdana"/>
          <w:b/>
          <w:w w:val="99"/>
          <w:position w:val="-1"/>
        </w:rPr>
        <w:t>35</w:t>
      </w:r>
    </w:p>
    <w:p w14:paraId="0C4B388D" w14:textId="77777777" w:rsidR="00A75057" w:rsidRDefault="00BB4CD3" w:rsidP="007935B6">
      <w:pPr>
        <w:spacing w:before="47"/>
        <w:ind w:right="335"/>
        <w:jc w:val="center"/>
        <w:rPr>
          <w:rFonts w:ascii="Verdana" w:eastAsia="Verdana" w:hAnsi="Verdana" w:cs="Verdana"/>
        </w:rPr>
      </w:pPr>
      <w:r>
        <w:rPr>
          <w:rFonts w:ascii="Verdana" w:eastAsia="Verdana" w:hAnsi="Verdana" w:cs="Verdana"/>
          <w:b/>
          <w:spacing w:val="1"/>
        </w:rPr>
        <w:t>W</w:t>
      </w:r>
      <w:r>
        <w:rPr>
          <w:rFonts w:ascii="Verdana" w:eastAsia="Verdana" w:hAnsi="Verdana" w:cs="Verdana"/>
          <w:b/>
        </w:rPr>
        <w:t>:</w:t>
      </w:r>
      <w:hyperlink r:id="rId7">
        <w:r>
          <w:rPr>
            <w:rFonts w:ascii="Verdana" w:eastAsia="Verdana" w:hAnsi="Verdana" w:cs="Verdana"/>
            <w:b/>
            <w:spacing w:val="-1"/>
            <w:w w:val="99"/>
          </w:rPr>
          <w:t>w</w:t>
        </w:r>
        <w:r>
          <w:rPr>
            <w:rFonts w:ascii="Verdana" w:eastAsia="Verdana" w:hAnsi="Verdana" w:cs="Verdana"/>
            <w:b/>
            <w:spacing w:val="1"/>
            <w:w w:val="99"/>
          </w:rPr>
          <w:t>w</w:t>
        </w:r>
        <w:r>
          <w:rPr>
            <w:rFonts w:ascii="Verdana" w:eastAsia="Verdana" w:hAnsi="Verdana" w:cs="Verdana"/>
            <w:b/>
            <w:spacing w:val="-1"/>
            <w:w w:val="99"/>
          </w:rPr>
          <w:t>w</w:t>
        </w:r>
        <w:r>
          <w:rPr>
            <w:rFonts w:ascii="Verdana" w:eastAsia="Verdana" w:hAnsi="Verdana" w:cs="Verdana"/>
            <w:b/>
            <w:w w:val="99"/>
          </w:rPr>
          <w:t>.</w:t>
        </w:r>
        <w:r>
          <w:rPr>
            <w:rFonts w:ascii="Verdana" w:eastAsia="Verdana" w:hAnsi="Verdana" w:cs="Verdana"/>
            <w:b/>
            <w:spacing w:val="2"/>
            <w:w w:val="99"/>
          </w:rPr>
          <w:t>f</w:t>
        </w:r>
        <w:r>
          <w:rPr>
            <w:rFonts w:ascii="Verdana" w:eastAsia="Verdana" w:hAnsi="Verdana" w:cs="Verdana"/>
            <w:b/>
            <w:spacing w:val="-1"/>
            <w:w w:val="99"/>
          </w:rPr>
          <w:t>l</w:t>
        </w:r>
        <w:r>
          <w:rPr>
            <w:rFonts w:ascii="Verdana" w:eastAsia="Verdana" w:hAnsi="Verdana" w:cs="Verdana"/>
            <w:b/>
            <w:spacing w:val="1"/>
            <w:w w:val="99"/>
          </w:rPr>
          <w:t>i</w:t>
        </w:r>
        <w:r>
          <w:rPr>
            <w:rFonts w:ascii="Verdana" w:eastAsia="Verdana" w:hAnsi="Verdana" w:cs="Verdana"/>
            <w:b/>
            <w:w w:val="99"/>
          </w:rPr>
          <w:t>pn</w:t>
        </w:r>
        <w:r>
          <w:rPr>
            <w:rFonts w:ascii="Verdana" w:eastAsia="Verdana" w:hAnsi="Verdana" w:cs="Verdana"/>
            <w:b/>
            <w:spacing w:val="2"/>
            <w:w w:val="99"/>
          </w:rPr>
          <w:t>f</w:t>
        </w:r>
        <w:r>
          <w:rPr>
            <w:rFonts w:ascii="Verdana" w:eastAsia="Verdana" w:hAnsi="Verdana" w:cs="Verdana"/>
            <w:b/>
            <w:spacing w:val="-1"/>
            <w:w w:val="99"/>
          </w:rPr>
          <w:t>l</w:t>
        </w:r>
        <w:r>
          <w:rPr>
            <w:rFonts w:ascii="Verdana" w:eastAsia="Verdana" w:hAnsi="Verdana" w:cs="Verdana"/>
            <w:b/>
            <w:w w:val="99"/>
          </w:rPr>
          <w:t>y.co</w:t>
        </w:r>
        <w:r>
          <w:rPr>
            <w:rFonts w:ascii="Verdana" w:eastAsia="Verdana" w:hAnsi="Verdana" w:cs="Verdana"/>
            <w:b/>
            <w:spacing w:val="3"/>
            <w:w w:val="99"/>
          </w:rPr>
          <w:t>.</w:t>
        </w:r>
        <w:r>
          <w:rPr>
            <w:rFonts w:ascii="Verdana" w:eastAsia="Verdana" w:hAnsi="Verdana" w:cs="Verdana"/>
            <w:b/>
            <w:spacing w:val="2"/>
            <w:w w:val="99"/>
          </w:rPr>
          <w:t>n</w:t>
        </w:r>
        <w:r>
          <w:rPr>
            <w:rFonts w:ascii="Verdana" w:eastAsia="Verdana" w:hAnsi="Verdana" w:cs="Verdana"/>
            <w:b/>
            <w:w w:val="99"/>
          </w:rPr>
          <w:t>z</w:t>
        </w:r>
      </w:hyperlink>
    </w:p>
    <w:p w14:paraId="3CC52967" w14:textId="77777777" w:rsidR="00A75057" w:rsidRPr="008B12D8" w:rsidRDefault="00BB4CD3" w:rsidP="007935B6">
      <w:pPr>
        <w:spacing w:before="45"/>
        <w:ind w:right="335"/>
        <w:jc w:val="center"/>
        <w:rPr>
          <w:rFonts w:ascii="Verdana" w:eastAsia="Verdana" w:hAnsi="Verdana" w:cs="Verdana"/>
          <w:lang w:val="pt-PT"/>
        </w:rPr>
        <w:sectPr w:rsidR="00A75057" w:rsidRPr="008B12D8">
          <w:pgSz w:w="11920" w:h="16840"/>
          <w:pgMar w:top="740" w:right="620" w:bottom="280" w:left="620" w:header="720" w:footer="720" w:gutter="0"/>
          <w:cols w:num="2" w:space="720" w:equalWidth="0">
            <w:col w:w="7469" w:space="217"/>
            <w:col w:w="2994"/>
          </w:cols>
        </w:sectPr>
      </w:pPr>
      <w:r w:rsidRPr="008B12D8">
        <w:rPr>
          <w:rFonts w:ascii="Verdana" w:eastAsia="Verdana" w:hAnsi="Verdana" w:cs="Verdana"/>
          <w:b/>
          <w:spacing w:val="1"/>
          <w:lang w:val="pt-PT"/>
        </w:rPr>
        <w:t>E</w:t>
      </w:r>
      <w:r w:rsidRPr="008B12D8">
        <w:rPr>
          <w:rFonts w:ascii="Verdana" w:eastAsia="Verdana" w:hAnsi="Verdana" w:cs="Verdana"/>
          <w:b/>
          <w:lang w:val="pt-PT"/>
        </w:rPr>
        <w:t>:</w:t>
      </w:r>
      <w:hyperlink r:id="rId8">
        <w:r w:rsidRPr="008B12D8">
          <w:rPr>
            <w:rFonts w:ascii="Verdana" w:eastAsia="Verdana" w:hAnsi="Verdana" w:cs="Verdana"/>
            <w:b/>
            <w:spacing w:val="-1"/>
            <w:w w:val="99"/>
            <w:lang w:val="pt-PT"/>
          </w:rPr>
          <w:t>i</w:t>
        </w:r>
        <w:r w:rsidRPr="008B12D8">
          <w:rPr>
            <w:rFonts w:ascii="Verdana" w:eastAsia="Verdana" w:hAnsi="Verdana" w:cs="Verdana"/>
            <w:b/>
            <w:w w:val="99"/>
            <w:lang w:val="pt-PT"/>
          </w:rPr>
          <w:t>n</w:t>
        </w:r>
        <w:r w:rsidRPr="008B12D8">
          <w:rPr>
            <w:rFonts w:ascii="Verdana" w:eastAsia="Verdana" w:hAnsi="Verdana" w:cs="Verdana"/>
            <w:b/>
            <w:spacing w:val="2"/>
            <w:w w:val="99"/>
            <w:lang w:val="pt-PT"/>
          </w:rPr>
          <w:t>f</w:t>
        </w:r>
        <w:r w:rsidRPr="008B12D8">
          <w:rPr>
            <w:rFonts w:ascii="Verdana" w:eastAsia="Verdana" w:hAnsi="Verdana" w:cs="Verdana"/>
            <w:b/>
            <w:w w:val="99"/>
            <w:lang w:val="pt-PT"/>
          </w:rPr>
          <w:t>o@</w:t>
        </w:r>
        <w:r w:rsidRPr="008B12D8">
          <w:rPr>
            <w:rFonts w:ascii="Verdana" w:eastAsia="Verdana" w:hAnsi="Verdana" w:cs="Verdana"/>
            <w:b/>
            <w:spacing w:val="2"/>
            <w:w w:val="99"/>
            <w:lang w:val="pt-PT"/>
          </w:rPr>
          <w:t>f</w:t>
        </w:r>
        <w:r w:rsidRPr="008B12D8">
          <w:rPr>
            <w:rFonts w:ascii="Verdana" w:eastAsia="Verdana" w:hAnsi="Verdana" w:cs="Verdana"/>
            <w:b/>
            <w:spacing w:val="-1"/>
            <w:w w:val="99"/>
            <w:lang w:val="pt-PT"/>
          </w:rPr>
          <w:t>li</w:t>
        </w:r>
        <w:r w:rsidRPr="008B12D8">
          <w:rPr>
            <w:rFonts w:ascii="Verdana" w:eastAsia="Verdana" w:hAnsi="Verdana" w:cs="Verdana"/>
            <w:b/>
            <w:spacing w:val="2"/>
            <w:w w:val="99"/>
            <w:lang w:val="pt-PT"/>
          </w:rPr>
          <w:t>p</w:t>
        </w:r>
        <w:r w:rsidRPr="008B12D8">
          <w:rPr>
            <w:rFonts w:ascii="Verdana" w:eastAsia="Verdana" w:hAnsi="Verdana" w:cs="Verdana"/>
            <w:b/>
            <w:w w:val="99"/>
            <w:lang w:val="pt-PT"/>
          </w:rPr>
          <w:t>n</w:t>
        </w:r>
        <w:r w:rsidRPr="008B12D8">
          <w:rPr>
            <w:rFonts w:ascii="Verdana" w:eastAsia="Verdana" w:hAnsi="Verdana" w:cs="Verdana"/>
            <w:b/>
            <w:spacing w:val="2"/>
            <w:w w:val="99"/>
            <w:lang w:val="pt-PT"/>
          </w:rPr>
          <w:t>f</w:t>
        </w:r>
        <w:r w:rsidRPr="008B12D8">
          <w:rPr>
            <w:rFonts w:ascii="Verdana" w:eastAsia="Verdana" w:hAnsi="Verdana" w:cs="Verdana"/>
            <w:b/>
            <w:spacing w:val="-1"/>
            <w:w w:val="99"/>
            <w:lang w:val="pt-PT"/>
          </w:rPr>
          <w:t>l</w:t>
        </w:r>
        <w:r w:rsidRPr="008B12D8">
          <w:rPr>
            <w:rFonts w:ascii="Verdana" w:eastAsia="Verdana" w:hAnsi="Verdana" w:cs="Verdana"/>
            <w:b/>
            <w:w w:val="99"/>
            <w:lang w:val="pt-PT"/>
          </w:rPr>
          <w:t>y.co</w:t>
        </w:r>
        <w:r w:rsidRPr="008B12D8">
          <w:rPr>
            <w:rFonts w:ascii="Verdana" w:eastAsia="Verdana" w:hAnsi="Verdana" w:cs="Verdana"/>
            <w:b/>
            <w:spacing w:val="3"/>
            <w:w w:val="99"/>
            <w:lang w:val="pt-PT"/>
          </w:rPr>
          <w:t>.</w:t>
        </w:r>
        <w:r w:rsidRPr="008B12D8">
          <w:rPr>
            <w:rFonts w:ascii="Verdana" w:eastAsia="Verdana" w:hAnsi="Verdana" w:cs="Verdana"/>
            <w:b/>
            <w:w w:val="99"/>
            <w:lang w:val="pt-PT"/>
          </w:rPr>
          <w:t>nz</w:t>
        </w:r>
      </w:hyperlink>
    </w:p>
    <w:p w14:paraId="72D22663" w14:textId="77777777" w:rsidR="00A75057" w:rsidRPr="00E33E15" w:rsidRDefault="00A75057" w:rsidP="00FC66BA">
      <w:pPr>
        <w:spacing w:before="6" w:line="100" w:lineRule="exact"/>
        <w:jc w:val="center"/>
        <w:rPr>
          <w:sz w:val="14"/>
          <w:szCs w:val="14"/>
          <w:lang w:val="pt-PT"/>
        </w:rPr>
      </w:pPr>
    </w:p>
    <w:p w14:paraId="0317993B" w14:textId="77777777" w:rsidR="007935B6" w:rsidRDefault="00BB4CD3" w:rsidP="00FC66BA">
      <w:pPr>
        <w:ind w:right="136"/>
        <w:contextualSpacing/>
        <w:jc w:val="center"/>
        <w:rPr>
          <w:rFonts w:ascii="Verdana" w:eastAsia="Verdana" w:hAnsi="Verdana" w:cs="Verdana"/>
          <w:sz w:val="14"/>
          <w:szCs w:val="14"/>
        </w:rPr>
      </w:pPr>
      <w:r w:rsidRPr="00E33E15">
        <w:rPr>
          <w:rFonts w:ascii="Verdana" w:eastAsia="Verdana" w:hAnsi="Verdana" w:cs="Verdana"/>
          <w:spacing w:val="-1"/>
          <w:sz w:val="14"/>
          <w:szCs w:val="14"/>
        </w:rPr>
        <w:t>Thi</w:t>
      </w:r>
      <w:r w:rsidRPr="00E33E15">
        <w:rPr>
          <w:rFonts w:ascii="Verdana" w:eastAsia="Verdana" w:hAnsi="Verdana" w:cs="Verdana"/>
          <w:sz w:val="14"/>
          <w:szCs w:val="14"/>
        </w:rPr>
        <w:t>s</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f</w:t>
      </w:r>
      <w:r w:rsidRPr="00E33E15">
        <w:rPr>
          <w:rFonts w:ascii="Verdana" w:eastAsia="Verdana" w:hAnsi="Verdana" w:cs="Verdana"/>
          <w:spacing w:val="-2"/>
          <w:sz w:val="14"/>
          <w:szCs w:val="14"/>
        </w:rPr>
        <w:t>o</w:t>
      </w:r>
      <w:r w:rsidRPr="00E33E15">
        <w:rPr>
          <w:rFonts w:ascii="Verdana" w:eastAsia="Verdana" w:hAnsi="Verdana" w:cs="Verdana"/>
          <w:spacing w:val="1"/>
          <w:sz w:val="14"/>
          <w:szCs w:val="14"/>
        </w:rPr>
        <w:t>r</w:t>
      </w:r>
      <w:r w:rsidRPr="00E33E15">
        <w:rPr>
          <w:rFonts w:ascii="Verdana" w:eastAsia="Verdana" w:hAnsi="Verdana" w:cs="Verdana"/>
          <w:sz w:val="14"/>
          <w:szCs w:val="14"/>
        </w:rPr>
        <w:t>m</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ha</w:t>
      </w:r>
      <w:r w:rsidRPr="00E33E15">
        <w:rPr>
          <w:rFonts w:ascii="Verdana" w:eastAsia="Verdana" w:hAnsi="Verdana" w:cs="Verdana"/>
          <w:sz w:val="14"/>
          <w:szCs w:val="14"/>
        </w:rPr>
        <w:t>s</w:t>
      </w:r>
      <w:r w:rsidR="00A05770">
        <w:rPr>
          <w:rFonts w:ascii="Verdana" w:eastAsia="Verdana" w:hAnsi="Verdana" w:cs="Verdana"/>
          <w:sz w:val="14"/>
          <w:szCs w:val="14"/>
        </w:rPr>
        <w:t xml:space="preserve"> </w:t>
      </w:r>
      <w:r w:rsidRPr="00E33E15">
        <w:rPr>
          <w:rFonts w:ascii="Verdana" w:eastAsia="Verdana" w:hAnsi="Verdana" w:cs="Verdana"/>
          <w:sz w:val="14"/>
          <w:szCs w:val="14"/>
        </w:rPr>
        <w:t>b</w:t>
      </w:r>
      <w:r w:rsidRPr="00E33E15">
        <w:rPr>
          <w:rFonts w:ascii="Verdana" w:eastAsia="Verdana" w:hAnsi="Verdana" w:cs="Verdana"/>
          <w:spacing w:val="-2"/>
          <w:sz w:val="14"/>
          <w:szCs w:val="14"/>
        </w:rPr>
        <w:t>e</w:t>
      </w:r>
      <w:r w:rsidRPr="00E33E15">
        <w:rPr>
          <w:rFonts w:ascii="Verdana" w:eastAsia="Verdana" w:hAnsi="Verdana" w:cs="Verdana"/>
          <w:sz w:val="14"/>
          <w:szCs w:val="14"/>
        </w:rPr>
        <w:t>en</w:t>
      </w:r>
      <w:r w:rsidR="00A05770">
        <w:rPr>
          <w:rFonts w:ascii="Verdana" w:eastAsia="Verdana" w:hAnsi="Verdana" w:cs="Verdana"/>
          <w:sz w:val="14"/>
          <w:szCs w:val="14"/>
        </w:rPr>
        <w:t xml:space="preserve"> </w:t>
      </w:r>
      <w:r w:rsidRPr="00E33E15">
        <w:rPr>
          <w:rFonts w:ascii="Verdana" w:eastAsia="Verdana" w:hAnsi="Verdana" w:cs="Verdana"/>
          <w:spacing w:val="-2"/>
          <w:sz w:val="14"/>
          <w:szCs w:val="14"/>
        </w:rPr>
        <w:t>p</w:t>
      </w:r>
      <w:r w:rsidRPr="00E33E15">
        <w:rPr>
          <w:rFonts w:ascii="Verdana" w:eastAsia="Verdana" w:hAnsi="Verdana" w:cs="Verdana"/>
          <w:spacing w:val="1"/>
          <w:sz w:val="14"/>
          <w:szCs w:val="14"/>
        </w:rPr>
        <w:t>r</w:t>
      </w:r>
      <w:r w:rsidRPr="00E33E15">
        <w:rPr>
          <w:rFonts w:ascii="Verdana" w:eastAsia="Verdana" w:hAnsi="Verdana" w:cs="Verdana"/>
          <w:spacing w:val="-2"/>
          <w:sz w:val="14"/>
          <w:szCs w:val="14"/>
        </w:rPr>
        <w:t>e</w:t>
      </w:r>
      <w:r w:rsidRPr="00E33E15">
        <w:rPr>
          <w:rFonts w:ascii="Verdana" w:eastAsia="Verdana" w:hAnsi="Verdana" w:cs="Verdana"/>
          <w:sz w:val="14"/>
          <w:szCs w:val="14"/>
        </w:rPr>
        <w:t>p</w:t>
      </w:r>
      <w:r w:rsidRPr="00E33E15">
        <w:rPr>
          <w:rFonts w:ascii="Verdana" w:eastAsia="Verdana" w:hAnsi="Verdana" w:cs="Verdana"/>
          <w:spacing w:val="-1"/>
          <w:sz w:val="14"/>
          <w:szCs w:val="14"/>
        </w:rPr>
        <w:t>ar</w:t>
      </w:r>
      <w:r w:rsidRPr="00E33E15">
        <w:rPr>
          <w:rFonts w:ascii="Verdana" w:eastAsia="Verdana" w:hAnsi="Verdana" w:cs="Verdana"/>
          <w:spacing w:val="-2"/>
          <w:sz w:val="14"/>
          <w:szCs w:val="14"/>
        </w:rPr>
        <w:t>e</w:t>
      </w:r>
      <w:r w:rsidRPr="00E33E15">
        <w:rPr>
          <w:rFonts w:ascii="Verdana" w:eastAsia="Verdana" w:hAnsi="Verdana" w:cs="Verdana"/>
          <w:sz w:val="14"/>
          <w:szCs w:val="14"/>
        </w:rPr>
        <w:t>d</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t</w:t>
      </w:r>
      <w:r w:rsidRPr="00E33E15">
        <w:rPr>
          <w:rFonts w:ascii="Verdana" w:eastAsia="Verdana" w:hAnsi="Verdana" w:cs="Verdana"/>
          <w:sz w:val="14"/>
          <w:szCs w:val="14"/>
        </w:rPr>
        <w:t>o</w:t>
      </w:r>
      <w:r w:rsidR="00A05770">
        <w:rPr>
          <w:rFonts w:ascii="Verdana" w:eastAsia="Verdana" w:hAnsi="Verdana" w:cs="Verdana"/>
          <w:sz w:val="14"/>
          <w:szCs w:val="14"/>
        </w:rPr>
        <w:t xml:space="preserve"> </w:t>
      </w:r>
      <w:r w:rsidRPr="00E33E15">
        <w:rPr>
          <w:rFonts w:ascii="Verdana" w:eastAsia="Verdana" w:hAnsi="Verdana" w:cs="Verdana"/>
          <w:sz w:val="14"/>
          <w:szCs w:val="14"/>
        </w:rPr>
        <w:t>e</w:t>
      </w:r>
      <w:r w:rsidRPr="00E33E15">
        <w:rPr>
          <w:rFonts w:ascii="Verdana" w:eastAsia="Verdana" w:hAnsi="Verdana" w:cs="Verdana"/>
          <w:spacing w:val="-1"/>
          <w:sz w:val="14"/>
          <w:szCs w:val="14"/>
        </w:rPr>
        <w:t>n</w:t>
      </w:r>
      <w:r w:rsidRPr="00E33E15">
        <w:rPr>
          <w:rFonts w:ascii="Verdana" w:eastAsia="Verdana" w:hAnsi="Verdana" w:cs="Verdana"/>
          <w:sz w:val="14"/>
          <w:szCs w:val="14"/>
        </w:rPr>
        <w:t>s</w:t>
      </w:r>
      <w:r w:rsidRPr="00E33E15">
        <w:rPr>
          <w:rFonts w:ascii="Verdana" w:eastAsia="Verdana" w:hAnsi="Verdana" w:cs="Verdana"/>
          <w:spacing w:val="-1"/>
          <w:sz w:val="14"/>
          <w:szCs w:val="14"/>
        </w:rPr>
        <w:t>ur</w:t>
      </w:r>
      <w:r w:rsidRPr="00E33E15">
        <w:rPr>
          <w:rFonts w:ascii="Verdana" w:eastAsia="Verdana" w:hAnsi="Verdana" w:cs="Verdana"/>
          <w:sz w:val="14"/>
          <w:szCs w:val="14"/>
        </w:rPr>
        <w:t>e</w:t>
      </w:r>
      <w:r w:rsidR="00A05770">
        <w:rPr>
          <w:rFonts w:ascii="Verdana" w:eastAsia="Verdana" w:hAnsi="Verdana" w:cs="Verdana"/>
          <w:sz w:val="14"/>
          <w:szCs w:val="14"/>
        </w:rPr>
        <w:t xml:space="preserve"> </w:t>
      </w:r>
      <w:r w:rsidRPr="00E33E15">
        <w:rPr>
          <w:rFonts w:ascii="Verdana" w:eastAsia="Verdana" w:hAnsi="Verdana" w:cs="Verdana"/>
          <w:spacing w:val="-2"/>
          <w:sz w:val="14"/>
          <w:szCs w:val="14"/>
        </w:rPr>
        <w:t>c</w:t>
      </w:r>
      <w:r w:rsidRPr="00E33E15">
        <w:rPr>
          <w:rFonts w:ascii="Verdana" w:eastAsia="Verdana" w:hAnsi="Verdana" w:cs="Verdana"/>
          <w:spacing w:val="1"/>
          <w:sz w:val="14"/>
          <w:szCs w:val="14"/>
        </w:rPr>
        <w:t>o</w:t>
      </w:r>
      <w:r w:rsidRPr="00E33E15">
        <w:rPr>
          <w:rFonts w:ascii="Verdana" w:eastAsia="Verdana" w:hAnsi="Verdana" w:cs="Verdana"/>
          <w:sz w:val="14"/>
          <w:szCs w:val="14"/>
        </w:rPr>
        <w:t>mp</w:t>
      </w:r>
      <w:r w:rsidRPr="00E33E15">
        <w:rPr>
          <w:rFonts w:ascii="Verdana" w:eastAsia="Verdana" w:hAnsi="Verdana" w:cs="Verdana"/>
          <w:spacing w:val="-1"/>
          <w:sz w:val="14"/>
          <w:szCs w:val="14"/>
        </w:rPr>
        <w:t>lian</w:t>
      </w:r>
      <w:r w:rsidRPr="00E33E15">
        <w:rPr>
          <w:rFonts w:ascii="Verdana" w:eastAsia="Verdana" w:hAnsi="Verdana" w:cs="Verdana"/>
          <w:sz w:val="14"/>
          <w:szCs w:val="14"/>
        </w:rPr>
        <w:t>ce</w:t>
      </w:r>
      <w:r w:rsidR="00A05770">
        <w:rPr>
          <w:rFonts w:ascii="Verdana" w:eastAsia="Verdana" w:hAnsi="Verdana" w:cs="Verdana"/>
          <w:sz w:val="14"/>
          <w:szCs w:val="14"/>
        </w:rPr>
        <w:t xml:space="preserve"> </w:t>
      </w:r>
      <w:r w:rsidRPr="00E33E15">
        <w:rPr>
          <w:rFonts w:ascii="Verdana" w:eastAsia="Verdana" w:hAnsi="Verdana" w:cs="Verdana"/>
          <w:sz w:val="14"/>
          <w:szCs w:val="14"/>
        </w:rPr>
        <w:t>wi</w:t>
      </w:r>
      <w:r w:rsidRPr="00E33E15">
        <w:rPr>
          <w:rFonts w:ascii="Verdana" w:eastAsia="Verdana" w:hAnsi="Verdana" w:cs="Verdana"/>
          <w:spacing w:val="-1"/>
          <w:sz w:val="14"/>
          <w:szCs w:val="14"/>
        </w:rPr>
        <w:t>t</w:t>
      </w:r>
      <w:r w:rsidRPr="00E33E15">
        <w:rPr>
          <w:rFonts w:ascii="Verdana" w:eastAsia="Verdana" w:hAnsi="Verdana" w:cs="Verdana"/>
          <w:sz w:val="14"/>
          <w:szCs w:val="14"/>
        </w:rPr>
        <w:t>h</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th</w:t>
      </w:r>
      <w:r w:rsidRPr="00E33E15">
        <w:rPr>
          <w:rFonts w:ascii="Verdana" w:eastAsia="Verdana" w:hAnsi="Verdana" w:cs="Verdana"/>
          <w:sz w:val="14"/>
          <w:szCs w:val="14"/>
        </w:rPr>
        <w:t>e</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P</w:t>
      </w:r>
      <w:r w:rsidRPr="00E33E15">
        <w:rPr>
          <w:rFonts w:ascii="Verdana" w:eastAsia="Verdana" w:hAnsi="Verdana" w:cs="Verdana"/>
          <w:spacing w:val="1"/>
          <w:sz w:val="14"/>
          <w:szCs w:val="14"/>
        </w:rPr>
        <w:t>r</w:t>
      </w:r>
      <w:r w:rsidRPr="00E33E15">
        <w:rPr>
          <w:rFonts w:ascii="Verdana" w:eastAsia="Verdana" w:hAnsi="Verdana" w:cs="Verdana"/>
          <w:spacing w:val="-1"/>
          <w:sz w:val="14"/>
          <w:szCs w:val="14"/>
        </w:rPr>
        <w:t>i</w:t>
      </w:r>
      <w:r w:rsidRPr="00E33E15">
        <w:rPr>
          <w:rFonts w:ascii="Verdana" w:eastAsia="Verdana" w:hAnsi="Verdana" w:cs="Verdana"/>
          <w:spacing w:val="1"/>
          <w:sz w:val="14"/>
          <w:szCs w:val="14"/>
        </w:rPr>
        <w:t>v</w:t>
      </w:r>
      <w:r w:rsidRPr="00E33E15">
        <w:rPr>
          <w:rFonts w:ascii="Verdana" w:eastAsia="Verdana" w:hAnsi="Verdana" w:cs="Verdana"/>
          <w:spacing w:val="-1"/>
          <w:sz w:val="14"/>
          <w:szCs w:val="14"/>
        </w:rPr>
        <w:t>a</w:t>
      </w:r>
      <w:r w:rsidRPr="00E33E15">
        <w:rPr>
          <w:rFonts w:ascii="Verdana" w:eastAsia="Verdana" w:hAnsi="Verdana" w:cs="Verdana"/>
          <w:spacing w:val="-2"/>
          <w:sz w:val="14"/>
          <w:szCs w:val="14"/>
        </w:rPr>
        <w:t>c</w:t>
      </w:r>
      <w:r w:rsidRPr="00E33E15">
        <w:rPr>
          <w:rFonts w:ascii="Verdana" w:eastAsia="Verdana" w:hAnsi="Verdana" w:cs="Verdana"/>
          <w:sz w:val="14"/>
          <w:szCs w:val="14"/>
        </w:rPr>
        <w:t>y</w:t>
      </w:r>
      <w:r w:rsidR="007935B6">
        <w:rPr>
          <w:rFonts w:ascii="Verdana" w:eastAsia="Verdana" w:hAnsi="Verdana" w:cs="Verdana"/>
          <w:sz w:val="14"/>
          <w:szCs w:val="14"/>
        </w:rPr>
        <w:t xml:space="preserve"> </w:t>
      </w:r>
      <w:r w:rsidRPr="00E33E15">
        <w:rPr>
          <w:rFonts w:ascii="Verdana" w:eastAsia="Verdana" w:hAnsi="Verdana" w:cs="Verdana"/>
          <w:sz w:val="14"/>
          <w:szCs w:val="14"/>
        </w:rPr>
        <w:t>A</w:t>
      </w:r>
      <w:r w:rsidRPr="00E33E15">
        <w:rPr>
          <w:rFonts w:ascii="Verdana" w:eastAsia="Verdana" w:hAnsi="Verdana" w:cs="Verdana"/>
          <w:spacing w:val="1"/>
          <w:sz w:val="14"/>
          <w:szCs w:val="14"/>
        </w:rPr>
        <w:t>c</w:t>
      </w:r>
      <w:r w:rsidRPr="00E33E15">
        <w:rPr>
          <w:rFonts w:ascii="Verdana" w:eastAsia="Verdana" w:hAnsi="Verdana" w:cs="Verdana"/>
          <w:sz w:val="14"/>
          <w:szCs w:val="14"/>
        </w:rPr>
        <w:t>t</w:t>
      </w:r>
      <w:r w:rsidR="007935B6">
        <w:rPr>
          <w:rFonts w:ascii="Verdana" w:eastAsia="Verdana" w:hAnsi="Verdana" w:cs="Verdana"/>
          <w:sz w:val="14"/>
          <w:szCs w:val="14"/>
        </w:rPr>
        <w:t xml:space="preserve"> </w:t>
      </w:r>
      <w:r w:rsidRPr="00E33E15">
        <w:rPr>
          <w:rFonts w:ascii="Verdana" w:eastAsia="Verdana" w:hAnsi="Verdana" w:cs="Verdana"/>
          <w:spacing w:val="1"/>
          <w:sz w:val="14"/>
          <w:szCs w:val="14"/>
        </w:rPr>
        <w:t>1</w:t>
      </w:r>
      <w:r w:rsidRPr="00E33E15">
        <w:rPr>
          <w:rFonts w:ascii="Verdana" w:eastAsia="Verdana" w:hAnsi="Verdana" w:cs="Verdana"/>
          <w:spacing w:val="-1"/>
          <w:sz w:val="14"/>
          <w:szCs w:val="14"/>
        </w:rPr>
        <w:t>99</w:t>
      </w:r>
      <w:r w:rsidRPr="00E33E15">
        <w:rPr>
          <w:rFonts w:ascii="Verdana" w:eastAsia="Verdana" w:hAnsi="Verdana" w:cs="Verdana"/>
          <w:sz w:val="14"/>
          <w:szCs w:val="14"/>
        </w:rPr>
        <w:t>3</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an</w:t>
      </w:r>
      <w:r w:rsidRPr="00E33E15">
        <w:rPr>
          <w:rFonts w:ascii="Verdana" w:eastAsia="Verdana" w:hAnsi="Verdana" w:cs="Verdana"/>
          <w:sz w:val="14"/>
          <w:szCs w:val="14"/>
        </w:rPr>
        <w:t>d</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th</w:t>
      </w:r>
      <w:r w:rsidRPr="00E33E15">
        <w:rPr>
          <w:rFonts w:ascii="Verdana" w:eastAsia="Verdana" w:hAnsi="Verdana" w:cs="Verdana"/>
          <w:sz w:val="14"/>
          <w:szCs w:val="14"/>
        </w:rPr>
        <w:t>e</w:t>
      </w:r>
      <w:r w:rsidR="00A05770">
        <w:rPr>
          <w:rFonts w:ascii="Verdana" w:eastAsia="Verdana" w:hAnsi="Verdana" w:cs="Verdana"/>
          <w:sz w:val="14"/>
          <w:szCs w:val="14"/>
        </w:rPr>
        <w:t xml:space="preserve"> </w:t>
      </w:r>
      <w:r w:rsidRPr="00E33E15">
        <w:rPr>
          <w:rFonts w:ascii="Verdana" w:eastAsia="Verdana" w:hAnsi="Verdana" w:cs="Verdana"/>
          <w:spacing w:val="2"/>
          <w:sz w:val="14"/>
          <w:szCs w:val="14"/>
        </w:rPr>
        <w:t>I</w:t>
      </w:r>
      <w:r w:rsidRPr="00E33E15">
        <w:rPr>
          <w:rFonts w:ascii="Verdana" w:eastAsia="Verdana" w:hAnsi="Verdana" w:cs="Verdana"/>
          <w:spacing w:val="-3"/>
          <w:sz w:val="14"/>
          <w:szCs w:val="14"/>
        </w:rPr>
        <w:t>n</w:t>
      </w:r>
      <w:r w:rsidRPr="00E33E15">
        <w:rPr>
          <w:rFonts w:ascii="Verdana" w:eastAsia="Verdana" w:hAnsi="Verdana" w:cs="Verdana"/>
          <w:sz w:val="14"/>
          <w:szCs w:val="14"/>
        </w:rPr>
        <w:t>c</w:t>
      </w:r>
      <w:r w:rsidRPr="00E33E15">
        <w:rPr>
          <w:rFonts w:ascii="Verdana" w:eastAsia="Verdana" w:hAnsi="Verdana" w:cs="Verdana"/>
          <w:spacing w:val="-1"/>
          <w:sz w:val="14"/>
          <w:szCs w:val="14"/>
        </w:rPr>
        <w:t>o</w:t>
      </w:r>
      <w:r w:rsidRPr="00E33E15">
        <w:rPr>
          <w:rFonts w:ascii="Verdana" w:eastAsia="Verdana" w:hAnsi="Verdana" w:cs="Verdana"/>
          <w:spacing w:val="1"/>
          <w:sz w:val="14"/>
          <w:szCs w:val="14"/>
        </w:rPr>
        <w:t>r</w:t>
      </w:r>
      <w:r w:rsidRPr="00E33E15">
        <w:rPr>
          <w:rFonts w:ascii="Verdana" w:eastAsia="Verdana" w:hAnsi="Verdana" w:cs="Verdana"/>
          <w:spacing w:val="-2"/>
          <w:sz w:val="14"/>
          <w:szCs w:val="14"/>
        </w:rPr>
        <w:t>p</w:t>
      </w:r>
      <w:r w:rsidRPr="00E33E15">
        <w:rPr>
          <w:rFonts w:ascii="Verdana" w:eastAsia="Verdana" w:hAnsi="Verdana" w:cs="Verdana"/>
          <w:spacing w:val="1"/>
          <w:sz w:val="14"/>
          <w:szCs w:val="14"/>
        </w:rPr>
        <w:t>or</w:t>
      </w:r>
      <w:r w:rsidRPr="00E33E15">
        <w:rPr>
          <w:rFonts w:ascii="Verdana" w:eastAsia="Verdana" w:hAnsi="Verdana" w:cs="Verdana"/>
          <w:spacing w:val="-1"/>
          <w:sz w:val="14"/>
          <w:szCs w:val="14"/>
        </w:rPr>
        <w:t>at</w:t>
      </w:r>
      <w:r w:rsidRPr="00E33E15">
        <w:rPr>
          <w:rFonts w:ascii="Verdana" w:eastAsia="Verdana" w:hAnsi="Verdana" w:cs="Verdana"/>
          <w:spacing w:val="-2"/>
          <w:sz w:val="14"/>
          <w:szCs w:val="14"/>
        </w:rPr>
        <w:t>e</w:t>
      </w:r>
      <w:r w:rsidRPr="00E33E15">
        <w:rPr>
          <w:rFonts w:ascii="Verdana" w:eastAsia="Verdana" w:hAnsi="Verdana" w:cs="Verdana"/>
          <w:sz w:val="14"/>
          <w:szCs w:val="14"/>
        </w:rPr>
        <w:t>d</w:t>
      </w:r>
      <w:r w:rsidR="00A05770">
        <w:rPr>
          <w:rFonts w:ascii="Verdana" w:eastAsia="Verdana" w:hAnsi="Verdana" w:cs="Verdana"/>
          <w:sz w:val="14"/>
          <w:szCs w:val="14"/>
        </w:rPr>
        <w:t xml:space="preserve"> </w:t>
      </w:r>
      <w:r w:rsidRPr="00E33E15">
        <w:rPr>
          <w:rFonts w:ascii="Verdana" w:eastAsia="Verdana" w:hAnsi="Verdana" w:cs="Verdana"/>
          <w:spacing w:val="-2"/>
          <w:sz w:val="14"/>
          <w:szCs w:val="14"/>
        </w:rPr>
        <w:t>S</w:t>
      </w:r>
      <w:r w:rsidRPr="00E33E15">
        <w:rPr>
          <w:rFonts w:ascii="Verdana" w:eastAsia="Verdana" w:hAnsi="Verdana" w:cs="Verdana"/>
          <w:spacing w:val="1"/>
          <w:sz w:val="14"/>
          <w:szCs w:val="14"/>
        </w:rPr>
        <w:t>o</w:t>
      </w:r>
      <w:r w:rsidRPr="00E33E15">
        <w:rPr>
          <w:rFonts w:ascii="Verdana" w:eastAsia="Verdana" w:hAnsi="Verdana" w:cs="Verdana"/>
          <w:sz w:val="14"/>
          <w:szCs w:val="14"/>
        </w:rPr>
        <w:t>c</w:t>
      </w:r>
      <w:r w:rsidRPr="00E33E15">
        <w:rPr>
          <w:rFonts w:ascii="Verdana" w:eastAsia="Verdana" w:hAnsi="Verdana" w:cs="Verdana"/>
          <w:spacing w:val="-1"/>
          <w:sz w:val="14"/>
          <w:szCs w:val="14"/>
        </w:rPr>
        <w:t>i</w:t>
      </w:r>
      <w:r w:rsidRPr="00E33E15">
        <w:rPr>
          <w:rFonts w:ascii="Verdana" w:eastAsia="Verdana" w:hAnsi="Verdana" w:cs="Verdana"/>
          <w:sz w:val="14"/>
          <w:szCs w:val="14"/>
        </w:rPr>
        <w:t>e</w:t>
      </w:r>
      <w:r w:rsidRPr="00E33E15">
        <w:rPr>
          <w:rFonts w:ascii="Verdana" w:eastAsia="Verdana" w:hAnsi="Verdana" w:cs="Verdana"/>
          <w:spacing w:val="-1"/>
          <w:sz w:val="14"/>
          <w:szCs w:val="14"/>
        </w:rPr>
        <w:t>ti</w:t>
      </w:r>
      <w:r w:rsidRPr="00E33E15">
        <w:rPr>
          <w:rFonts w:ascii="Verdana" w:eastAsia="Verdana" w:hAnsi="Verdana" w:cs="Verdana"/>
          <w:sz w:val="14"/>
          <w:szCs w:val="14"/>
        </w:rPr>
        <w:t>es</w:t>
      </w:r>
      <w:r w:rsidR="00A05770">
        <w:rPr>
          <w:rFonts w:ascii="Verdana" w:eastAsia="Verdana" w:hAnsi="Verdana" w:cs="Verdana"/>
          <w:sz w:val="14"/>
          <w:szCs w:val="14"/>
        </w:rPr>
        <w:t xml:space="preserve"> </w:t>
      </w:r>
      <w:r w:rsidRPr="00E33E15">
        <w:rPr>
          <w:rFonts w:ascii="Verdana" w:eastAsia="Verdana" w:hAnsi="Verdana" w:cs="Verdana"/>
          <w:sz w:val="14"/>
          <w:szCs w:val="14"/>
        </w:rPr>
        <w:t>A</w:t>
      </w:r>
      <w:r w:rsidRPr="00E33E15">
        <w:rPr>
          <w:rFonts w:ascii="Verdana" w:eastAsia="Verdana" w:hAnsi="Verdana" w:cs="Verdana"/>
          <w:spacing w:val="-2"/>
          <w:sz w:val="14"/>
          <w:szCs w:val="14"/>
        </w:rPr>
        <w:t>c</w:t>
      </w:r>
      <w:r w:rsidRPr="00E33E15">
        <w:rPr>
          <w:rFonts w:ascii="Verdana" w:eastAsia="Verdana" w:hAnsi="Verdana" w:cs="Verdana"/>
          <w:sz w:val="14"/>
          <w:szCs w:val="14"/>
        </w:rPr>
        <w:t>t</w:t>
      </w:r>
      <w:r w:rsidR="007935B6">
        <w:rPr>
          <w:rFonts w:ascii="Verdana" w:eastAsia="Verdana" w:hAnsi="Verdana" w:cs="Verdana"/>
          <w:sz w:val="14"/>
          <w:szCs w:val="14"/>
        </w:rPr>
        <w:t xml:space="preserve"> </w:t>
      </w:r>
      <w:r w:rsidRPr="00E33E15">
        <w:rPr>
          <w:rFonts w:ascii="Verdana" w:eastAsia="Verdana" w:hAnsi="Verdana" w:cs="Verdana"/>
          <w:spacing w:val="1"/>
          <w:sz w:val="14"/>
          <w:szCs w:val="14"/>
        </w:rPr>
        <w:t>1</w:t>
      </w:r>
      <w:r w:rsidRPr="00E33E15">
        <w:rPr>
          <w:rFonts w:ascii="Verdana" w:eastAsia="Verdana" w:hAnsi="Verdana" w:cs="Verdana"/>
          <w:spacing w:val="-1"/>
          <w:sz w:val="14"/>
          <w:szCs w:val="14"/>
        </w:rPr>
        <w:t>90</w:t>
      </w:r>
      <w:r w:rsidRPr="00E33E15">
        <w:rPr>
          <w:rFonts w:ascii="Verdana" w:eastAsia="Verdana" w:hAnsi="Verdana" w:cs="Verdana"/>
          <w:spacing w:val="1"/>
          <w:sz w:val="14"/>
          <w:szCs w:val="14"/>
        </w:rPr>
        <w:t>8</w:t>
      </w:r>
      <w:r w:rsidRPr="00E33E15">
        <w:rPr>
          <w:rFonts w:ascii="Verdana" w:eastAsia="Verdana" w:hAnsi="Verdana" w:cs="Verdana"/>
          <w:sz w:val="14"/>
          <w:szCs w:val="14"/>
        </w:rPr>
        <w:t>.</w:t>
      </w:r>
    </w:p>
    <w:p w14:paraId="3B5E2A40" w14:textId="77777777" w:rsidR="008B12D8" w:rsidRPr="00E33E15" w:rsidRDefault="00BB4CD3" w:rsidP="00FC66BA">
      <w:pPr>
        <w:ind w:left="170" w:right="136"/>
        <w:contextualSpacing/>
        <w:jc w:val="center"/>
        <w:rPr>
          <w:rFonts w:ascii="Verdana" w:eastAsia="Verdana" w:hAnsi="Verdana" w:cs="Verdana"/>
          <w:spacing w:val="3"/>
          <w:sz w:val="14"/>
          <w:szCs w:val="14"/>
        </w:rPr>
      </w:pPr>
      <w:r w:rsidRPr="00E33E15">
        <w:rPr>
          <w:rFonts w:ascii="Verdana" w:eastAsia="Verdana" w:hAnsi="Verdana" w:cs="Verdana"/>
          <w:spacing w:val="-1"/>
          <w:sz w:val="14"/>
          <w:szCs w:val="14"/>
        </w:rPr>
        <w:t>Pl</w:t>
      </w:r>
      <w:r w:rsidRPr="00E33E15">
        <w:rPr>
          <w:rFonts w:ascii="Verdana" w:eastAsia="Verdana" w:hAnsi="Verdana" w:cs="Verdana"/>
          <w:sz w:val="14"/>
          <w:szCs w:val="14"/>
        </w:rPr>
        <w:t>ease</w:t>
      </w:r>
      <w:r w:rsidR="00A05770">
        <w:rPr>
          <w:rFonts w:ascii="Verdana" w:eastAsia="Verdana" w:hAnsi="Verdana" w:cs="Verdana"/>
          <w:sz w:val="14"/>
          <w:szCs w:val="14"/>
        </w:rPr>
        <w:t xml:space="preserve"> </w:t>
      </w:r>
      <w:r w:rsidRPr="00E33E15">
        <w:rPr>
          <w:rFonts w:ascii="Verdana" w:eastAsia="Verdana" w:hAnsi="Verdana" w:cs="Verdana"/>
          <w:spacing w:val="-2"/>
          <w:sz w:val="14"/>
          <w:szCs w:val="14"/>
        </w:rPr>
        <w:t>c</w:t>
      </w:r>
      <w:r w:rsidRPr="00E33E15">
        <w:rPr>
          <w:rFonts w:ascii="Verdana" w:eastAsia="Verdana" w:hAnsi="Verdana" w:cs="Verdana"/>
          <w:spacing w:val="1"/>
          <w:sz w:val="14"/>
          <w:szCs w:val="14"/>
        </w:rPr>
        <w:t>o</w:t>
      </w:r>
      <w:r w:rsidRPr="00E33E15">
        <w:rPr>
          <w:rFonts w:ascii="Verdana" w:eastAsia="Verdana" w:hAnsi="Verdana" w:cs="Verdana"/>
          <w:sz w:val="14"/>
          <w:szCs w:val="14"/>
        </w:rPr>
        <w:t>mp</w:t>
      </w:r>
      <w:r w:rsidRPr="00E33E15">
        <w:rPr>
          <w:rFonts w:ascii="Verdana" w:eastAsia="Verdana" w:hAnsi="Verdana" w:cs="Verdana"/>
          <w:spacing w:val="-1"/>
          <w:sz w:val="14"/>
          <w:szCs w:val="14"/>
        </w:rPr>
        <w:t>l</w:t>
      </w:r>
      <w:r w:rsidRPr="00E33E15">
        <w:rPr>
          <w:rFonts w:ascii="Verdana" w:eastAsia="Verdana" w:hAnsi="Verdana" w:cs="Verdana"/>
          <w:sz w:val="14"/>
          <w:szCs w:val="14"/>
        </w:rPr>
        <w:t>e</w:t>
      </w:r>
      <w:r w:rsidRPr="00E33E15">
        <w:rPr>
          <w:rFonts w:ascii="Verdana" w:eastAsia="Verdana" w:hAnsi="Verdana" w:cs="Verdana"/>
          <w:spacing w:val="-1"/>
          <w:sz w:val="14"/>
          <w:szCs w:val="14"/>
        </w:rPr>
        <w:t>t</w:t>
      </w:r>
      <w:r w:rsidRPr="00E33E15">
        <w:rPr>
          <w:rFonts w:ascii="Verdana" w:eastAsia="Verdana" w:hAnsi="Verdana" w:cs="Verdana"/>
          <w:sz w:val="14"/>
          <w:szCs w:val="14"/>
        </w:rPr>
        <w:t>e</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al</w:t>
      </w:r>
      <w:r w:rsidRPr="00E33E15">
        <w:rPr>
          <w:rFonts w:ascii="Verdana" w:eastAsia="Verdana" w:hAnsi="Verdana" w:cs="Verdana"/>
          <w:sz w:val="14"/>
          <w:szCs w:val="14"/>
        </w:rPr>
        <w:t>l</w:t>
      </w:r>
      <w:r w:rsidR="00A05770">
        <w:rPr>
          <w:rFonts w:ascii="Verdana" w:eastAsia="Verdana" w:hAnsi="Verdana" w:cs="Verdana"/>
          <w:sz w:val="14"/>
          <w:szCs w:val="14"/>
        </w:rPr>
        <w:t xml:space="preserve"> </w:t>
      </w:r>
      <w:r w:rsidRPr="00E33E15">
        <w:rPr>
          <w:rFonts w:ascii="Verdana" w:eastAsia="Verdana" w:hAnsi="Verdana" w:cs="Verdana"/>
          <w:spacing w:val="-2"/>
          <w:sz w:val="14"/>
          <w:szCs w:val="14"/>
        </w:rPr>
        <w:t>s</w:t>
      </w:r>
      <w:r w:rsidRPr="00E33E15">
        <w:rPr>
          <w:rFonts w:ascii="Verdana" w:eastAsia="Verdana" w:hAnsi="Verdana" w:cs="Verdana"/>
          <w:sz w:val="14"/>
          <w:szCs w:val="14"/>
        </w:rPr>
        <w:t>p</w:t>
      </w:r>
      <w:r w:rsidRPr="00E33E15">
        <w:rPr>
          <w:rFonts w:ascii="Verdana" w:eastAsia="Verdana" w:hAnsi="Verdana" w:cs="Verdana"/>
          <w:spacing w:val="-1"/>
          <w:sz w:val="14"/>
          <w:szCs w:val="14"/>
        </w:rPr>
        <w:t>a</w:t>
      </w:r>
      <w:r w:rsidRPr="00E33E15">
        <w:rPr>
          <w:rFonts w:ascii="Verdana" w:eastAsia="Verdana" w:hAnsi="Verdana" w:cs="Verdana"/>
          <w:sz w:val="14"/>
          <w:szCs w:val="14"/>
        </w:rPr>
        <w:t>ces</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o</w:t>
      </w:r>
      <w:r w:rsidRPr="00E33E15">
        <w:rPr>
          <w:rFonts w:ascii="Verdana" w:eastAsia="Verdana" w:hAnsi="Verdana" w:cs="Verdana"/>
          <w:sz w:val="14"/>
          <w:szCs w:val="14"/>
        </w:rPr>
        <w:t>n</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th</w:t>
      </w:r>
      <w:r w:rsidRPr="00E33E15">
        <w:rPr>
          <w:rFonts w:ascii="Verdana" w:eastAsia="Verdana" w:hAnsi="Verdana" w:cs="Verdana"/>
          <w:sz w:val="14"/>
          <w:szCs w:val="14"/>
        </w:rPr>
        <w:t>e</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f</w:t>
      </w:r>
      <w:r w:rsidRPr="00E33E15">
        <w:rPr>
          <w:rFonts w:ascii="Verdana" w:eastAsia="Verdana" w:hAnsi="Verdana" w:cs="Verdana"/>
          <w:spacing w:val="-2"/>
          <w:sz w:val="14"/>
          <w:szCs w:val="14"/>
        </w:rPr>
        <w:t>o</w:t>
      </w:r>
      <w:r w:rsidRPr="00E33E15">
        <w:rPr>
          <w:rFonts w:ascii="Verdana" w:eastAsia="Verdana" w:hAnsi="Verdana" w:cs="Verdana"/>
          <w:spacing w:val="1"/>
          <w:sz w:val="14"/>
          <w:szCs w:val="14"/>
        </w:rPr>
        <w:t>r</w:t>
      </w:r>
      <w:r w:rsidRPr="00E33E15">
        <w:rPr>
          <w:rFonts w:ascii="Verdana" w:eastAsia="Verdana" w:hAnsi="Verdana" w:cs="Verdana"/>
          <w:sz w:val="14"/>
          <w:szCs w:val="14"/>
        </w:rPr>
        <w:t>m</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f</w:t>
      </w:r>
      <w:r w:rsidRPr="00E33E15">
        <w:rPr>
          <w:rFonts w:ascii="Verdana" w:eastAsia="Verdana" w:hAnsi="Verdana" w:cs="Verdana"/>
          <w:spacing w:val="1"/>
          <w:sz w:val="14"/>
          <w:szCs w:val="14"/>
        </w:rPr>
        <w:t>o</w:t>
      </w:r>
      <w:r w:rsidRPr="00E33E15">
        <w:rPr>
          <w:rFonts w:ascii="Verdana" w:eastAsia="Verdana" w:hAnsi="Verdana" w:cs="Verdana"/>
          <w:sz w:val="14"/>
          <w:szCs w:val="14"/>
        </w:rPr>
        <w:t>r</w:t>
      </w:r>
      <w:r w:rsidR="00A05770">
        <w:rPr>
          <w:rFonts w:ascii="Verdana" w:eastAsia="Verdana" w:hAnsi="Verdana" w:cs="Verdana"/>
          <w:sz w:val="14"/>
          <w:szCs w:val="14"/>
        </w:rPr>
        <w:t xml:space="preserve"> </w:t>
      </w:r>
      <w:r w:rsidRPr="00E33E15">
        <w:rPr>
          <w:rFonts w:ascii="Verdana" w:eastAsia="Verdana" w:hAnsi="Verdana" w:cs="Verdana"/>
          <w:sz w:val="14"/>
          <w:szCs w:val="14"/>
        </w:rPr>
        <w:t>each p</w:t>
      </w:r>
      <w:r w:rsidRPr="00E33E15">
        <w:rPr>
          <w:rFonts w:ascii="Verdana" w:eastAsia="Verdana" w:hAnsi="Verdana" w:cs="Verdana"/>
          <w:spacing w:val="-2"/>
          <w:sz w:val="14"/>
          <w:szCs w:val="14"/>
        </w:rPr>
        <w:t>e</w:t>
      </w:r>
      <w:r w:rsidRPr="00E33E15">
        <w:rPr>
          <w:rFonts w:ascii="Verdana" w:eastAsia="Verdana" w:hAnsi="Verdana" w:cs="Verdana"/>
          <w:spacing w:val="1"/>
          <w:sz w:val="14"/>
          <w:szCs w:val="14"/>
        </w:rPr>
        <w:t>r</w:t>
      </w:r>
      <w:r w:rsidRPr="00E33E15">
        <w:rPr>
          <w:rFonts w:ascii="Verdana" w:eastAsia="Verdana" w:hAnsi="Verdana" w:cs="Verdana"/>
          <w:spacing w:val="-2"/>
          <w:sz w:val="14"/>
          <w:szCs w:val="14"/>
        </w:rPr>
        <w:t>s</w:t>
      </w:r>
      <w:r w:rsidRPr="00E33E15">
        <w:rPr>
          <w:rFonts w:ascii="Verdana" w:eastAsia="Verdana" w:hAnsi="Verdana" w:cs="Verdana"/>
          <w:spacing w:val="1"/>
          <w:sz w:val="14"/>
          <w:szCs w:val="14"/>
        </w:rPr>
        <w:t>o</w:t>
      </w:r>
      <w:r w:rsidRPr="00E33E15">
        <w:rPr>
          <w:rFonts w:ascii="Verdana" w:eastAsia="Verdana" w:hAnsi="Verdana" w:cs="Verdana"/>
          <w:sz w:val="14"/>
          <w:szCs w:val="14"/>
        </w:rPr>
        <w:t>n</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a</w:t>
      </w:r>
      <w:r w:rsidRPr="00E33E15">
        <w:rPr>
          <w:rFonts w:ascii="Verdana" w:eastAsia="Verdana" w:hAnsi="Verdana" w:cs="Verdana"/>
          <w:spacing w:val="-2"/>
          <w:sz w:val="14"/>
          <w:szCs w:val="14"/>
        </w:rPr>
        <w:t>p</w:t>
      </w:r>
      <w:r w:rsidRPr="00E33E15">
        <w:rPr>
          <w:rFonts w:ascii="Verdana" w:eastAsia="Verdana" w:hAnsi="Verdana" w:cs="Verdana"/>
          <w:sz w:val="14"/>
          <w:szCs w:val="14"/>
        </w:rPr>
        <w:t>p</w:t>
      </w:r>
      <w:r w:rsidRPr="00E33E15">
        <w:rPr>
          <w:rFonts w:ascii="Verdana" w:eastAsia="Verdana" w:hAnsi="Verdana" w:cs="Verdana"/>
          <w:spacing w:val="-1"/>
          <w:sz w:val="14"/>
          <w:szCs w:val="14"/>
        </w:rPr>
        <w:t>l</w:t>
      </w:r>
      <w:r w:rsidRPr="00E33E15">
        <w:rPr>
          <w:rFonts w:ascii="Verdana" w:eastAsia="Verdana" w:hAnsi="Verdana" w:cs="Verdana"/>
          <w:spacing w:val="1"/>
          <w:sz w:val="14"/>
          <w:szCs w:val="14"/>
        </w:rPr>
        <w:t>y</w:t>
      </w:r>
      <w:r w:rsidRPr="00E33E15">
        <w:rPr>
          <w:rFonts w:ascii="Verdana" w:eastAsia="Verdana" w:hAnsi="Verdana" w:cs="Verdana"/>
          <w:spacing w:val="-1"/>
          <w:sz w:val="14"/>
          <w:szCs w:val="14"/>
        </w:rPr>
        <w:t>in</w:t>
      </w:r>
      <w:r w:rsidRPr="00E33E15">
        <w:rPr>
          <w:rFonts w:ascii="Verdana" w:eastAsia="Verdana" w:hAnsi="Verdana" w:cs="Verdana"/>
          <w:sz w:val="14"/>
          <w:szCs w:val="14"/>
        </w:rPr>
        <w:t>g</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f</w:t>
      </w:r>
      <w:r w:rsidRPr="00E33E15">
        <w:rPr>
          <w:rFonts w:ascii="Verdana" w:eastAsia="Verdana" w:hAnsi="Verdana" w:cs="Verdana"/>
          <w:spacing w:val="-2"/>
          <w:sz w:val="14"/>
          <w:szCs w:val="14"/>
        </w:rPr>
        <w:t>o</w:t>
      </w:r>
      <w:r w:rsidRPr="00E33E15">
        <w:rPr>
          <w:rFonts w:ascii="Verdana" w:eastAsia="Verdana" w:hAnsi="Verdana" w:cs="Verdana"/>
          <w:sz w:val="14"/>
          <w:szCs w:val="14"/>
        </w:rPr>
        <w:t>r</w:t>
      </w:r>
      <w:r w:rsidR="00A05770">
        <w:rPr>
          <w:rFonts w:ascii="Verdana" w:eastAsia="Verdana" w:hAnsi="Verdana" w:cs="Verdana"/>
          <w:sz w:val="14"/>
          <w:szCs w:val="14"/>
        </w:rPr>
        <w:t xml:space="preserve"> </w:t>
      </w:r>
      <w:r w:rsidR="001C4B22" w:rsidRPr="00E33E15">
        <w:rPr>
          <w:rFonts w:ascii="Verdana" w:eastAsia="Verdana" w:hAnsi="Verdana" w:cs="Verdana"/>
          <w:sz w:val="14"/>
          <w:szCs w:val="14"/>
        </w:rPr>
        <w:t>enrollment</w:t>
      </w:r>
      <w:r w:rsidRPr="00E33E15">
        <w:rPr>
          <w:rFonts w:ascii="Verdana" w:eastAsia="Verdana" w:hAnsi="Verdana" w:cs="Verdana"/>
          <w:sz w:val="14"/>
          <w:szCs w:val="14"/>
        </w:rPr>
        <w:t>.</w:t>
      </w:r>
      <w:r w:rsidRPr="00E33E15">
        <w:rPr>
          <w:rFonts w:ascii="Verdana" w:eastAsia="Verdana" w:hAnsi="Verdana" w:cs="Verdana"/>
          <w:spacing w:val="1"/>
          <w:sz w:val="14"/>
          <w:szCs w:val="14"/>
        </w:rPr>
        <w:t xml:space="preserve"> F</w:t>
      </w:r>
      <w:r w:rsidRPr="00E33E15">
        <w:rPr>
          <w:rFonts w:ascii="Verdana" w:eastAsia="Verdana" w:hAnsi="Verdana" w:cs="Verdana"/>
          <w:spacing w:val="-1"/>
          <w:sz w:val="14"/>
          <w:szCs w:val="14"/>
        </w:rPr>
        <w:t>ailu</w:t>
      </w:r>
      <w:r w:rsidRPr="00E33E15">
        <w:rPr>
          <w:rFonts w:ascii="Verdana" w:eastAsia="Verdana" w:hAnsi="Verdana" w:cs="Verdana"/>
          <w:spacing w:val="1"/>
          <w:sz w:val="14"/>
          <w:szCs w:val="14"/>
        </w:rPr>
        <w:t>r</w:t>
      </w:r>
      <w:r w:rsidRPr="00E33E15">
        <w:rPr>
          <w:rFonts w:ascii="Verdana" w:eastAsia="Verdana" w:hAnsi="Verdana" w:cs="Verdana"/>
          <w:sz w:val="14"/>
          <w:szCs w:val="14"/>
        </w:rPr>
        <w:t>e</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t</w:t>
      </w:r>
      <w:r w:rsidRPr="00E33E15">
        <w:rPr>
          <w:rFonts w:ascii="Verdana" w:eastAsia="Verdana" w:hAnsi="Verdana" w:cs="Verdana"/>
          <w:sz w:val="14"/>
          <w:szCs w:val="14"/>
        </w:rPr>
        <w:t>o</w:t>
      </w:r>
      <w:r w:rsidR="00A05770">
        <w:rPr>
          <w:rFonts w:ascii="Verdana" w:eastAsia="Verdana" w:hAnsi="Verdana" w:cs="Verdana"/>
          <w:sz w:val="14"/>
          <w:szCs w:val="14"/>
        </w:rPr>
        <w:t xml:space="preserve"> </w:t>
      </w:r>
      <w:r w:rsidRPr="00E33E15">
        <w:rPr>
          <w:rFonts w:ascii="Verdana" w:eastAsia="Verdana" w:hAnsi="Verdana" w:cs="Verdana"/>
          <w:spacing w:val="-2"/>
          <w:sz w:val="14"/>
          <w:szCs w:val="14"/>
        </w:rPr>
        <w:t>c</w:t>
      </w:r>
      <w:r w:rsidRPr="00E33E15">
        <w:rPr>
          <w:rFonts w:ascii="Verdana" w:eastAsia="Verdana" w:hAnsi="Verdana" w:cs="Verdana"/>
          <w:spacing w:val="1"/>
          <w:sz w:val="14"/>
          <w:szCs w:val="14"/>
        </w:rPr>
        <w:t>o</w:t>
      </w:r>
      <w:r w:rsidRPr="00E33E15">
        <w:rPr>
          <w:rFonts w:ascii="Verdana" w:eastAsia="Verdana" w:hAnsi="Verdana" w:cs="Verdana"/>
          <w:sz w:val="14"/>
          <w:szCs w:val="14"/>
        </w:rPr>
        <w:t>mp</w:t>
      </w:r>
      <w:r w:rsidRPr="00E33E15">
        <w:rPr>
          <w:rFonts w:ascii="Verdana" w:eastAsia="Verdana" w:hAnsi="Verdana" w:cs="Verdana"/>
          <w:spacing w:val="-1"/>
          <w:sz w:val="14"/>
          <w:szCs w:val="14"/>
        </w:rPr>
        <w:t>l</w:t>
      </w:r>
      <w:r w:rsidRPr="00E33E15">
        <w:rPr>
          <w:rFonts w:ascii="Verdana" w:eastAsia="Verdana" w:hAnsi="Verdana" w:cs="Verdana"/>
          <w:sz w:val="14"/>
          <w:szCs w:val="14"/>
        </w:rPr>
        <w:t>e</w:t>
      </w:r>
      <w:r w:rsidRPr="00E33E15">
        <w:rPr>
          <w:rFonts w:ascii="Verdana" w:eastAsia="Verdana" w:hAnsi="Verdana" w:cs="Verdana"/>
          <w:spacing w:val="-1"/>
          <w:sz w:val="14"/>
          <w:szCs w:val="14"/>
        </w:rPr>
        <w:t>t</w:t>
      </w:r>
      <w:r w:rsidRPr="00E33E15">
        <w:rPr>
          <w:rFonts w:ascii="Verdana" w:eastAsia="Verdana" w:hAnsi="Verdana" w:cs="Verdana"/>
          <w:sz w:val="14"/>
          <w:szCs w:val="14"/>
        </w:rPr>
        <w:t>e</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al</w:t>
      </w:r>
      <w:r w:rsidRPr="00E33E15">
        <w:rPr>
          <w:rFonts w:ascii="Verdana" w:eastAsia="Verdana" w:hAnsi="Verdana" w:cs="Verdana"/>
          <w:sz w:val="14"/>
          <w:szCs w:val="14"/>
        </w:rPr>
        <w:t>l</w:t>
      </w:r>
      <w:r w:rsidR="00A05770">
        <w:rPr>
          <w:rFonts w:ascii="Verdana" w:eastAsia="Verdana" w:hAnsi="Verdana" w:cs="Verdana"/>
          <w:sz w:val="14"/>
          <w:szCs w:val="14"/>
        </w:rPr>
        <w:t xml:space="preserve"> </w:t>
      </w:r>
      <w:r w:rsidRPr="00E33E15">
        <w:rPr>
          <w:rFonts w:ascii="Verdana" w:eastAsia="Verdana" w:hAnsi="Verdana" w:cs="Verdana"/>
          <w:sz w:val="14"/>
          <w:szCs w:val="14"/>
        </w:rPr>
        <w:t>s</w:t>
      </w:r>
      <w:r w:rsidRPr="00E33E15">
        <w:rPr>
          <w:rFonts w:ascii="Verdana" w:eastAsia="Verdana" w:hAnsi="Verdana" w:cs="Verdana"/>
          <w:spacing w:val="1"/>
          <w:sz w:val="14"/>
          <w:szCs w:val="14"/>
        </w:rPr>
        <w:t>p</w:t>
      </w:r>
      <w:r w:rsidRPr="00E33E15">
        <w:rPr>
          <w:rFonts w:ascii="Verdana" w:eastAsia="Verdana" w:hAnsi="Verdana" w:cs="Verdana"/>
          <w:spacing w:val="-3"/>
          <w:sz w:val="14"/>
          <w:szCs w:val="14"/>
        </w:rPr>
        <w:t>a</w:t>
      </w:r>
      <w:r w:rsidRPr="00E33E15">
        <w:rPr>
          <w:rFonts w:ascii="Verdana" w:eastAsia="Verdana" w:hAnsi="Verdana" w:cs="Verdana"/>
          <w:sz w:val="14"/>
          <w:szCs w:val="14"/>
        </w:rPr>
        <w:t>ces</w:t>
      </w:r>
      <w:r w:rsidR="00A05770">
        <w:rPr>
          <w:rFonts w:ascii="Verdana" w:eastAsia="Verdana" w:hAnsi="Verdana" w:cs="Verdana"/>
          <w:sz w:val="14"/>
          <w:szCs w:val="14"/>
        </w:rPr>
        <w:t xml:space="preserve"> </w:t>
      </w:r>
      <w:r w:rsidRPr="00E33E15">
        <w:rPr>
          <w:rFonts w:ascii="Verdana" w:eastAsia="Verdana" w:hAnsi="Verdana" w:cs="Verdana"/>
          <w:sz w:val="14"/>
          <w:szCs w:val="14"/>
        </w:rPr>
        <w:t>m</w:t>
      </w:r>
      <w:r w:rsidRPr="00E33E15">
        <w:rPr>
          <w:rFonts w:ascii="Verdana" w:eastAsia="Verdana" w:hAnsi="Verdana" w:cs="Verdana"/>
          <w:spacing w:val="-1"/>
          <w:sz w:val="14"/>
          <w:szCs w:val="14"/>
        </w:rPr>
        <w:t>a</w:t>
      </w:r>
      <w:r w:rsidRPr="00E33E15">
        <w:rPr>
          <w:rFonts w:ascii="Verdana" w:eastAsia="Verdana" w:hAnsi="Verdana" w:cs="Verdana"/>
          <w:sz w:val="14"/>
          <w:szCs w:val="14"/>
        </w:rPr>
        <w:t xml:space="preserve">y </w:t>
      </w:r>
      <w:r w:rsidRPr="00E33E15">
        <w:rPr>
          <w:rFonts w:ascii="Verdana" w:eastAsia="Verdana" w:hAnsi="Verdana" w:cs="Verdana"/>
          <w:spacing w:val="1"/>
          <w:sz w:val="14"/>
          <w:szCs w:val="14"/>
        </w:rPr>
        <w:t>r</w:t>
      </w:r>
      <w:r w:rsidRPr="00E33E15">
        <w:rPr>
          <w:rFonts w:ascii="Verdana" w:eastAsia="Verdana" w:hAnsi="Verdana" w:cs="Verdana"/>
          <w:sz w:val="14"/>
          <w:szCs w:val="14"/>
        </w:rPr>
        <w:t>es</w:t>
      </w:r>
      <w:r w:rsidRPr="00E33E15">
        <w:rPr>
          <w:rFonts w:ascii="Verdana" w:eastAsia="Verdana" w:hAnsi="Verdana" w:cs="Verdana"/>
          <w:spacing w:val="-1"/>
          <w:sz w:val="14"/>
          <w:szCs w:val="14"/>
        </w:rPr>
        <w:t>ul</w:t>
      </w:r>
      <w:r w:rsidRPr="00E33E15">
        <w:rPr>
          <w:rFonts w:ascii="Verdana" w:eastAsia="Verdana" w:hAnsi="Verdana" w:cs="Verdana"/>
          <w:sz w:val="14"/>
          <w:szCs w:val="14"/>
        </w:rPr>
        <w:t>t</w:t>
      </w:r>
      <w:r w:rsidR="00A05770">
        <w:rPr>
          <w:rFonts w:ascii="Verdana" w:eastAsia="Verdana" w:hAnsi="Verdana" w:cs="Verdana"/>
          <w:sz w:val="14"/>
          <w:szCs w:val="14"/>
        </w:rPr>
        <w:t xml:space="preserve"> </w:t>
      </w:r>
      <w:r w:rsidRPr="00E33E15">
        <w:rPr>
          <w:rFonts w:ascii="Verdana" w:eastAsia="Verdana" w:hAnsi="Verdana" w:cs="Verdana"/>
          <w:spacing w:val="-3"/>
          <w:sz w:val="14"/>
          <w:szCs w:val="14"/>
        </w:rPr>
        <w:t>i</w:t>
      </w:r>
      <w:r w:rsidRPr="00E33E15">
        <w:rPr>
          <w:rFonts w:ascii="Verdana" w:eastAsia="Verdana" w:hAnsi="Verdana" w:cs="Verdana"/>
          <w:sz w:val="14"/>
          <w:szCs w:val="14"/>
        </w:rPr>
        <w:t xml:space="preserve">n </w:t>
      </w:r>
      <w:r w:rsidRPr="00E33E15">
        <w:rPr>
          <w:rFonts w:ascii="Verdana" w:eastAsia="Verdana" w:hAnsi="Verdana" w:cs="Verdana"/>
          <w:spacing w:val="1"/>
          <w:sz w:val="14"/>
          <w:szCs w:val="14"/>
        </w:rPr>
        <w:t>r</w:t>
      </w:r>
      <w:r w:rsidRPr="00E33E15">
        <w:rPr>
          <w:rFonts w:ascii="Verdana" w:eastAsia="Verdana" w:hAnsi="Verdana" w:cs="Verdana"/>
          <w:sz w:val="14"/>
          <w:szCs w:val="14"/>
        </w:rPr>
        <w:t>e</w:t>
      </w:r>
      <w:r w:rsidRPr="00E33E15">
        <w:rPr>
          <w:rFonts w:ascii="Verdana" w:eastAsia="Verdana" w:hAnsi="Verdana" w:cs="Verdana"/>
          <w:spacing w:val="1"/>
          <w:sz w:val="14"/>
          <w:szCs w:val="14"/>
        </w:rPr>
        <w:t>f</w:t>
      </w:r>
      <w:r w:rsidRPr="00E33E15">
        <w:rPr>
          <w:rFonts w:ascii="Verdana" w:eastAsia="Verdana" w:hAnsi="Verdana" w:cs="Verdana"/>
          <w:spacing w:val="-1"/>
          <w:sz w:val="14"/>
          <w:szCs w:val="14"/>
        </w:rPr>
        <w:t>u</w:t>
      </w:r>
      <w:r w:rsidRPr="00E33E15">
        <w:rPr>
          <w:rFonts w:ascii="Verdana" w:eastAsia="Verdana" w:hAnsi="Verdana" w:cs="Verdana"/>
          <w:sz w:val="14"/>
          <w:szCs w:val="14"/>
        </w:rPr>
        <w:t xml:space="preserve">sal </w:t>
      </w:r>
      <w:r w:rsidRPr="00E33E15">
        <w:rPr>
          <w:rFonts w:ascii="Verdana" w:eastAsia="Verdana" w:hAnsi="Verdana" w:cs="Verdana"/>
          <w:spacing w:val="-1"/>
          <w:sz w:val="14"/>
          <w:szCs w:val="14"/>
        </w:rPr>
        <w:t>t</w:t>
      </w:r>
      <w:r w:rsidRPr="00E33E15">
        <w:rPr>
          <w:rFonts w:ascii="Verdana" w:eastAsia="Verdana" w:hAnsi="Verdana" w:cs="Verdana"/>
          <w:sz w:val="14"/>
          <w:szCs w:val="14"/>
        </w:rPr>
        <w:t>o</w:t>
      </w:r>
      <w:r w:rsidR="00A05770">
        <w:rPr>
          <w:rFonts w:ascii="Verdana" w:eastAsia="Verdana" w:hAnsi="Verdana" w:cs="Verdana"/>
          <w:sz w:val="14"/>
          <w:szCs w:val="14"/>
        </w:rPr>
        <w:t xml:space="preserve"> </w:t>
      </w:r>
      <w:r w:rsidRPr="00E33E15">
        <w:rPr>
          <w:rFonts w:ascii="Verdana" w:eastAsia="Verdana" w:hAnsi="Verdana" w:cs="Verdana"/>
          <w:spacing w:val="-3"/>
          <w:sz w:val="14"/>
          <w:szCs w:val="14"/>
        </w:rPr>
        <w:t>a</w:t>
      </w:r>
      <w:r w:rsidRPr="00E33E15">
        <w:rPr>
          <w:rFonts w:ascii="Verdana" w:eastAsia="Verdana" w:hAnsi="Verdana" w:cs="Verdana"/>
          <w:sz w:val="14"/>
          <w:szCs w:val="14"/>
        </w:rPr>
        <w:t>cc</w:t>
      </w:r>
      <w:r w:rsidRPr="00E33E15">
        <w:rPr>
          <w:rFonts w:ascii="Verdana" w:eastAsia="Verdana" w:hAnsi="Verdana" w:cs="Verdana"/>
          <w:spacing w:val="-2"/>
          <w:sz w:val="14"/>
          <w:szCs w:val="14"/>
        </w:rPr>
        <w:t>e</w:t>
      </w:r>
      <w:r w:rsidRPr="00E33E15">
        <w:rPr>
          <w:rFonts w:ascii="Verdana" w:eastAsia="Verdana" w:hAnsi="Verdana" w:cs="Verdana"/>
          <w:sz w:val="14"/>
          <w:szCs w:val="14"/>
        </w:rPr>
        <w:t>pt</w:t>
      </w:r>
      <w:r w:rsidR="00A05770">
        <w:rPr>
          <w:rFonts w:ascii="Verdana" w:eastAsia="Verdana" w:hAnsi="Verdana" w:cs="Verdana"/>
          <w:sz w:val="14"/>
          <w:szCs w:val="14"/>
        </w:rPr>
        <w:t xml:space="preserve"> </w:t>
      </w:r>
      <w:r w:rsidR="001C4B22" w:rsidRPr="00E33E15">
        <w:rPr>
          <w:rFonts w:ascii="Verdana" w:eastAsia="Verdana" w:hAnsi="Verdana" w:cs="Verdana"/>
          <w:sz w:val="14"/>
          <w:szCs w:val="14"/>
        </w:rPr>
        <w:t>enrollment</w:t>
      </w:r>
      <w:r w:rsidRPr="00E33E15">
        <w:rPr>
          <w:rFonts w:ascii="Verdana" w:eastAsia="Verdana" w:hAnsi="Verdana" w:cs="Verdana"/>
          <w:sz w:val="14"/>
          <w:szCs w:val="14"/>
        </w:rPr>
        <w:t>.</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F</w:t>
      </w:r>
      <w:r w:rsidRPr="00E33E15">
        <w:rPr>
          <w:rFonts w:ascii="Verdana" w:eastAsia="Verdana" w:hAnsi="Verdana" w:cs="Verdana"/>
          <w:spacing w:val="-2"/>
          <w:sz w:val="14"/>
          <w:szCs w:val="14"/>
        </w:rPr>
        <w:t>o</w:t>
      </w:r>
      <w:r w:rsidRPr="00E33E15">
        <w:rPr>
          <w:rFonts w:ascii="Verdana" w:eastAsia="Verdana" w:hAnsi="Verdana" w:cs="Verdana"/>
          <w:sz w:val="14"/>
          <w:szCs w:val="14"/>
        </w:rPr>
        <w:t>r</w:t>
      </w:r>
      <w:r w:rsidR="00A05770">
        <w:rPr>
          <w:rFonts w:ascii="Verdana" w:eastAsia="Verdana" w:hAnsi="Verdana" w:cs="Verdana"/>
          <w:sz w:val="14"/>
          <w:szCs w:val="14"/>
        </w:rPr>
        <w:t xml:space="preserve"> </w:t>
      </w:r>
      <w:r w:rsidRPr="00E33E15">
        <w:rPr>
          <w:rFonts w:ascii="Verdana" w:eastAsia="Verdana" w:hAnsi="Verdana" w:cs="Verdana"/>
          <w:sz w:val="14"/>
          <w:szCs w:val="14"/>
        </w:rPr>
        <w:t>m</w:t>
      </w:r>
      <w:r w:rsidRPr="00E33E15">
        <w:rPr>
          <w:rFonts w:ascii="Verdana" w:eastAsia="Verdana" w:hAnsi="Verdana" w:cs="Verdana"/>
          <w:spacing w:val="-2"/>
          <w:sz w:val="14"/>
          <w:szCs w:val="14"/>
        </w:rPr>
        <w:t>o</w:t>
      </w:r>
      <w:r w:rsidRPr="00E33E15">
        <w:rPr>
          <w:rFonts w:ascii="Verdana" w:eastAsia="Verdana" w:hAnsi="Verdana" w:cs="Verdana"/>
          <w:spacing w:val="1"/>
          <w:sz w:val="14"/>
          <w:szCs w:val="14"/>
        </w:rPr>
        <w:t>r</w:t>
      </w:r>
      <w:r w:rsidRPr="00E33E15">
        <w:rPr>
          <w:rFonts w:ascii="Verdana" w:eastAsia="Verdana" w:hAnsi="Verdana" w:cs="Verdana"/>
          <w:sz w:val="14"/>
          <w:szCs w:val="14"/>
        </w:rPr>
        <w:t>e</w:t>
      </w:r>
      <w:r w:rsidR="00A05770">
        <w:rPr>
          <w:rFonts w:ascii="Verdana" w:eastAsia="Verdana" w:hAnsi="Verdana" w:cs="Verdana"/>
          <w:sz w:val="14"/>
          <w:szCs w:val="14"/>
        </w:rPr>
        <w:t xml:space="preserve"> </w:t>
      </w:r>
      <w:r w:rsidR="004F755F" w:rsidRPr="00E33E15">
        <w:rPr>
          <w:rFonts w:ascii="Verdana" w:eastAsia="Verdana" w:hAnsi="Verdana" w:cs="Verdana"/>
          <w:spacing w:val="-1"/>
          <w:sz w:val="14"/>
          <w:szCs w:val="14"/>
        </w:rPr>
        <w:t>i</w:t>
      </w:r>
      <w:r w:rsidR="004F755F" w:rsidRPr="00E33E15">
        <w:rPr>
          <w:rFonts w:ascii="Verdana" w:eastAsia="Verdana" w:hAnsi="Verdana" w:cs="Verdana"/>
          <w:spacing w:val="-3"/>
          <w:sz w:val="14"/>
          <w:szCs w:val="14"/>
        </w:rPr>
        <w:t>n</w:t>
      </w:r>
      <w:r w:rsidR="004F755F" w:rsidRPr="00E33E15">
        <w:rPr>
          <w:rFonts w:ascii="Verdana" w:eastAsia="Verdana" w:hAnsi="Verdana" w:cs="Verdana"/>
          <w:spacing w:val="1"/>
          <w:sz w:val="14"/>
          <w:szCs w:val="14"/>
        </w:rPr>
        <w:t>f</w:t>
      </w:r>
      <w:r w:rsidR="004F755F" w:rsidRPr="00E33E15">
        <w:rPr>
          <w:rFonts w:ascii="Verdana" w:eastAsia="Verdana" w:hAnsi="Verdana" w:cs="Verdana"/>
          <w:spacing w:val="-2"/>
          <w:sz w:val="14"/>
          <w:szCs w:val="14"/>
        </w:rPr>
        <w:t>o</w:t>
      </w:r>
      <w:r w:rsidR="004F755F" w:rsidRPr="00E33E15">
        <w:rPr>
          <w:rFonts w:ascii="Verdana" w:eastAsia="Verdana" w:hAnsi="Verdana" w:cs="Verdana"/>
          <w:spacing w:val="1"/>
          <w:sz w:val="14"/>
          <w:szCs w:val="14"/>
        </w:rPr>
        <w:t>r</w:t>
      </w:r>
      <w:r w:rsidR="004F755F" w:rsidRPr="00E33E15">
        <w:rPr>
          <w:rFonts w:ascii="Verdana" w:eastAsia="Verdana" w:hAnsi="Verdana" w:cs="Verdana"/>
          <w:sz w:val="14"/>
          <w:szCs w:val="14"/>
        </w:rPr>
        <w:t>m</w:t>
      </w:r>
      <w:r w:rsidR="004F755F" w:rsidRPr="00E33E15">
        <w:rPr>
          <w:rFonts w:ascii="Verdana" w:eastAsia="Verdana" w:hAnsi="Verdana" w:cs="Verdana"/>
          <w:spacing w:val="-1"/>
          <w:sz w:val="14"/>
          <w:szCs w:val="14"/>
        </w:rPr>
        <w:t>ati</w:t>
      </w:r>
      <w:r w:rsidR="004F755F" w:rsidRPr="00E33E15">
        <w:rPr>
          <w:rFonts w:ascii="Verdana" w:eastAsia="Verdana" w:hAnsi="Verdana" w:cs="Verdana"/>
          <w:spacing w:val="1"/>
          <w:sz w:val="14"/>
          <w:szCs w:val="14"/>
        </w:rPr>
        <w:t>o</w:t>
      </w:r>
      <w:r w:rsidR="004F755F" w:rsidRPr="00E33E15">
        <w:rPr>
          <w:rFonts w:ascii="Verdana" w:eastAsia="Verdana" w:hAnsi="Verdana" w:cs="Verdana"/>
          <w:sz w:val="14"/>
          <w:szCs w:val="14"/>
        </w:rPr>
        <w:t>n,</w:t>
      </w:r>
      <w:r w:rsidR="00A05770">
        <w:rPr>
          <w:rFonts w:ascii="Verdana" w:eastAsia="Verdana" w:hAnsi="Verdana" w:cs="Verdana"/>
          <w:sz w:val="14"/>
          <w:szCs w:val="14"/>
        </w:rPr>
        <w:t xml:space="preserve"> </w:t>
      </w:r>
      <w:r w:rsidRPr="00E33E15">
        <w:rPr>
          <w:rFonts w:ascii="Verdana" w:eastAsia="Verdana" w:hAnsi="Verdana" w:cs="Verdana"/>
          <w:sz w:val="14"/>
          <w:szCs w:val="14"/>
        </w:rPr>
        <w:t>p</w:t>
      </w:r>
      <w:r w:rsidRPr="00E33E15">
        <w:rPr>
          <w:rFonts w:ascii="Verdana" w:eastAsia="Verdana" w:hAnsi="Verdana" w:cs="Verdana"/>
          <w:spacing w:val="-1"/>
          <w:sz w:val="14"/>
          <w:szCs w:val="14"/>
        </w:rPr>
        <w:t>l</w:t>
      </w:r>
      <w:r w:rsidRPr="00E33E15">
        <w:rPr>
          <w:rFonts w:ascii="Verdana" w:eastAsia="Verdana" w:hAnsi="Verdana" w:cs="Verdana"/>
          <w:sz w:val="14"/>
          <w:szCs w:val="14"/>
        </w:rPr>
        <w:t>e</w:t>
      </w:r>
      <w:r w:rsidRPr="00E33E15">
        <w:rPr>
          <w:rFonts w:ascii="Verdana" w:eastAsia="Verdana" w:hAnsi="Verdana" w:cs="Verdana"/>
          <w:spacing w:val="-3"/>
          <w:sz w:val="14"/>
          <w:szCs w:val="14"/>
        </w:rPr>
        <w:t>a</w:t>
      </w:r>
      <w:r w:rsidRPr="00E33E15">
        <w:rPr>
          <w:rFonts w:ascii="Verdana" w:eastAsia="Verdana" w:hAnsi="Verdana" w:cs="Verdana"/>
          <w:sz w:val="14"/>
          <w:szCs w:val="14"/>
        </w:rPr>
        <w:t>se</w:t>
      </w:r>
      <w:r w:rsidRPr="00E33E15">
        <w:rPr>
          <w:rFonts w:ascii="Verdana" w:eastAsia="Verdana" w:hAnsi="Verdana" w:cs="Verdana"/>
          <w:spacing w:val="1"/>
          <w:sz w:val="14"/>
          <w:szCs w:val="14"/>
        </w:rPr>
        <w:t xml:space="preserve"> r</w:t>
      </w:r>
      <w:r w:rsidRPr="00E33E15">
        <w:rPr>
          <w:rFonts w:ascii="Verdana" w:eastAsia="Verdana" w:hAnsi="Verdana" w:cs="Verdana"/>
          <w:spacing w:val="-2"/>
          <w:sz w:val="14"/>
          <w:szCs w:val="14"/>
        </w:rPr>
        <w:t>e</w:t>
      </w:r>
      <w:r w:rsidRPr="00E33E15">
        <w:rPr>
          <w:rFonts w:ascii="Verdana" w:eastAsia="Verdana" w:hAnsi="Verdana" w:cs="Verdana"/>
          <w:spacing w:val="1"/>
          <w:sz w:val="14"/>
          <w:szCs w:val="14"/>
        </w:rPr>
        <w:t>f</w:t>
      </w:r>
      <w:r w:rsidRPr="00E33E15">
        <w:rPr>
          <w:rFonts w:ascii="Verdana" w:eastAsia="Verdana" w:hAnsi="Verdana" w:cs="Verdana"/>
          <w:spacing w:val="-2"/>
          <w:sz w:val="14"/>
          <w:szCs w:val="14"/>
        </w:rPr>
        <w:t>e</w:t>
      </w:r>
      <w:r w:rsidRPr="00E33E15">
        <w:rPr>
          <w:rFonts w:ascii="Verdana" w:eastAsia="Verdana" w:hAnsi="Verdana" w:cs="Verdana"/>
          <w:sz w:val="14"/>
          <w:szCs w:val="14"/>
        </w:rPr>
        <w:t>r</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t</w:t>
      </w:r>
      <w:r w:rsidRPr="00E33E15">
        <w:rPr>
          <w:rFonts w:ascii="Verdana" w:eastAsia="Verdana" w:hAnsi="Verdana" w:cs="Verdana"/>
          <w:sz w:val="14"/>
          <w:szCs w:val="14"/>
        </w:rPr>
        <w:t>o</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th</w:t>
      </w:r>
      <w:r w:rsidRPr="00E33E15">
        <w:rPr>
          <w:rFonts w:ascii="Verdana" w:eastAsia="Verdana" w:hAnsi="Verdana" w:cs="Verdana"/>
          <w:sz w:val="14"/>
          <w:szCs w:val="14"/>
        </w:rPr>
        <w:t>e</w:t>
      </w:r>
      <w:r w:rsidRPr="00E33E15">
        <w:rPr>
          <w:rFonts w:ascii="Verdana" w:eastAsia="Verdana" w:hAnsi="Verdana" w:cs="Verdana"/>
          <w:spacing w:val="1"/>
          <w:sz w:val="14"/>
          <w:szCs w:val="14"/>
        </w:rPr>
        <w:t xml:space="preserve"> F</w:t>
      </w:r>
      <w:r w:rsidRPr="00E33E15">
        <w:rPr>
          <w:rFonts w:ascii="Verdana" w:eastAsia="Verdana" w:hAnsi="Verdana" w:cs="Verdana"/>
          <w:spacing w:val="-1"/>
          <w:sz w:val="14"/>
          <w:szCs w:val="14"/>
        </w:rPr>
        <w:t>li</w:t>
      </w:r>
      <w:r w:rsidRPr="00E33E15">
        <w:rPr>
          <w:rFonts w:ascii="Verdana" w:eastAsia="Verdana" w:hAnsi="Verdana" w:cs="Verdana"/>
          <w:sz w:val="14"/>
          <w:szCs w:val="14"/>
        </w:rPr>
        <w:t>p</w:t>
      </w:r>
      <w:r w:rsidR="00A05770">
        <w:rPr>
          <w:rFonts w:ascii="Verdana" w:eastAsia="Verdana" w:hAnsi="Verdana" w:cs="Verdana"/>
          <w:sz w:val="14"/>
          <w:szCs w:val="14"/>
        </w:rPr>
        <w:t xml:space="preserve"> </w:t>
      </w:r>
      <w:r w:rsidR="004F755F" w:rsidRPr="00E33E15">
        <w:rPr>
          <w:rFonts w:ascii="Verdana" w:eastAsia="Verdana" w:hAnsi="Verdana" w:cs="Verdana"/>
          <w:sz w:val="14"/>
          <w:szCs w:val="14"/>
        </w:rPr>
        <w:t>N</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F</w:t>
      </w:r>
      <w:r w:rsidRPr="00E33E15">
        <w:rPr>
          <w:rFonts w:ascii="Verdana" w:eastAsia="Verdana" w:hAnsi="Verdana" w:cs="Verdana"/>
          <w:spacing w:val="-1"/>
          <w:sz w:val="14"/>
          <w:szCs w:val="14"/>
        </w:rPr>
        <w:t>l</w:t>
      </w:r>
      <w:r w:rsidRPr="00E33E15">
        <w:rPr>
          <w:rFonts w:ascii="Verdana" w:eastAsia="Verdana" w:hAnsi="Verdana" w:cs="Verdana"/>
          <w:sz w:val="14"/>
          <w:szCs w:val="14"/>
        </w:rPr>
        <w:t>y</w:t>
      </w:r>
      <w:r w:rsidR="00A05770">
        <w:rPr>
          <w:rFonts w:ascii="Verdana" w:eastAsia="Verdana" w:hAnsi="Verdana" w:cs="Verdana"/>
          <w:sz w:val="14"/>
          <w:szCs w:val="14"/>
        </w:rPr>
        <w:t xml:space="preserve"> </w:t>
      </w:r>
      <w:r w:rsidRPr="00E33E15">
        <w:rPr>
          <w:rFonts w:ascii="Verdana" w:eastAsia="Verdana" w:hAnsi="Verdana" w:cs="Verdana"/>
          <w:sz w:val="14"/>
          <w:szCs w:val="14"/>
        </w:rPr>
        <w:t>C</w:t>
      </w:r>
      <w:r w:rsidRPr="00E33E15">
        <w:rPr>
          <w:rFonts w:ascii="Verdana" w:eastAsia="Verdana" w:hAnsi="Verdana" w:cs="Verdana"/>
          <w:spacing w:val="-3"/>
          <w:sz w:val="14"/>
          <w:szCs w:val="14"/>
        </w:rPr>
        <w:t>i</w:t>
      </w:r>
      <w:r w:rsidRPr="00E33E15">
        <w:rPr>
          <w:rFonts w:ascii="Verdana" w:eastAsia="Verdana" w:hAnsi="Verdana" w:cs="Verdana"/>
          <w:spacing w:val="1"/>
          <w:sz w:val="14"/>
          <w:szCs w:val="14"/>
        </w:rPr>
        <w:t>r</w:t>
      </w:r>
      <w:r w:rsidRPr="00E33E15">
        <w:rPr>
          <w:rFonts w:ascii="Verdana" w:eastAsia="Verdana" w:hAnsi="Verdana" w:cs="Verdana"/>
          <w:sz w:val="14"/>
          <w:szCs w:val="14"/>
        </w:rPr>
        <w:t>c</w:t>
      </w:r>
      <w:r w:rsidRPr="00E33E15">
        <w:rPr>
          <w:rFonts w:ascii="Verdana" w:eastAsia="Verdana" w:hAnsi="Verdana" w:cs="Verdana"/>
          <w:spacing w:val="-1"/>
          <w:sz w:val="14"/>
          <w:szCs w:val="14"/>
        </w:rPr>
        <w:t>u</w:t>
      </w:r>
      <w:r w:rsidRPr="00E33E15">
        <w:rPr>
          <w:rFonts w:ascii="Verdana" w:eastAsia="Verdana" w:hAnsi="Verdana" w:cs="Verdana"/>
          <w:sz w:val="14"/>
          <w:szCs w:val="14"/>
        </w:rPr>
        <w:t>s</w:t>
      </w:r>
      <w:r w:rsidR="00A05770">
        <w:rPr>
          <w:rFonts w:ascii="Verdana" w:eastAsia="Verdana" w:hAnsi="Verdana" w:cs="Verdana"/>
          <w:sz w:val="14"/>
          <w:szCs w:val="14"/>
        </w:rPr>
        <w:t xml:space="preserve"> </w:t>
      </w:r>
      <w:r w:rsidRPr="00E33E15">
        <w:rPr>
          <w:rFonts w:ascii="Verdana" w:eastAsia="Verdana" w:hAnsi="Verdana" w:cs="Verdana"/>
          <w:sz w:val="14"/>
          <w:szCs w:val="14"/>
        </w:rPr>
        <w:t>S</w:t>
      </w:r>
      <w:r w:rsidRPr="00E33E15">
        <w:rPr>
          <w:rFonts w:ascii="Verdana" w:eastAsia="Verdana" w:hAnsi="Verdana" w:cs="Verdana"/>
          <w:spacing w:val="1"/>
          <w:sz w:val="14"/>
          <w:szCs w:val="14"/>
        </w:rPr>
        <w:t>c</w:t>
      </w:r>
      <w:r w:rsidRPr="00E33E15">
        <w:rPr>
          <w:rFonts w:ascii="Verdana" w:eastAsia="Verdana" w:hAnsi="Verdana" w:cs="Verdana"/>
          <w:spacing w:val="-1"/>
          <w:sz w:val="14"/>
          <w:szCs w:val="14"/>
        </w:rPr>
        <w:t>h</w:t>
      </w:r>
      <w:r w:rsidRPr="00E33E15">
        <w:rPr>
          <w:rFonts w:ascii="Verdana" w:eastAsia="Verdana" w:hAnsi="Verdana" w:cs="Verdana"/>
          <w:spacing w:val="-2"/>
          <w:sz w:val="14"/>
          <w:szCs w:val="14"/>
        </w:rPr>
        <w:t>o</w:t>
      </w:r>
      <w:r w:rsidRPr="00E33E15">
        <w:rPr>
          <w:rFonts w:ascii="Verdana" w:eastAsia="Verdana" w:hAnsi="Verdana" w:cs="Verdana"/>
          <w:spacing w:val="1"/>
          <w:sz w:val="14"/>
          <w:szCs w:val="14"/>
        </w:rPr>
        <w:t>o</w:t>
      </w:r>
      <w:r w:rsidRPr="00E33E15">
        <w:rPr>
          <w:rFonts w:ascii="Verdana" w:eastAsia="Verdana" w:hAnsi="Verdana" w:cs="Verdana"/>
          <w:sz w:val="14"/>
          <w:szCs w:val="14"/>
        </w:rPr>
        <w:t>l</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En</w:t>
      </w:r>
      <w:r w:rsidRPr="00E33E15">
        <w:rPr>
          <w:rFonts w:ascii="Verdana" w:eastAsia="Verdana" w:hAnsi="Verdana" w:cs="Verdana"/>
          <w:spacing w:val="1"/>
          <w:sz w:val="14"/>
          <w:szCs w:val="14"/>
        </w:rPr>
        <w:t>ro</w:t>
      </w:r>
      <w:r w:rsidRPr="00E33E15">
        <w:rPr>
          <w:rFonts w:ascii="Verdana" w:eastAsia="Verdana" w:hAnsi="Verdana" w:cs="Verdana"/>
          <w:spacing w:val="-1"/>
          <w:sz w:val="14"/>
          <w:szCs w:val="14"/>
        </w:rPr>
        <w:t>ll</w:t>
      </w:r>
      <w:r w:rsidRPr="00E33E15">
        <w:rPr>
          <w:rFonts w:ascii="Verdana" w:eastAsia="Verdana" w:hAnsi="Verdana" w:cs="Verdana"/>
          <w:sz w:val="14"/>
          <w:szCs w:val="14"/>
        </w:rPr>
        <w:t>me</w:t>
      </w:r>
      <w:r w:rsidRPr="00E33E15">
        <w:rPr>
          <w:rFonts w:ascii="Verdana" w:eastAsia="Verdana" w:hAnsi="Verdana" w:cs="Verdana"/>
          <w:spacing w:val="-1"/>
          <w:sz w:val="14"/>
          <w:szCs w:val="14"/>
        </w:rPr>
        <w:t>n</w:t>
      </w:r>
      <w:r w:rsidRPr="00E33E15">
        <w:rPr>
          <w:rFonts w:ascii="Verdana" w:eastAsia="Verdana" w:hAnsi="Verdana" w:cs="Verdana"/>
          <w:sz w:val="14"/>
          <w:szCs w:val="14"/>
        </w:rPr>
        <w:t xml:space="preserve">t </w:t>
      </w:r>
      <w:r w:rsidRPr="00E33E15">
        <w:rPr>
          <w:rFonts w:ascii="Verdana" w:eastAsia="Verdana" w:hAnsi="Verdana" w:cs="Verdana"/>
          <w:spacing w:val="1"/>
          <w:sz w:val="14"/>
          <w:szCs w:val="14"/>
        </w:rPr>
        <w:t>D</w:t>
      </w:r>
      <w:r w:rsidRPr="00E33E15">
        <w:rPr>
          <w:rFonts w:ascii="Verdana" w:eastAsia="Verdana" w:hAnsi="Verdana" w:cs="Verdana"/>
          <w:spacing w:val="-1"/>
          <w:sz w:val="14"/>
          <w:szCs w:val="14"/>
        </w:rPr>
        <w:t>at</w:t>
      </w:r>
      <w:r w:rsidRPr="00E33E15">
        <w:rPr>
          <w:rFonts w:ascii="Verdana" w:eastAsia="Verdana" w:hAnsi="Verdana" w:cs="Verdana"/>
          <w:sz w:val="14"/>
          <w:szCs w:val="14"/>
        </w:rPr>
        <w:t xml:space="preserve">a </w:t>
      </w:r>
      <w:r w:rsidRPr="00E33E15">
        <w:rPr>
          <w:rFonts w:ascii="Verdana" w:eastAsia="Verdana" w:hAnsi="Verdana" w:cs="Verdana"/>
          <w:spacing w:val="1"/>
          <w:sz w:val="14"/>
          <w:szCs w:val="14"/>
        </w:rPr>
        <w:t>R</w:t>
      </w:r>
      <w:r w:rsidRPr="00E33E15">
        <w:rPr>
          <w:rFonts w:ascii="Verdana" w:eastAsia="Verdana" w:hAnsi="Verdana" w:cs="Verdana"/>
          <w:sz w:val="14"/>
          <w:szCs w:val="14"/>
        </w:rPr>
        <w:t>e</w:t>
      </w:r>
      <w:r w:rsidRPr="00E33E15">
        <w:rPr>
          <w:rFonts w:ascii="Verdana" w:eastAsia="Verdana" w:hAnsi="Verdana" w:cs="Verdana"/>
          <w:spacing w:val="1"/>
          <w:sz w:val="14"/>
          <w:szCs w:val="14"/>
        </w:rPr>
        <w:t>g</w:t>
      </w:r>
      <w:r w:rsidRPr="00E33E15">
        <w:rPr>
          <w:rFonts w:ascii="Verdana" w:eastAsia="Verdana" w:hAnsi="Verdana" w:cs="Verdana"/>
          <w:spacing w:val="-1"/>
          <w:sz w:val="14"/>
          <w:szCs w:val="14"/>
        </w:rPr>
        <w:t>u</w:t>
      </w:r>
      <w:r w:rsidRPr="00E33E15">
        <w:rPr>
          <w:rFonts w:ascii="Verdana" w:eastAsia="Verdana" w:hAnsi="Verdana" w:cs="Verdana"/>
          <w:spacing w:val="-3"/>
          <w:sz w:val="14"/>
          <w:szCs w:val="14"/>
        </w:rPr>
        <w:t>l</w:t>
      </w:r>
      <w:r w:rsidRPr="00E33E15">
        <w:rPr>
          <w:rFonts w:ascii="Verdana" w:eastAsia="Verdana" w:hAnsi="Verdana" w:cs="Verdana"/>
          <w:spacing w:val="-1"/>
          <w:sz w:val="14"/>
          <w:szCs w:val="14"/>
        </w:rPr>
        <w:t>ati</w:t>
      </w:r>
      <w:r w:rsidRPr="00E33E15">
        <w:rPr>
          <w:rFonts w:ascii="Verdana" w:eastAsia="Verdana" w:hAnsi="Verdana" w:cs="Verdana"/>
          <w:spacing w:val="1"/>
          <w:sz w:val="14"/>
          <w:szCs w:val="14"/>
        </w:rPr>
        <w:t>o</w:t>
      </w:r>
      <w:r w:rsidRPr="00E33E15">
        <w:rPr>
          <w:rFonts w:ascii="Verdana" w:eastAsia="Verdana" w:hAnsi="Verdana" w:cs="Verdana"/>
          <w:spacing w:val="-1"/>
          <w:sz w:val="14"/>
          <w:szCs w:val="14"/>
        </w:rPr>
        <w:t>n</w:t>
      </w:r>
      <w:r w:rsidRPr="00E33E15">
        <w:rPr>
          <w:rFonts w:ascii="Verdana" w:eastAsia="Verdana" w:hAnsi="Verdana" w:cs="Verdana"/>
          <w:sz w:val="14"/>
          <w:szCs w:val="14"/>
        </w:rPr>
        <w:t>.</w:t>
      </w:r>
    </w:p>
    <w:p w14:paraId="2687AD79" w14:textId="77777777" w:rsidR="00A75057" w:rsidRPr="00E33E15" w:rsidRDefault="00BB4CD3" w:rsidP="00FC66BA">
      <w:pPr>
        <w:ind w:left="170" w:right="136"/>
        <w:contextualSpacing/>
        <w:jc w:val="center"/>
        <w:rPr>
          <w:rFonts w:ascii="Verdana" w:eastAsia="Verdana" w:hAnsi="Verdana" w:cs="Verdana"/>
          <w:sz w:val="14"/>
          <w:szCs w:val="14"/>
        </w:rPr>
      </w:pPr>
      <w:r w:rsidRPr="00E33E15">
        <w:rPr>
          <w:rFonts w:ascii="Verdana" w:eastAsia="Verdana" w:hAnsi="Verdana" w:cs="Verdana"/>
          <w:spacing w:val="10"/>
          <w:sz w:val="14"/>
          <w:szCs w:val="14"/>
        </w:rPr>
        <w:t>I</w:t>
      </w:r>
      <w:r w:rsidRPr="00E33E15">
        <w:rPr>
          <w:rFonts w:ascii="Verdana" w:eastAsia="Verdana" w:hAnsi="Verdana" w:cs="Verdana"/>
          <w:sz w:val="14"/>
          <w:szCs w:val="14"/>
        </w:rPr>
        <w:t xml:space="preserve">f </w:t>
      </w:r>
      <w:r w:rsidRPr="00E33E15">
        <w:rPr>
          <w:rFonts w:ascii="Verdana" w:eastAsia="Verdana" w:hAnsi="Verdana" w:cs="Verdana"/>
          <w:spacing w:val="-1"/>
          <w:sz w:val="14"/>
          <w:szCs w:val="14"/>
        </w:rPr>
        <w:t>th</w:t>
      </w:r>
      <w:r w:rsidRPr="00E33E15">
        <w:rPr>
          <w:rFonts w:ascii="Verdana" w:eastAsia="Verdana" w:hAnsi="Verdana" w:cs="Verdana"/>
          <w:sz w:val="14"/>
          <w:szCs w:val="14"/>
        </w:rPr>
        <w:t>e</w:t>
      </w:r>
      <w:r w:rsidR="00A05770">
        <w:rPr>
          <w:rFonts w:ascii="Verdana" w:eastAsia="Verdana" w:hAnsi="Verdana" w:cs="Verdana"/>
          <w:sz w:val="14"/>
          <w:szCs w:val="14"/>
        </w:rPr>
        <w:t xml:space="preserve"> </w:t>
      </w:r>
      <w:r w:rsidR="001C4B22" w:rsidRPr="00E33E15">
        <w:rPr>
          <w:rFonts w:ascii="Verdana" w:eastAsia="Verdana" w:hAnsi="Verdana" w:cs="Verdana"/>
          <w:sz w:val="14"/>
          <w:szCs w:val="14"/>
        </w:rPr>
        <w:t>student</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i</w:t>
      </w:r>
      <w:r w:rsidRPr="00E33E15">
        <w:rPr>
          <w:rFonts w:ascii="Verdana" w:eastAsia="Verdana" w:hAnsi="Verdana" w:cs="Verdana"/>
          <w:sz w:val="14"/>
          <w:szCs w:val="14"/>
        </w:rPr>
        <w:t>s</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un</w:t>
      </w:r>
      <w:r w:rsidRPr="00E33E15">
        <w:rPr>
          <w:rFonts w:ascii="Verdana" w:eastAsia="Verdana" w:hAnsi="Verdana" w:cs="Verdana"/>
          <w:spacing w:val="-2"/>
          <w:sz w:val="14"/>
          <w:szCs w:val="14"/>
        </w:rPr>
        <w:t>d</w:t>
      </w:r>
      <w:r w:rsidRPr="00E33E15">
        <w:rPr>
          <w:rFonts w:ascii="Verdana" w:eastAsia="Verdana" w:hAnsi="Verdana" w:cs="Verdana"/>
          <w:sz w:val="14"/>
          <w:szCs w:val="14"/>
        </w:rPr>
        <w:t xml:space="preserve">er </w:t>
      </w:r>
      <w:r w:rsidRPr="00E33E15">
        <w:rPr>
          <w:rFonts w:ascii="Verdana" w:eastAsia="Verdana" w:hAnsi="Verdana" w:cs="Verdana"/>
          <w:spacing w:val="-1"/>
          <w:sz w:val="14"/>
          <w:szCs w:val="14"/>
        </w:rPr>
        <w:t>1</w:t>
      </w:r>
      <w:r w:rsidRPr="00E33E15">
        <w:rPr>
          <w:rFonts w:ascii="Verdana" w:eastAsia="Verdana" w:hAnsi="Verdana" w:cs="Verdana"/>
          <w:sz w:val="14"/>
          <w:szCs w:val="14"/>
        </w:rPr>
        <w:t xml:space="preserve">8 </w:t>
      </w:r>
      <w:r w:rsidRPr="00E33E15">
        <w:rPr>
          <w:rFonts w:ascii="Verdana" w:eastAsia="Verdana" w:hAnsi="Verdana" w:cs="Verdana"/>
          <w:spacing w:val="1"/>
          <w:sz w:val="14"/>
          <w:szCs w:val="14"/>
        </w:rPr>
        <w:t>y</w:t>
      </w:r>
      <w:r w:rsidRPr="00E33E15">
        <w:rPr>
          <w:rFonts w:ascii="Verdana" w:eastAsia="Verdana" w:hAnsi="Verdana" w:cs="Verdana"/>
          <w:sz w:val="14"/>
          <w:szCs w:val="14"/>
        </w:rPr>
        <w:t>e</w:t>
      </w:r>
      <w:r w:rsidRPr="00E33E15">
        <w:rPr>
          <w:rFonts w:ascii="Verdana" w:eastAsia="Verdana" w:hAnsi="Verdana" w:cs="Verdana"/>
          <w:spacing w:val="-3"/>
          <w:sz w:val="14"/>
          <w:szCs w:val="14"/>
        </w:rPr>
        <w:t>a</w:t>
      </w:r>
      <w:r w:rsidRPr="00E33E15">
        <w:rPr>
          <w:rFonts w:ascii="Verdana" w:eastAsia="Verdana" w:hAnsi="Verdana" w:cs="Verdana"/>
          <w:spacing w:val="-1"/>
          <w:sz w:val="14"/>
          <w:szCs w:val="14"/>
        </w:rPr>
        <w:t>r</w:t>
      </w:r>
      <w:r w:rsidRPr="00E33E15">
        <w:rPr>
          <w:rFonts w:ascii="Verdana" w:eastAsia="Verdana" w:hAnsi="Verdana" w:cs="Verdana"/>
          <w:sz w:val="14"/>
          <w:szCs w:val="14"/>
        </w:rPr>
        <w:t>s,</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th</w:t>
      </w:r>
      <w:r w:rsidRPr="00E33E15">
        <w:rPr>
          <w:rFonts w:ascii="Verdana" w:eastAsia="Verdana" w:hAnsi="Verdana" w:cs="Verdana"/>
          <w:sz w:val="14"/>
          <w:szCs w:val="14"/>
        </w:rPr>
        <w:t>e</w:t>
      </w:r>
      <w:r w:rsidR="00A05770">
        <w:rPr>
          <w:rFonts w:ascii="Verdana" w:eastAsia="Verdana" w:hAnsi="Verdana" w:cs="Verdana"/>
          <w:sz w:val="14"/>
          <w:szCs w:val="14"/>
        </w:rPr>
        <w:t xml:space="preserve"> </w:t>
      </w:r>
      <w:r w:rsidRPr="00E33E15">
        <w:rPr>
          <w:rFonts w:ascii="Verdana" w:eastAsia="Verdana" w:hAnsi="Verdana" w:cs="Verdana"/>
          <w:sz w:val="14"/>
          <w:szCs w:val="14"/>
        </w:rPr>
        <w:t>p</w:t>
      </w:r>
      <w:r w:rsidRPr="00E33E15">
        <w:rPr>
          <w:rFonts w:ascii="Verdana" w:eastAsia="Verdana" w:hAnsi="Verdana" w:cs="Verdana"/>
          <w:spacing w:val="-3"/>
          <w:sz w:val="14"/>
          <w:szCs w:val="14"/>
        </w:rPr>
        <w:t>a</w:t>
      </w:r>
      <w:r w:rsidRPr="00E33E15">
        <w:rPr>
          <w:rFonts w:ascii="Verdana" w:eastAsia="Verdana" w:hAnsi="Verdana" w:cs="Verdana"/>
          <w:spacing w:val="1"/>
          <w:sz w:val="14"/>
          <w:szCs w:val="14"/>
        </w:rPr>
        <w:t>r</w:t>
      </w:r>
      <w:r w:rsidRPr="00E33E15">
        <w:rPr>
          <w:rFonts w:ascii="Verdana" w:eastAsia="Verdana" w:hAnsi="Verdana" w:cs="Verdana"/>
          <w:sz w:val="14"/>
          <w:szCs w:val="14"/>
        </w:rPr>
        <w:t>e</w:t>
      </w:r>
      <w:r w:rsidRPr="00E33E15">
        <w:rPr>
          <w:rFonts w:ascii="Verdana" w:eastAsia="Verdana" w:hAnsi="Verdana" w:cs="Verdana"/>
          <w:spacing w:val="-1"/>
          <w:sz w:val="14"/>
          <w:szCs w:val="14"/>
        </w:rPr>
        <w:t>nt/</w:t>
      </w:r>
      <w:r w:rsidRPr="00E33E15">
        <w:rPr>
          <w:rFonts w:ascii="Verdana" w:eastAsia="Verdana" w:hAnsi="Verdana" w:cs="Verdana"/>
          <w:sz w:val="14"/>
          <w:szCs w:val="14"/>
        </w:rPr>
        <w:t>g</w:t>
      </w:r>
      <w:r w:rsidRPr="00E33E15">
        <w:rPr>
          <w:rFonts w:ascii="Verdana" w:eastAsia="Verdana" w:hAnsi="Verdana" w:cs="Verdana"/>
          <w:spacing w:val="-1"/>
          <w:sz w:val="14"/>
          <w:szCs w:val="14"/>
        </w:rPr>
        <w:t>uar</w:t>
      </w:r>
      <w:r w:rsidRPr="00E33E15">
        <w:rPr>
          <w:rFonts w:ascii="Verdana" w:eastAsia="Verdana" w:hAnsi="Verdana" w:cs="Verdana"/>
          <w:sz w:val="14"/>
          <w:szCs w:val="14"/>
        </w:rPr>
        <w:t>d</w:t>
      </w:r>
      <w:r w:rsidRPr="00E33E15">
        <w:rPr>
          <w:rFonts w:ascii="Verdana" w:eastAsia="Verdana" w:hAnsi="Verdana" w:cs="Verdana"/>
          <w:spacing w:val="-1"/>
          <w:sz w:val="14"/>
          <w:szCs w:val="14"/>
        </w:rPr>
        <w:t>ian/</w:t>
      </w:r>
      <w:r w:rsidRPr="00E33E15">
        <w:rPr>
          <w:rFonts w:ascii="Verdana" w:eastAsia="Verdana" w:hAnsi="Verdana" w:cs="Verdana"/>
          <w:sz w:val="14"/>
          <w:szCs w:val="14"/>
        </w:rPr>
        <w:t>care</w:t>
      </w:r>
      <w:r w:rsidRPr="00E33E15">
        <w:rPr>
          <w:rFonts w:ascii="Verdana" w:eastAsia="Verdana" w:hAnsi="Verdana" w:cs="Verdana"/>
          <w:spacing w:val="1"/>
          <w:sz w:val="14"/>
          <w:szCs w:val="14"/>
        </w:rPr>
        <w:t>g</w:t>
      </w:r>
      <w:r w:rsidRPr="00E33E15">
        <w:rPr>
          <w:rFonts w:ascii="Verdana" w:eastAsia="Verdana" w:hAnsi="Verdana" w:cs="Verdana"/>
          <w:spacing w:val="-3"/>
          <w:sz w:val="14"/>
          <w:szCs w:val="14"/>
        </w:rPr>
        <w:t>i</w:t>
      </w:r>
      <w:r w:rsidRPr="00E33E15">
        <w:rPr>
          <w:rFonts w:ascii="Verdana" w:eastAsia="Verdana" w:hAnsi="Verdana" w:cs="Verdana"/>
          <w:spacing w:val="1"/>
          <w:sz w:val="14"/>
          <w:szCs w:val="14"/>
        </w:rPr>
        <w:t>v</w:t>
      </w:r>
      <w:r w:rsidRPr="00E33E15">
        <w:rPr>
          <w:rFonts w:ascii="Verdana" w:eastAsia="Verdana" w:hAnsi="Verdana" w:cs="Verdana"/>
          <w:sz w:val="14"/>
          <w:szCs w:val="14"/>
        </w:rPr>
        <w:t>er s</w:t>
      </w:r>
      <w:r w:rsidRPr="00E33E15">
        <w:rPr>
          <w:rFonts w:ascii="Verdana" w:eastAsia="Verdana" w:hAnsi="Verdana" w:cs="Verdana"/>
          <w:spacing w:val="-3"/>
          <w:sz w:val="14"/>
          <w:szCs w:val="14"/>
        </w:rPr>
        <w:t>h</w:t>
      </w:r>
      <w:r w:rsidRPr="00E33E15">
        <w:rPr>
          <w:rFonts w:ascii="Verdana" w:eastAsia="Verdana" w:hAnsi="Verdana" w:cs="Verdana"/>
          <w:spacing w:val="1"/>
          <w:sz w:val="14"/>
          <w:szCs w:val="14"/>
        </w:rPr>
        <w:t>o</w:t>
      </w:r>
      <w:r w:rsidRPr="00E33E15">
        <w:rPr>
          <w:rFonts w:ascii="Verdana" w:eastAsia="Verdana" w:hAnsi="Verdana" w:cs="Verdana"/>
          <w:spacing w:val="-1"/>
          <w:sz w:val="14"/>
          <w:szCs w:val="14"/>
        </w:rPr>
        <w:t>ul</w:t>
      </w:r>
      <w:r w:rsidRPr="00E33E15">
        <w:rPr>
          <w:rFonts w:ascii="Verdana" w:eastAsia="Verdana" w:hAnsi="Verdana" w:cs="Verdana"/>
          <w:sz w:val="14"/>
          <w:szCs w:val="14"/>
        </w:rPr>
        <w:t>d</w:t>
      </w:r>
      <w:r w:rsidR="00A05770">
        <w:rPr>
          <w:rFonts w:ascii="Verdana" w:eastAsia="Verdana" w:hAnsi="Verdana" w:cs="Verdana"/>
          <w:sz w:val="14"/>
          <w:szCs w:val="14"/>
        </w:rPr>
        <w:t xml:space="preserve"> </w:t>
      </w:r>
      <w:r w:rsidRPr="00E33E15">
        <w:rPr>
          <w:rFonts w:ascii="Verdana" w:eastAsia="Verdana" w:hAnsi="Verdana" w:cs="Verdana"/>
          <w:spacing w:val="-2"/>
          <w:sz w:val="14"/>
          <w:szCs w:val="14"/>
        </w:rPr>
        <w:t>c</w:t>
      </w:r>
      <w:r w:rsidRPr="00E33E15">
        <w:rPr>
          <w:rFonts w:ascii="Verdana" w:eastAsia="Verdana" w:hAnsi="Verdana" w:cs="Verdana"/>
          <w:spacing w:val="1"/>
          <w:sz w:val="14"/>
          <w:szCs w:val="14"/>
        </w:rPr>
        <w:t>o</w:t>
      </w:r>
      <w:r w:rsidRPr="00E33E15">
        <w:rPr>
          <w:rFonts w:ascii="Verdana" w:eastAsia="Verdana" w:hAnsi="Verdana" w:cs="Verdana"/>
          <w:sz w:val="14"/>
          <w:szCs w:val="14"/>
        </w:rPr>
        <w:t>mp</w:t>
      </w:r>
      <w:r w:rsidRPr="00E33E15">
        <w:rPr>
          <w:rFonts w:ascii="Verdana" w:eastAsia="Verdana" w:hAnsi="Verdana" w:cs="Verdana"/>
          <w:spacing w:val="-1"/>
          <w:sz w:val="14"/>
          <w:szCs w:val="14"/>
        </w:rPr>
        <w:t>l</w:t>
      </w:r>
      <w:r w:rsidRPr="00E33E15">
        <w:rPr>
          <w:rFonts w:ascii="Verdana" w:eastAsia="Verdana" w:hAnsi="Verdana" w:cs="Verdana"/>
          <w:sz w:val="14"/>
          <w:szCs w:val="14"/>
        </w:rPr>
        <w:t>e</w:t>
      </w:r>
      <w:r w:rsidRPr="00E33E15">
        <w:rPr>
          <w:rFonts w:ascii="Verdana" w:eastAsia="Verdana" w:hAnsi="Verdana" w:cs="Verdana"/>
          <w:spacing w:val="-1"/>
          <w:sz w:val="14"/>
          <w:szCs w:val="14"/>
        </w:rPr>
        <w:t>t</w:t>
      </w:r>
      <w:r w:rsidRPr="00E33E15">
        <w:rPr>
          <w:rFonts w:ascii="Verdana" w:eastAsia="Verdana" w:hAnsi="Verdana" w:cs="Verdana"/>
          <w:sz w:val="14"/>
          <w:szCs w:val="14"/>
        </w:rPr>
        <w:t>e</w:t>
      </w:r>
      <w:r w:rsidRPr="00E33E15">
        <w:rPr>
          <w:rFonts w:ascii="Verdana" w:eastAsia="Verdana" w:hAnsi="Verdana" w:cs="Verdana"/>
          <w:spacing w:val="-1"/>
          <w:sz w:val="14"/>
          <w:szCs w:val="14"/>
        </w:rPr>
        <w:t xml:space="preserve"> thi</w:t>
      </w:r>
      <w:r w:rsidRPr="00E33E15">
        <w:rPr>
          <w:rFonts w:ascii="Verdana" w:eastAsia="Verdana" w:hAnsi="Verdana" w:cs="Verdana"/>
          <w:sz w:val="14"/>
          <w:szCs w:val="14"/>
        </w:rPr>
        <w:t>s</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f</w:t>
      </w:r>
      <w:r w:rsidRPr="00E33E15">
        <w:rPr>
          <w:rFonts w:ascii="Verdana" w:eastAsia="Verdana" w:hAnsi="Verdana" w:cs="Verdana"/>
          <w:spacing w:val="-2"/>
          <w:sz w:val="14"/>
          <w:szCs w:val="14"/>
        </w:rPr>
        <w:t>o</w:t>
      </w:r>
      <w:r w:rsidRPr="00E33E15">
        <w:rPr>
          <w:rFonts w:ascii="Verdana" w:eastAsia="Verdana" w:hAnsi="Verdana" w:cs="Verdana"/>
          <w:spacing w:val="1"/>
          <w:sz w:val="14"/>
          <w:szCs w:val="14"/>
        </w:rPr>
        <w:t>r</w:t>
      </w:r>
      <w:r w:rsidRPr="00E33E15">
        <w:rPr>
          <w:rFonts w:ascii="Verdana" w:eastAsia="Verdana" w:hAnsi="Verdana" w:cs="Verdana"/>
          <w:sz w:val="14"/>
          <w:szCs w:val="14"/>
        </w:rPr>
        <w:t>m</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f</w:t>
      </w:r>
      <w:r w:rsidRPr="00E33E15">
        <w:rPr>
          <w:rFonts w:ascii="Verdana" w:eastAsia="Verdana" w:hAnsi="Verdana" w:cs="Verdana"/>
          <w:spacing w:val="1"/>
          <w:sz w:val="14"/>
          <w:szCs w:val="14"/>
        </w:rPr>
        <w:t>o</w:t>
      </w:r>
      <w:r w:rsidRPr="00E33E15">
        <w:rPr>
          <w:rFonts w:ascii="Verdana" w:eastAsia="Verdana" w:hAnsi="Verdana" w:cs="Verdana"/>
          <w:sz w:val="14"/>
          <w:szCs w:val="14"/>
        </w:rPr>
        <w:t xml:space="preserve">r </w:t>
      </w:r>
      <w:r w:rsidRPr="00E33E15">
        <w:rPr>
          <w:rFonts w:ascii="Verdana" w:eastAsia="Verdana" w:hAnsi="Verdana" w:cs="Verdana"/>
          <w:spacing w:val="-1"/>
          <w:sz w:val="14"/>
          <w:szCs w:val="14"/>
        </w:rPr>
        <w:t>th</w:t>
      </w:r>
      <w:r w:rsidRPr="00E33E15">
        <w:rPr>
          <w:rFonts w:ascii="Verdana" w:eastAsia="Verdana" w:hAnsi="Verdana" w:cs="Verdana"/>
          <w:sz w:val="14"/>
          <w:szCs w:val="14"/>
        </w:rPr>
        <w:t>e</w:t>
      </w:r>
      <w:r w:rsidR="00A05770">
        <w:rPr>
          <w:rFonts w:ascii="Verdana" w:eastAsia="Verdana" w:hAnsi="Verdana" w:cs="Verdana"/>
          <w:sz w:val="14"/>
          <w:szCs w:val="14"/>
        </w:rPr>
        <w:t xml:space="preserve"> </w:t>
      </w:r>
      <w:r w:rsidR="001C4B22" w:rsidRPr="00E33E15">
        <w:rPr>
          <w:rFonts w:ascii="Verdana" w:eastAsia="Verdana" w:hAnsi="Verdana" w:cs="Verdana"/>
          <w:sz w:val="14"/>
          <w:szCs w:val="14"/>
        </w:rPr>
        <w:t>student</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a</w:t>
      </w:r>
      <w:r w:rsidRPr="00E33E15">
        <w:rPr>
          <w:rFonts w:ascii="Verdana" w:eastAsia="Verdana" w:hAnsi="Verdana" w:cs="Verdana"/>
          <w:sz w:val="14"/>
          <w:szCs w:val="14"/>
        </w:rPr>
        <w:t>s</w:t>
      </w:r>
      <w:r w:rsidR="00A05770">
        <w:rPr>
          <w:rFonts w:ascii="Verdana" w:eastAsia="Verdana" w:hAnsi="Verdana" w:cs="Verdana"/>
          <w:sz w:val="14"/>
          <w:szCs w:val="14"/>
        </w:rPr>
        <w:t xml:space="preserve"> </w:t>
      </w:r>
      <w:r w:rsidRPr="00E33E15">
        <w:rPr>
          <w:rFonts w:ascii="Verdana" w:eastAsia="Verdana" w:hAnsi="Verdana" w:cs="Verdana"/>
          <w:sz w:val="14"/>
          <w:szCs w:val="14"/>
        </w:rPr>
        <w:t>de</w:t>
      </w:r>
      <w:r w:rsidRPr="00E33E15">
        <w:rPr>
          <w:rFonts w:ascii="Verdana" w:eastAsia="Verdana" w:hAnsi="Verdana" w:cs="Verdana"/>
          <w:spacing w:val="-1"/>
          <w:sz w:val="14"/>
          <w:szCs w:val="14"/>
        </w:rPr>
        <w:t>tail</w:t>
      </w:r>
      <w:r w:rsidRPr="00E33E15">
        <w:rPr>
          <w:rFonts w:ascii="Verdana" w:eastAsia="Verdana" w:hAnsi="Verdana" w:cs="Verdana"/>
          <w:sz w:val="14"/>
          <w:szCs w:val="14"/>
        </w:rPr>
        <w:t xml:space="preserve">ed </w:t>
      </w:r>
      <w:r w:rsidRPr="00E33E15">
        <w:rPr>
          <w:rFonts w:ascii="Verdana" w:eastAsia="Verdana" w:hAnsi="Verdana" w:cs="Verdana"/>
          <w:spacing w:val="-2"/>
          <w:sz w:val="14"/>
          <w:szCs w:val="14"/>
        </w:rPr>
        <w:t>b</w:t>
      </w:r>
      <w:r w:rsidRPr="00E33E15">
        <w:rPr>
          <w:rFonts w:ascii="Verdana" w:eastAsia="Verdana" w:hAnsi="Verdana" w:cs="Verdana"/>
          <w:sz w:val="14"/>
          <w:szCs w:val="14"/>
        </w:rPr>
        <w:t>e</w:t>
      </w:r>
      <w:r w:rsidRPr="00E33E15">
        <w:rPr>
          <w:rFonts w:ascii="Verdana" w:eastAsia="Verdana" w:hAnsi="Verdana" w:cs="Verdana"/>
          <w:spacing w:val="-1"/>
          <w:sz w:val="14"/>
          <w:szCs w:val="14"/>
        </w:rPr>
        <w:t>l</w:t>
      </w:r>
      <w:r w:rsidRPr="00E33E15">
        <w:rPr>
          <w:rFonts w:ascii="Verdana" w:eastAsia="Verdana" w:hAnsi="Verdana" w:cs="Verdana"/>
          <w:spacing w:val="1"/>
          <w:sz w:val="14"/>
          <w:szCs w:val="14"/>
        </w:rPr>
        <w:t>o</w:t>
      </w:r>
      <w:r w:rsidRPr="00E33E15">
        <w:rPr>
          <w:rFonts w:ascii="Verdana" w:eastAsia="Verdana" w:hAnsi="Verdana" w:cs="Verdana"/>
          <w:sz w:val="14"/>
          <w:szCs w:val="14"/>
        </w:rPr>
        <w:t>w.</w:t>
      </w:r>
    </w:p>
    <w:p w14:paraId="3E16CBBB" w14:textId="77777777" w:rsidR="00551535" w:rsidRDefault="00551535">
      <w:pPr>
        <w:spacing w:line="285" w:lineRule="auto"/>
        <w:ind w:left="172" w:right="136"/>
        <w:jc w:val="both"/>
        <w:rPr>
          <w:rFonts w:ascii="Verdana" w:eastAsia="Verdana" w:hAnsi="Verdana" w:cs="Verdana"/>
          <w:sz w:val="16"/>
          <w:szCs w:val="16"/>
        </w:rPr>
      </w:pPr>
    </w:p>
    <w:p w14:paraId="0B92976F" w14:textId="77777777" w:rsidR="00A75057" w:rsidRDefault="00A75057">
      <w:pPr>
        <w:spacing w:before="1" w:line="40" w:lineRule="exact"/>
        <w:rPr>
          <w:sz w:val="5"/>
          <w:szCs w:val="5"/>
        </w:rPr>
      </w:pPr>
    </w:p>
    <w:tbl>
      <w:tblPr>
        <w:tblW w:w="0" w:type="auto"/>
        <w:tblInd w:w="98" w:type="dxa"/>
        <w:tblLayout w:type="fixed"/>
        <w:tblCellMar>
          <w:left w:w="0" w:type="dxa"/>
          <w:right w:w="0" w:type="dxa"/>
        </w:tblCellMar>
        <w:tblLook w:val="01E0" w:firstRow="1" w:lastRow="1" w:firstColumn="1" w:lastColumn="1" w:noHBand="0" w:noVBand="0"/>
      </w:tblPr>
      <w:tblGrid>
        <w:gridCol w:w="2680"/>
        <w:gridCol w:w="1029"/>
        <w:gridCol w:w="1694"/>
        <w:gridCol w:w="1413"/>
        <w:gridCol w:w="1017"/>
        <w:gridCol w:w="360"/>
        <w:gridCol w:w="270"/>
        <w:gridCol w:w="450"/>
        <w:gridCol w:w="990"/>
        <w:gridCol w:w="470"/>
      </w:tblGrid>
      <w:tr w:rsidR="00A75057" w14:paraId="47F0DB0D" w14:textId="77777777" w:rsidTr="00D266CD">
        <w:trPr>
          <w:trHeight w:val="317"/>
        </w:trPr>
        <w:tc>
          <w:tcPr>
            <w:tcW w:w="10373" w:type="dxa"/>
            <w:gridSpan w:val="10"/>
            <w:tcBorders>
              <w:top w:val="single" w:sz="9" w:space="0" w:color="000000"/>
              <w:left w:val="single" w:sz="9" w:space="0" w:color="000000"/>
              <w:bottom w:val="single" w:sz="9" w:space="0" w:color="000000"/>
              <w:right w:val="single" w:sz="9" w:space="0" w:color="000000"/>
            </w:tcBorders>
            <w:shd w:val="clear" w:color="auto" w:fill="F2F2F2" w:themeFill="background1" w:themeFillShade="F2"/>
          </w:tcPr>
          <w:p w14:paraId="11C83047" w14:textId="77777777" w:rsidR="00A75057" w:rsidRPr="00635082" w:rsidRDefault="00BB4CD3">
            <w:pPr>
              <w:spacing w:before="29"/>
              <w:ind w:left="95"/>
              <w:rPr>
                <w:rFonts w:ascii="Verdana" w:eastAsia="Verdana" w:hAnsi="Verdana" w:cs="Verdana"/>
                <w:color w:val="4F81BD" w:themeColor="accent1"/>
                <w:sz w:val="18"/>
                <w:szCs w:val="18"/>
              </w:rPr>
            </w:pPr>
            <w:r w:rsidRPr="00635082">
              <w:rPr>
                <w:rFonts w:ascii="Verdana" w:eastAsia="Verdana" w:hAnsi="Verdana" w:cs="Verdana"/>
                <w:b/>
                <w:color w:val="4F81BD" w:themeColor="accent1"/>
                <w:sz w:val="18"/>
                <w:szCs w:val="18"/>
              </w:rPr>
              <w:t>PART</w:t>
            </w:r>
            <w:r w:rsidRPr="00635082">
              <w:rPr>
                <w:rFonts w:ascii="Verdana" w:eastAsia="Verdana" w:hAnsi="Verdana" w:cs="Verdana"/>
                <w:b/>
                <w:color w:val="4F81BD" w:themeColor="accent1"/>
                <w:spacing w:val="2"/>
                <w:sz w:val="18"/>
                <w:szCs w:val="18"/>
              </w:rPr>
              <w:t>I</w:t>
            </w:r>
            <w:r w:rsidRPr="00635082">
              <w:rPr>
                <w:rFonts w:ascii="Verdana" w:eastAsia="Verdana" w:hAnsi="Verdana" w:cs="Verdana"/>
                <w:b/>
                <w:color w:val="4F81BD" w:themeColor="accent1"/>
                <w:sz w:val="18"/>
                <w:szCs w:val="18"/>
              </w:rPr>
              <w:t>C</w:t>
            </w:r>
            <w:r w:rsidRPr="00635082">
              <w:rPr>
                <w:rFonts w:ascii="Verdana" w:eastAsia="Verdana" w:hAnsi="Verdana" w:cs="Verdana"/>
                <w:b/>
                <w:color w:val="4F81BD" w:themeColor="accent1"/>
                <w:spacing w:val="-1"/>
                <w:sz w:val="18"/>
                <w:szCs w:val="18"/>
              </w:rPr>
              <w:t>I</w:t>
            </w:r>
            <w:r w:rsidRPr="00635082">
              <w:rPr>
                <w:rFonts w:ascii="Verdana" w:eastAsia="Verdana" w:hAnsi="Verdana" w:cs="Verdana"/>
                <w:b/>
                <w:color w:val="4F81BD" w:themeColor="accent1"/>
                <w:spacing w:val="3"/>
                <w:sz w:val="18"/>
                <w:szCs w:val="18"/>
              </w:rPr>
              <w:t>P</w:t>
            </w:r>
            <w:r w:rsidRPr="00635082">
              <w:rPr>
                <w:rFonts w:ascii="Verdana" w:eastAsia="Verdana" w:hAnsi="Verdana" w:cs="Verdana"/>
                <w:b/>
                <w:color w:val="4F81BD" w:themeColor="accent1"/>
                <w:spacing w:val="-1"/>
                <w:sz w:val="18"/>
                <w:szCs w:val="18"/>
              </w:rPr>
              <w:t>AN</w:t>
            </w:r>
            <w:r w:rsidRPr="00635082">
              <w:rPr>
                <w:rFonts w:ascii="Verdana" w:eastAsia="Verdana" w:hAnsi="Verdana" w:cs="Verdana"/>
                <w:b/>
                <w:color w:val="4F81BD" w:themeColor="accent1"/>
                <w:sz w:val="18"/>
                <w:szCs w:val="18"/>
              </w:rPr>
              <w:t>T</w:t>
            </w:r>
            <w:r w:rsidR="00A101EE">
              <w:rPr>
                <w:rFonts w:ascii="Verdana" w:eastAsia="Verdana" w:hAnsi="Verdana" w:cs="Verdana"/>
                <w:b/>
                <w:color w:val="4F81BD" w:themeColor="accent1"/>
                <w:sz w:val="18"/>
                <w:szCs w:val="18"/>
              </w:rPr>
              <w:t xml:space="preserve"> </w:t>
            </w:r>
            <w:r w:rsidRPr="00635082">
              <w:rPr>
                <w:rFonts w:ascii="Verdana" w:eastAsia="Verdana" w:hAnsi="Verdana" w:cs="Verdana"/>
                <w:b/>
                <w:color w:val="4F81BD" w:themeColor="accent1"/>
                <w:sz w:val="18"/>
                <w:szCs w:val="18"/>
              </w:rPr>
              <w:t>D</w:t>
            </w:r>
            <w:r w:rsidRPr="00635082">
              <w:rPr>
                <w:rFonts w:ascii="Verdana" w:eastAsia="Verdana" w:hAnsi="Verdana" w:cs="Verdana"/>
                <w:b/>
                <w:color w:val="4F81BD" w:themeColor="accent1"/>
                <w:spacing w:val="1"/>
                <w:sz w:val="18"/>
                <w:szCs w:val="18"/>
              </w:rPr>
              <w:t>ETAI</w:t>
            </w:r>
            <w:r w:rsidRPr="00635082">
              <w:rPr>
                <w:rFonts w:ascii="Verdana" w:eastAsia="Verdana" w:hAnsi="Verdana" w:cs="Verdana"/>
                <w:b/>
                <w:color w:val="4F81BD" w:themeColor="accent1"/>
                <w:sz w:val="18"/>
                <w:szCs w:val="18"/>
              </w:rPr>
              <w:t>LS</w:t>
            </w:r>
          </w:p>
        </w:tc>
      </w:tr>
      <w:tr w:rsidR="00551535" w14:paraId="3A20BD8E" w14:textId="77777777" w:rsidTr="00AF6E4A">
        <w:trPr>
          <w:trHeight w:val="317"/>
        </w:trPr>
        <w:tc>
          <w:tcPr>
            <w:tcW w:w="8193" w:type="dxa"/>
            <w:gridSpan w:val="6"/>
            <w:tcBorders>
              <w:top w:val="single" w:sz="9" w:space="0" w:color="000000"/>
              <w:left w:val="single" w:sz="9" w:space="0" w:color="000000"/>
              <w:bottom w:val="single" w:sz="9" w:space="0" w:color="000000"/>
              <w:right w:val="single" w:sz="9" w:space="0" w:color="000000"/>
            </w:tcBorders>
          </w:tcPr>
          <w:p w14:paraId="7E105198" w14:textId="77777777" w:rsidR="00551535" w:rsidRDefault="00551535" w:rsidP="00551535">
            <w:pPr>
              <w:spacing w:line="180" w:lineRule="exact"/>
              <w:ind w:left="106"/>
              <w:rPr>
                <w:rFonts w:ascii="Verdana" w:eastAsia="Verdana" w:hAnsi="Verdana" w:cs="Verdana"/>
                <w:sz w:val="16"/>
                <w:szCs w:val="16"/>
              </w:rPr>
            </w:pPr>
            <w:r>
              <w:rPr>
                <w:rFonts w:ascii="Verdana" w:eastAsia="Verdana" w:hAnsi="Verdana" w:cs="Verdana"/>
                <w:b/>
                <w:spacing w:val="1"/>
                <w:sz w:val="16"/>
                <w:szCs w:val="16"/>
              </w:rPr>
              <w:t>N</w:t>
            </w:r>
            <w:r>
              <w:rPr>
                <w:rFonts w:ascii="Verdana" w:eastAsia="Verdana" w:hAnsi="Verdana" w:cs="Verdana"/>
                <w:b/>
                <w:sz w:val="16"/>
                <w:szCs w:val="16"/>
              </w:rPr>
              <w:t>A</w:t>
            </w:r>
            <w:r>
              <w:rPr>
                <w:rFonts w:ascii="Verdana" w:eastAsia="Verdana" w:hAnsi="Verdana" w:cs="Verdana"/>
                <w:b/>
                <w:spacing w:val="-4"/>
                <w:sz w:val="16"/>
                <w:szCs w:val="16"/>
              </w:rPr>
              <w:t>M</w:t>
            </w:r>
            <w:r>
              <w:rPr>
                <w:rFonts w:ascii="Verdana" w:eastAsia="Verdana" w:hAnsi="Verdana" w:cs="Verdana"/>
                <w:b/>
                <w:sz w:val="16"/>
                <w:szCs w:val="16"/>
              </w:rPr>
              <w:t>E</w:t>
            </w:r>
          </w:p>
        </w:tc>
        <w:tc>
          <w:tcPr>
            <w:tcW w:w="2180" w:type="dxa"/>
            <w:gridSpan w:val="4"/>
            <w:tcBorders>
              <w:top w:val="single" w:sz="9" w:space="0" w:color="000000"/>
              <w:left w:val="single" w:sz="9" w:space="0" w:color="000000"/>
              <w:bottom w:val="single" w:sz="9" w:space="0" w:color="000000"/>
              <w:right w:val="single" w:sz="9" w:space="0" w:color="000000"/>
            </w:tcBorders>
          </w:tcPr>
          <w:p w14:paraId="5317262F" w14:textId="77777777" w:rsidR="00551535" w:rsidRDefault="00551535" w:rsidP="00551535">
            <w:pPr>
              <w:spacing w:line="180" w:lineRule="exact"/>
              <w:ind w:left="106"/>
              <w:rPr>
                <w:rFonts w:ascii="Verdana" w:eastAsia="Verdana" w:hAnsi="Verdana" w:cs="Verdana"/>
                <w:sz w:val="16"/>
                <w:szCs w:val="16"/>
              </w:rPr>
            </w:pPr>
            <w:r>
              <w:rPr>
                <w:rFonts w:ascii="Verdana" w:eastAsia="Verdana" w:hAnsi="Verdana" w:cs="Verdana"/>
                <w:b/>
                <w:spacing w:val="1"/>
                <w:position w:val="-1"/>
                <w:sz w:val="16"/>
                <w:szCs w:val="16"/>
              </w:rPr>
              <w:t>D</w:t>
            </w:r>
            <w:r>
              <w:rPr>
                <w:rFonts w:ascii="Verdana" w:eastAsia="Verdana" w:hAnsi="Verdana" w:cs="Verdana"/>
                <w:b/>
                <w:position w:val="-1"/>
                <w:sz w:val="16"/>
                <w:szCs w:val="16"/>
              </w:rPr>
              <w:t>OB:</w:t>
            </w:r>
          </w:p>
        </w:tc>
      </w:tr>
      <w:tr w:rsidR="00A75057" w14:paraId="573C8513" w14:textId="77777777" w:rsidTr="00AF6E4A">
        <w:trPr>
          <w:trHeight w:val="317"/>
        </w:trPr>
        <w:tc>
          <w:tcPr>
            <w:tcW w:w="10373" w:type="dxa"/>
            <w:gridSpan w:val="10"/>
            <w:tcBorders>
              <w:top w:val="single" w:sz="9" w:space="0" w:color="000000"/>
              <w:left w:val="single" w:sz="9" w:space="0" w:color="000000"/>
              <w:bottom w:val="single" w:sz="9" w:space="0" w:color="000000"/>
              <w:right w:val="single" w:sz="9" w:space="0" w:color="000000"/>
            </w:tcBorders>
          </w:tcPr>
          <w:p w14:paraId="1514BA51" w14:textId="77777777" w:rsidR="00A75057" w:rsidRDefault="00BB4CD3">
            <w:pPr>
              <w:spacing w:line="180" w:lineRule="exact"/>
              <w:ind w:left="95"/>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2"/>
                <w:sz w:val="16"/>
                <w:szCs w:val="16"/>
              </w:rPr>
              <w:t>D</w:t>
            </w:r>
            <w:r>
              <w:rPr>
                <w:rFonts w:ascii="Verdana" w:eastAsia="Verdana" w:hAnsi="Verdana" w:cs="Verdana"/>
                <w:b/>
                <w:spacing w:val="1"/>
                <w:sz w:val="16"/>
                <w:szCs w:val="16"/>
              </w:rPr>
              <w:t>D</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2"/>
                <w:sz w:val="16"/>
                <w:szCs w:val="16"/>
              </w:rPr>
              <w:t>S</w:t>
            </w:r>
            <w:r>
              <w:rPr>
                <w:rFonts w:ascii="Verdana" w:eastAsia="Verdana" w:hAnsi="Verdana" w:cs="Verdana"/>
                <w:b/>
                <w:sz w:val="16"/>
                <w:szCs w:val="16"/>
              </w:rPr>
              <w:t>S</w:t>
            </w:r>
          </w:p>
        </w:tc>
      </w:tr>
      <w:tr w:rsidR="00551535" w14:paraId="2C79FC23" w14:textId="77777777" w:rsidTr="00AF6E4A">
        <w:trPr>
          <w:trHeight w:val="317"/>
        </w:trPr>
        <w:tc>
          <w:tcPr>
            <w:tcW w:w="10373" w:type="dxa"/>
            <w:gridSpan w:val="10"/>
            <w:tcBorders>
              <w:top w:val="single" w:sz="9" w:space="0" w:color="000000"/>
              <w:left w:val="single" w:sz="9" w:space="0" w:color="000000"/>
              <w:bottom w:val="single" w:sz="9" w:space="0" w:color="000000"/>
              <w:right w:val="single" w:sz="9" w:space="0" w:color="000000"/>
            </w:tcBorders>
          </w:tcPr>
          <w:p w14:paraId="47CA06F7" w14:textId="77777777" w:rsidR="00551535" w:rsidRDefault="00551535" w:rsidP="00551535">
            <w:pPr>
              <w:spacing w:line="180" w:lineRule="exact"/>
              <w:ind w:left="95"/>
              <w:rPr>
                <w:rFonts w:ascii="Verdana" w:eastAsia="Verdana" w:hAnsi="Verdana" w:cs="Verdana"/>
                <w:sz w:val="16"/>
                <w:szCs w:val="16"/>
              </w:rPr>
            </w:pPr>
            <w:r>
              <w:rPr>
                <w:rFonts w:ascii="Verdana" w:eastAsia="Verdana" w:hAnsi="Verdana" w:cs="Verdana"/>
                <w:b/>
                <w:spacing w:val="1"/>
                <w:sz w:val="16"/>
                <w:szCs w:val="16"/>
              </w:rPr>
              <w:t>S</w:t>
            </w:r>
            <w:r>
              <w:rPr>
                <w:rFonts w:ascii="Verdana" w:eastAsia="Verdana" w:hAnsi="Verdana" w:cs="Verdana"/>
                <w:b/>
                <w:spacing w:val="-1"/>
                <w:sz w:val="16"/>
                <w:szCs w:val="16"/>
              </w:rPr>
              <w:t>U</w:t>
            </w:r>
            <w:r>
              <w:rPr>
                <w:rFonts w:ascii="Verdana" w:eastAsia="Verdana" w:hAnsi="Verdana" w:cs="Verdana"/>
                <w:b/>
                <w:sz w:val="16"/>
                <w:szCs w:val="16"/>
              </w:rPr>
              <w:t>B</w:t>
            </w:r>
            <w:r>
              <w:rPr>
                <w:rFonts w:ascii="Verdana" w:eastAsia="Verdana" w:hAnsi="Verdana" w:cs="Verdana"/>
                <w:b/>
                <w:spacing w:val="-1"/>
                <w:sz w:val="16"/>
                <w:szCs w:val="16"/>
              </w:rPr>
              <w:t>UR</w:t>
            </w:r>
            <w:r>
              <w:rPr>
                <w:rFonts w:ascii="Verdana" w:eastAsia="Verdana" w:hAnsi="Verdana" w:cs="Verdana"/>
                <w:b/>
                <w:sz w:val="16"/>
                <w:szCs w:val="16"/>
              </w:rPr>
              <w:t>B/PO</w:t>
            </w:r>
            <w:r>
              <w:rPr>
                <w:rFonts w:ascii="Verdana" w:eastAsia="Verdana" w:hAnsi="Verdana" w:cs="Verdana"/>
                <w:b/>
                <w:spacing w:val="-2"/>
                <w:sz w:val="16"/>
                <w:szCs w:val="16"/>
              </w:rPr>
              <w:t>S</w:t>
            </w:r>
            <w:r>
              <w:rPr>
                <w:rFonts w:ascii="Verdana" w:eastAsia="Verdana" w:hAnsi="Verdana" w:cs="Verdana"/>
                <w:b/>
                <w:spacing w:val="1"/>
                <w:sz w:val="16"/>
                <w:szCs w:val="16"/>
              </w:rPr>
              <w:t>T</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1"/>
                <w:sz w:val="16"/>
                <w:szCs w:val="16"/>
              </w:rPr>
              <w:t>D</w:t>
            </w:r>
            <w:r>
              <w:rPr>
                <w:rFonts w:ascii="Verdana" w:eastAsia="Verdana" w:hAnsi="Verdana" w:cs="Verdana"/>
                <w:b/>
                <w:sz w:val="16"/>
                <w:szCs w:val="16"/>
              </w:rPr>
              <w:t>E</w:t>
            </w:r>
          </w:p>
        </w:tc>
      </w:tr>
      <w:tr w:rsidR="00A75057" w14:paraId="4786FBAF" w14:textId="77777777" w:rsidTr="00AF6E4A">
        <w:trPr>
          <w:trHeight w:val="317"/>
        </w:trPr>
        <w:tc>
          <w:tcPr>
            <w:tcW w:w="5403" w:type="dxa"/>
            <w:gridSpan w:val="3"/>
            <w:tcBorders>
              <w:top w:val="single" w:sz="9" w:space="0" w:color="000000"/>
              <w:left w:val="single" w:sz="9" w:space="0" w:color="000000"/>
              <w:bottom w:val="single" w:sz="9" w:space="0" w:color="000000"/>
              <w:right w:val="single" w:sz="9" w:space="0" w:color="000000"/>
            </w:tcBorders>
          </w:tcPr>
          <w:p w14:paraId="5ECA8C5A" w14:textId="77777777" w:rsidR="00A75057" w:rsidRDefault="00BB4CD3">
            <w:pPr>
              <w:spacing w:line="180" w:lineRule="exact"/>
              <w:ind w:left="95"/>
              <w:rPr>
                <w:rFonts w:ascii="Verdana" w:eastAsia="Verdana" w:hAnsi="Verdana" w:cs="Verdana"/>
                <w:sz w:val="16"/>
                <w:szCs w:val="16"/>
              </w:rPr>
            </w:pPr>
            <w:r>
              <w:rPr>
                <w:rFonts w:ascii="Verdana" w:eastAsia="Verdana" w:hAnsi="Verdana" w:cs="Verdana"/>
                <w:b/>
                <w:sz w:val="16"/>
                <w:szCs w:val="16"/>
              </w:rPr>
              <w:t>HO</w:t>
            </w:r>
            <w:r>
              <w:rPr>
                <w:rFonts w:ascii="Verdana" w:eastAsia="Verdana" w:hAnsi="Verdana" w:cs="Verdana"/>
                <w:b/>
                <w:spacing w:val="-1"/>
                <w:sz w:val="16"/>
                <w:szCs w:val="16"/>
              </w:rPr>
              <w:t>M</w:t>
            </w:r>
            <w:r>
              <w:rPr>
                <w:rFonts w:ascii="Verdana" w:eastAsia="Verdana" w:hAnsi="Verdana" w:cs="Verdana"/>
                <w:b/>
                <w:sz w:val="16"/>
                <w:szCs w:val="16"/>
              </w:rPr>
              <w:t>EPH:</w:t>
            </w:r>
          </w:p>
        </w:tc>
        <w:tc>
          <w:tcPr>
            <w:tcW w:w="4970" w:type="dxa"/>
            <w:gridSpan w:val="7"/>
            <w:tcBorders>
              <w:top w:val="single" w:sz="9" w:space="0" w:color="000000"/>
              <w:left w:val="single" w:sz="9" w:space="0" w:color="000000"/>
              <w:bottom w:val="single" w:sz="9" w:space="0" w:color="000000"/>
              <w:right w:val="single" w:sz="9" w:space="0" w:color="000000"/>
            </w:tcBorders>
          </w:tcPr>
          <w:p w14:paraId="1B773708" w14:textId="77777777" w:rsidR="00A75057" w:rsidRDefault="00BB4CD3">
            <w:pPr>
              <w:spacing w:line="180" w:lineRule="exact"/>
              <w:ind w:left="106"/>
              <w:rPr>
                <w:rFonts w:ascii="Verdana" w:eastAsia="Verdana" w:hAnsi="Verdana" w:cs="Verdana"/>
                <w:sz w:val="16"/>
                <w:szCs w:val="16"/>
              </w:rPr>
            </w:pPr>
            <w:r>
              <w:rPr>
                <w:rFonts w:ascii="Verdana" w:eastAsia="Verdana" w:hAnsi="Verdana" w:cs="Verdana"/>
                <w:b/>
                <w:spacing w:val="-1"/>
                <w:sz w:val="16"/>
                <w:szCs w:val="16"/>
              </w:rPr>
              <w:t>M</w:t>
            </w:r>
            <w:r>
              <w:rPr>
                <w:rFonts w:ascii="Verdana" w:eastAsia="Verdana" w:hAnsi="Verdana" w:cs="Verdana"/>
                <w:b/>
                <w:sz w:val="16"/>
                <w:szCs w:val="16"/>
              </w:rPr>
              <w:t>OB</w:t>
            </w:r>
            <w:r>
              <w:rPr>
                <w:rFonts w:ascii="Verdana" w:eastAsia="Verdana" w:hAnsi="Verdana" w:cs="Verdana"/>
                <w:b/>
                <w:spacing w:val="1"/>
                <w:sz w:val="16"/>
                <w:szCs w:val="16"/>
              </w:rPr>
              <w:t>I</w:t>
            </w:r>
            <w:r>
              <w:rPr>
                <w:rFonts w:ascii="Verdana" w:eastAsia="Verdana" w:hAnsi="Verdana" w:cs="Verdana"/>
                <w:b/>
                <w:spacing w:val="-2"/>
                <w:sz w:val="16"/>
                <w:szCs w:val="16"/>
              </w:rPr>
              <w:t>L</w:t>
            </w:r>
            <w:r>
              <w:rPr>
                <w:rFonts w:ascii="Verdana" w:eastAsia="Verdana" w:hAnsi="Verdana" w:cs="Verdana"/>
                <w:b/>
                <w:sz w:val="16"/>
                <w:szCs w:val="16"/>
              </w:rPr>
              <w:t>E</w:t>
            </w:r>
            <w:r w:rsidR="00551535">
              <w:rPr>
                <w:rFonts w:ascii="Verdana" w:eastAsia="Verdana" w:hAnsi="Verdana" w:cs="Verdana"/>
                <w:b/>
                <w:sz w:val="16"/>
                <w:szCs w:val="16"/>
              </w:rPr>
              <w:t>:</w:t>
            </w:r>
          </w:p>
        </w:tc>
      </w:tr>
      <w:tr w:rsidR="00551535" w14:paraId="019BB42F" w14:textId="77777777" w:rsidTr="00AF6E4A">
        <w:trPr>
          <w:trHeight w:val="317"/>
        </w:trPr>
        <w:tc>
          <w:tcPr>
            <w:tcW w:w="5403" w:type="dxa"/>
            <w:gridSpan w:val="3"/>
            <w:tcBorders>
              <w:top w:val="single" w:sz="9" w:space="0" w:color="000000"/>
              <w:left w:val="single" w:sz="9" w:space="0" w:color="000000"/>
              <w:bottom w:val="single" w:sz="9" w:space="0" w:color="000000"/>
              <w:right w:val="single" w:sz="9" w:space="0" w:color="000000"/>
            </w:tcBorders>
          </w:tcPr>
          <w:p w14:paraId="207230E2" w14:textId="77777777" w:rsidR="00551535" w:rsidRDefault="00551535">
            <w:pPr>
              <w:spacing w:line="180" w:lineRule="exact"/>
              <w:ind w:left="95"/>
              <w:rPr>
                <w:rFonts w:ascii="Verdana" w:eastAsia="Verdana" w:hAnsi="Verdana" w:cs="Verdana"/>
                <w:sz w:val="16"/>
                <w:szCs w:val="16"/>
              </w:rPr>
            </w:pPr>
            <w:r>
              <w:rPr>
                <w:rFonts w:ascii="Verdana" w:eastAsia="Verdana" w:hAnsi="Verdana" w:cs="Verdana"/>
                <w:b/>
                <w:position w:val="-1"/>
                <w:sz w:val="16"/>
                <w:szCs w:val="16"/>
              </w:rPr>
              <w:t>E</w:t>
            </w:r>
            <w:r>
              <w:rPr>
                <w:rFonts w:ascii="Verdana" w:eastAsia="Verdana" w:hAnsi="Verdana" w:cs="Verdana"/>
                <w:b/>
                <w:spacing w:val="-1"/>
                <w:position w:val="-1"/>
                <w:sz w:val="16"/>
                <w:szCs w:val="16"/>
              </w:rPr>
              <w:t>M</w:t>
            </w:r>
            <w:r>
              <w:rPr>
                <w:rFonts w:ascii="Verdana" w:eastAsia="Verdana" w:hAnsi="Verdana" w:cs="Verdana"/>
                <w:b/>
                <w:position w:val="-1"/>
                <w:sz w:val="16"/>
                <w:szCs w:val="16"/>
              </w:rPr>
              <w:t>A</w:t>
            </w:r>
            <w:r>
              <w:rPr>
                <w:rFonts w:ascii="Verdana" w:eastAsia="Verdana" w:hAnsi="Verdana" w:cs="Verdana"/>
                <w:b/>
                <w:spacing w:val="-1"/>
                <w:position w:val="-1"/>
                <w:sz w:val="16"/>
                <w:szCs w:val="16"/>
              </w:rPr>
              <w:t>I</w:t>
            </w:r>
            <w:r>
              <w:rPr>
                <w:rFonts w:ascii="Verdana" w:eastAsia="Verdana" w:hAnsi="Verdana" w:cs="Verdana"/>
                <w:b/>
                <w:spacing w:val="1"/>
                <w:position w:val="-1"/>
                <w:sz w:val="16"/>
                <w:szCs w:val="16"/>
              </w:rPr>
              <w:t>L</w:t>
            </w:r>
            <w:r>
              <w:rPr>
                <w:rFonts w:ascii="Verdana" w:eastAsia="Verdana" w:hAnsi="Verdana" w:cs="Verdana"/>
                <w:b/>
                <w:position w:val="-1"/>
                <w:sz w:val="16"/>
                <w:szCs w:val="16"/>
              </w:rPr>
              <w:t>:</w:t>
            </w:r>
          </w:p>
        </w:tc>
        <w:tc>
          <w:tcPr>
            <w:tcW w:w="2430" w:type="dxa"/>
            <w:gridSpan w:val="2"/>
            <w:tcBorders>
              <w:top w:val="single" w:sz="9" w:space="0" w:color="000000"/>
              <w:left w:val="single" w:sz="9" w:space="0" w:color="000000"/>
              <w:bottom w:val="single" w:sz="9" w:space="0" w:color="000000"/>
              <w:right w:val="single" w:sz="9" w:space="0" w:color="000000"/>
            </w:tcBorders>
          </w:tcPr>
          <w:p w14:paraId="57CA0C71" w14:textId="77777777" w:rsidR="00551535" w:rsidRDefault="00551535" w:rsidP="00551535">
            <w:pPr>
              <w:spacing w:line="180" w:lineRule="exact"/>
              <w:rPr>
                <w:rFonts w:ascii="Verdana" w:eastAsia="Verdana" w:hAnsi="Verdana" w:cs="Verdana"/>
                <w:sz w:val="16"/>
                <w:szCs w:val="16"/>
              </w:rPr>
            </w:pPr>
            <w:r>
              <w:rPr>
                <w:rFonts w:ascii="Verdana" w:eastAsia="Verdana" w:hAnsi="Verdana" w:cs="Verdana"/>
                <w:b/>
                <w:spacing w:val="-1"/>
                <w:sz w:val="16"/>
                <w:szCs w:val="16"/>
              </w:rPr>
              <w:t xml:space="preserve"> G</w:t>
            </w:r>
            <w:r>
              <w:rPr>
                <w:rFonts w:ascii="Verdana" w:eastAsia="Verdana" w:hAnsi="Verdana" w:cs="Verdana"/>
                <w:b/>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D</w:t>
            </w:r>
            <w:r>
              <w:rPr>
                <w:rFonts w:ascii="Verdana" w:eastAsia="Verdana" w:hAnsi="Verdana" w:cs="Verdana"/>
                <w:b/>
                <w:sz w:val="16"/>
                <w:szCs w:val="16"/>
              </w:rPr>
              <w:t xml:space="preserve">ER </w:t>
            </w:r>
            <w:r w:rsidRPr="00551535">
              <w:rPr>
                <w:rFonts w:ascii="Verdana" w:eastAsia="Verdana" w:hAnsi="Verdana" w:cs="Verdana"/>
                <w:i/>
                <w:spacing w:val="-1"/>
                <w:sz w:val="16"/>
                <w:szCs w:val="16"/>
              </w:rPr>
              <w:t>(</w:t>
            </w:r>
            <w:r w:rsidRPr="00551535">
              <w:rPr>
                <w:rFonts w:ascii="Verdana" w:eastAsia="Verdana" w:hAnsi="Verdana" w:cs="Verdana"/>
                <w:i/>
                <w:sz w:val="14"/>
                <w:szCs w:val="14"/>
              </w:rPr>
              <w:t>pl</w:t>
            </w:r>
            <w:r w:rsidRPr="00551535">
              <w:rPr>
                <w:rFonts w:ascii="Verdana" w:eastAsia="Verdana" w:hAnsi="Verdana" w:cs="Verdana"/>
                <w:i/>
                <w:spacing w:val="-4"/>
                <w:sz w:val="14"/>
                <w:szCs w:val="14"/>
              </w:rPr>
              <w:t>e</w:t>
            </w:r>
            <w:r w:rsidRPr="00551535">
              <w:rPr>
                <w:rFonts w:ascii="Verdana" w:eastAsia="Verdana" w:hAnsi="Verdana" w:cs="Verdana"/>
                <w:i/>
                <w:sz w:val="14"/>
                <w:szCs w:val="14"/>
              </w:rPr>
              <w:t>ase</w:t>
            </w:r>
            <w:r w:rsidR="000D12E5">
              <w:rPr>
                <w:rFonts w:ascii="Verdana" w:eastAsia="Verdana" w:hAnsi="Verdana" w:cs="Verdana"/>
                <w:i/>
                <w:sz w:val="14"/>
                <w:szCs w:val="14"/>
              </w:rPr>
              <w:t xml:space="preserve"> </w:t>
            </w:r>
            <w:r w:rsidRPr="00551535">
              <w:rPr>
                <w:rFonts w:ascii="Verdana" w:eastAsia="Verdana" w:hAnsi="Verdana" w:cs="Verdana"/>
                <w:i/>
                <w:spacing w:val="1"/>
                <w:sz w:val="14"/>
                <w:szCs w:val="14"/>
              </w:rPr>
              <w:t>t</w:t>
            </w:r>
            <w:r w:rsidRPr="00551535">
              <w:rPr>
                <w:rFonts w:ascii="Verdana" w:eastAsia="Verdana" w:hAnsi="Verdana" w:cs="Verdana"/>
                <w:i/>
                <w:sz w:val="14"/>
                <w:szCs w:val="14"/>
              </w:rPr>
              <w:t>i</w:t>
            </w:r>
            <w:r w:rsidRPr="00551535">
              <w:rPr>
                <w:rFonts w:ascii="Verdana" w:eastAsia="Verdana" w:hAnsi="Verdana" w:cs="Verdana"/>
                <w:i/>
                <w:spacing w:val="-1"/>
                <w:sz w:val="14"/>
                <w:szCs w:val="14"/>
              </w:rPr>
              <w:t>c</w:t>
            </w:r>
            <w:r w:rsidRPr="00551535">
              <w:rPr>
                <w:rFonts w:ascii="Verdana" w:eastAsia="Verdana" w:hAnsi="Verdana" w:cs="Verdana"/>
                <w:i/>
                <w:sz w:val="14"/>
                <w:szCs w:val="14"/>
              </w:rPr>
              <w:t xml:space="preserve">k </w:t>
            </w:r>
            <w:r w:rsidRPr="00551535">
              <w:rPr>
                <w:rFonts w:ascii="Verdana" w:eastAsia="Verdana" w:hAnsi="Verdana" w:cs="Verdana"/>
                <w:i/>
                <w:spacing w:val="-2"/>
                <w:sz w:val="14"/>
                <w:szCs w:val="14"/>
              </w:rPr>
              <w:t>o</w:t>
            </w:r>
            <w:r w:rsidRPr="00551535">
              <w:rPr>
                <w:rFonts w:ascii="Verdana" w:eastAsia="Verdana" w:hAnsi="Verdana" w:cs="Verdana"/>
                <w:i/>
                <w:sz w:val="14"/>
                <w:szCs w:val="14"/>
              </w:rPr>
              <w:t>n</w:t>
            </w:r>
            <w:r w:rsidRPr="00551535">
              <w:rPr>
                <w:rFonts w:ascii="Verdana" w:eastAsia="Verdana" w:hAnsi="Verdana" w:cs="Verdana"/>
                <w:i/>
                <w:spacing w:val="-1"/>
                <w:sz w:val="14"/>
                <w:szCs w:val="14"/>
              </w:rPr>
              <w:t>e</w:t>
            </w:r>
            <w:r w:rsidRPr="00551535">
              <w:rPr>
                <w:rFonts w:ascii="Verdana" w:eastAsia="Verdana" w:hAnsi="Verdana" w:cs="Verdana"/>
                <w:i/>
                <w:sz w:val="16"/>
                <w:szCs w:val="16"/>
              </w:rPr>
              <w:t>)</w:t>
            </w:r>
          </w:p>
        </w:tc>
        <w:tc>
          <w:tcPr>
            <w:tcW w:w="630" w:type="dxa"/>
            <w:gridSpan w:val="2"/>
            <w:tcBorders>
              <w:top w:val="single" w:sz="9" w:space="0" w:color="000000"/>
              <w:left w:val="single" w:sz="9" w:space="0" w:color="000000"/>
              <w:bottom w:val="single" w:sz="9" w:space="0" w:color="000000"/>
              <w:right w:val="single" w:sz="9" w:space="0" w:color="000000"/>
            </w:tcBorders>
          </w:tcPr>
          <w:p w14:paraId="7D4C29AF" w14:textId="77777777" w:rsidR="00551535" w:rsidRDefault="00551535" w:rsidP="00551535">
            <w:pPr>
              <w:spacing w:line="180" w:lineRule="exact"/>
              <w:rPr>
                <w:rFonts w:ascii="Verdana" w:eastAsia="Verdana" w:hAnsi="Verdana" w:cs="Verdana"/>
                <w:sz w:val="16"/>
                <w:szCs w:val="16"/>
              </w:rPr>
            </w:pPr>
            <w:r>
              <w:rPr>
                <w:rFonts w:ascii="Verdana" w:eastAsia="Verdana" w:hAnsi="Verdana" w:cs="Verdana"/>
                <w:b/>
                <w:spacing w:val="-1"/>
                <w:sz w:val="16"/>
                <w:szCs w:val="16"/>
              </w:rPr>
              <w:t xml:space="preserve"> M</w:t>
            </w:r>
            <w:r>
              <w:rPr>
                <w:rFonts w:ascii="Verdana" w:eastAsia="Verdana" w:hAnsi="Verdana" w:cs="Verdana"/>
                <w:b/>
                <w:sz w:val="16"/>
                <w:szCs w:val="16"/>
              </w:rPr>
              <w:t>A</w:t>
            </w:r>
            <w:r>
              <w:rPr>
                <w:rFonts w:ascii="Verdana" w:eastAsia="Verdana" w:hAnsi="Verdana" w:cs="Verdana"/>
                <w:b/>
                <w:spacing w:val="1"/>
                <w:sz w:val="16"/>
                <w:szCs w:val="16"/>
              </w:rPr>
              <w:t>L</w:t>
            </w:r>
            <w:r>
              <w:rPr>
                <w:rFonts w:ascii="Verdana" w:eastAsia="Verdana" w:hAnsi="Verdana" w:cs="Verdana"/>
                <w:b/>
                <w:sz w:val="16"/>
                <w:szCs w:val="16"/>
              </w:rPr>
              <w:t>E</w:t>
            </w:r>
          </w:p>
        </w:tc>
        <w:tc>
          <w:tcPr>
            <w:tcW w:w="450" w:type="dxa"/>
            <w:tcBorders>
              <w:top w:val="single" w:sz="9" w:space="0" w:color="000000"/>
              <w:left w:val="single" w:sz="9" w:space="0" w:color="000000"/>
              <w:bottom w:val="single" w:sz="9" w:space="0" w:color="000000"/>
              <w:right w:val="single" w:sz="9" w:space="0" w:color="000000"/>
            </w:tcBorders>
          </w:tcPr>
          <w:p w14:paraId="6DE80838" w14:textId="77777777" w:rsidR="00551535" w:rsidRDefault="00551535" w:rsidP="00551535">
            <w:pPr>
              <w:spacing w:line="180" w:lineRule="exact"/>
              <w:rPr>
                <w:rFonts w:ascii="Verdana" w:eastAsia="Verdana" w:hAnsi="Verdana" w:cs="Verdana"/>
                <w:sz w:val="16"/>
                <w:szCs w:val="16"/>
              </w:rPr>
            </w:pPr>
          </w:p>
        </w:tc>
        <w:tc>
          <w:tcPr>
            <w:tcW w:w="990" w:type="dxa"/>
            <w:tcBorders>
              <w:top w:val="single" w:sz="9" w:space="0" w:color="000000"/>
              <w:left w:val="single" w:sz="9" w:space="0" w:color="000000"/>
              <w:bottom w:val="single" w:sz="9" w:space="0" w:color="000000"/>
              <w:right w:val="single" w:sz="9" w:space="0" w:color="000000"/>
            </w:tcBorders>
          </w:tcPr>
          <w:p w14:paraId="7990510A" w14:textId="77777777" w:rsidR="00551535" w:rsidRDefault="00551535" w:rsidP="00551535">
            <w:pPr>
              <w:spacing w:line="180" w:lineRule="exact"/>
              <w:rPr>
                <w:rFonts w:ascii="Verdana" w:eastAsia="Verdana" w:hAnsi="Verdana" w:cs="Verdana"/>
                <w:sz w:val="16"/>
                <w:szCs w:val="16"/>
              </w:rPr>
            </w:pPr>
            <w:r>
              <w:rPr>
                <w:rFonts w:ascii="Verdana" w:eastAsia="Verdana" w:hAnsi="Verdana" w:cs="Verdana"/>
                <w:b/>
                <w:spacing w:val="1"/>
                <w:sz w:val="16"/>
                <w:szCs w:val="16"/>
              </w:rPr>
              <w:t xml:space="preserve"> F</w:t>
            </w:r>
            <w:r>
              <w:rPr>
                <w:rFonts w:ascii="Verdana" w:eastAsia="Verdana" w:hAnsi="Verdana" w:cs="Verdana"/>
                <w:b/>
                <w:sz w:val="16"/>
                <w:szCs w:val="16"/>
              </w:rPr>
              <w:t>E</w:t>
            </w:r>
            <w:r>
              <w:rPr>
                <w:rFonts w:ascii="Verdana" w:eastAsia="Verdana" w:hAnsi="Verdana" w:cs="Verdana"/>
                <w:b/>
                <w:spacing w:val="-1"/>
                <w:sz w:val="16"/>
                <w:szCs w:val="16"/>
              </w:rPr>
              <w:t>M</w:t>
            </w:r>
            <w:r>
              <w:rPr>
                <w:rFonts w:ascii="Verdana" w:eastAsia="Verdana" w:hAnsi="Verdana" w:cs="Verdana"/>
                <w:b/>
                <w:spacing w:val="-2"/>
                <w:sz w:val="16"/>
                <w:szCs w:val="16"/>
              </w:rPr>
              <w:t>A</w:t>
            </w:r>
            <w:r>
              <w:rPr>
                <w:rFonts w:ascii="Verdana" w:eastAsia="Verdana" w:hAnsi="Verdana" w:cs="Verdana"/>
                <w:b/>
                <w:spacing w:val="1"/>
                <w:sz w:val="16"/>
                <w:szCs w:val="16"/>
              </w:rPr>
              <w:t>L</w:t>
            </w:r>
            <w:r>
              <w:rPr>
                <w:rFonts w:ascii="Verdana" w:eastAsia="Verdana" w:hAnsi="Verdana" w:cs="Verdana"/>
                <w:b/>
                <w:sz w:val="16"/>
                <w:szCs w:val="16"/>
              </w:rPr>
              <w:t>E</w:t>
            </w:r>
          </w:p>
        </w:tc>
        <w:tc>
          <w:tcPr>
            <w:tcW w:w="470" w:type="dxa"/>
            <w:tcBorders>
              <w:top w:val="single" w:sz="9" w:space="0" w:color="000000"/>
              <w:left w:val="single" w:sz="9" w:space="0" w:color="000000"/>
              <w:bottom w:val="single" w:sz="9" w:space="0" w:color="000000"/>
              <w:right w:val="single" w:sz="9" w:space="0" w:color="000000"/>
            </w:tcBorders>
          </w:tcPr>
          <w:p w14:paraId="3081E0D9" w14:textId="77777777" w:rsidR="00551535" w:rsidRDefault="00551535" w:rsidP="00551535">
            <w:pPr>
              <w:spacing w:line="180" w:lineRule="exact"/>
              <w:rPr>
                <w:rFonts w:ascii="Verdana" w:eastAsia="Verdana" w:hAnsi="Verdana" w:cs="Verdana"/>
                <w:sz w:val="16"/>
                <w:szCs w:val="16"/>
              </w:rPr>
            </w:pPr>
          </w:p>
        </w:tc>
      </w:tr>
      <w:tr w:rsidR="00A75057" w14:paraId="64B4553A" w14:textId="77777777" w:rsidTr="00D266CD">
        <w:trPr>
          <w:trHeight w:val="317"/>
        </w:trPr>
        <w:tc>
          <w:tcPr>
            <w:tcW w:w="10373" w:type="dxa"/>
            <w:gridSpan w:val="10"/>
            <w:tcBorders>
              <w:top w:val="single" w:sz="9" w:space="0" w:color="000000"/>
              <w:left w:val="single" w:sz="9" w:space="0" w:color="000000"/>
              <w:bottom w:val="single" w:sz="9" w:space="0" w:color="000000"/>
              <w:right w:val="single" w:sz="9" w:space="0" w:color="000000"/>
            </w:tcBorders>
            <w:shd w:val="clear" w:color="auto" w:fill="F2F2F2" w:themeFill="background1" w:themeFillShade="F2"/>
          </w:tcPr>
          <w:p w14:paraId="4D5C3043" w14:textId="77777777" w:rsidR="00A75057" w:rsidRPr="00635082" w:rsidRDefault="00BB4CD3">
            <w:pPr>
              <w:spacing w:before="48"/>
              <w:ind w:left="95"/>
              <w:rPr>
                <w:rFonts w:ascii="Verdana" w:eastAsia="Verdana" w:hAnsi="Verdana" w:cs="Verdana"/>
                <w:color w:val="4F81BD" w:themeColor="accent1"/>
                <w:sz w:val="18"/>
                <w:szCs w:val="18"/>
              </w:rPr>
            </w:pPr>
            <w:r w:rsidRPr="00635082">
              <w:rPr>
                <w:rFonts w:ascii="Verdana" w:eastAsia="Verdana" w:hAnsi="Verdana" w:cs="Verdana"/>
                <w:b/>
                <w:color w:val="4F81BD" w:themeColor="accent1"/>
                <w:sz w:val="18"/>
                <w:szCs w:val="18"/>
              </w:rPr>
              <w:t>PAREN</w:t>
            </w:r>
            <w:r w:rsidRPr="00635082">
              <w:rPr>
                <w:rFonts w:ascii="Verdana" w:eastAsia="Verdana" w:hAnsi="Verdana" w:cs="Verdana"/>
                <w:b/>
                <w:color w:val="4F81BD" w:themeColor="accent1"/>
                <w:spacing w:val="3"/>
                <w:sz w:val="18"/>
                <w:szCs w:val="18"/>
              </w:rPr>
              <w:t>T</w:t>
            </w:r>
            <w:r w:rsidRPr="00635082">
              <w:rPr>
                <w:rFonts w:ascii="Verdana" w:eastAsia="Verdana" w:hAnsi="Verdana" w:cs="Verdana"/>
                <w:b/>
                <w:color w:val="4F81BD" w:themeColor="accent1"/>
                <w:sz w:val="18"/>
                <w:szCs w:val="18"/>
              </w:rPr>
              <w:t>/</w:t>
            </w:r>
            <w:r w:rsidRPr="00635082">
              <w:rPr>
                <w:rFonts w:ascii="Verdana" w:eastAsia="Verdana" w:hAnsi="Verdana" w:cs="Verdana"/>
                <w:b/>
                <w:color w:val="4F81BD" w:themeColor="accent1"/>
                <w:spacing w:val="1"/>
                <w:sz w:val="18"/>
                <w:szCs w:val="18"/>
              </w:rPr>
              <w:t>GU</w:t>
            </w:r>
            <w:r w:rsidRPr="00635082">
              <w:rPr>
                <w:rFonts w:ascii="Verdana" w:eastAsia="Verdana" w:hAnsi="Verdana" w:cs="Verdana"/>
                <w:b/>
                <w:color w:val="4F81BD" w:themeColor="accent1"/>
                <w:spacing w:val="-1"/>
                <w:sz w:val="18"/>
                <w:szCs w:val="18"/>
              </w:rPr>
              <w:t>A</w:t>
            </w:r>
            <w:r w:rsidRPr="00635082">
              <w:rPr>
                <w:rFonts w:ascii="Verdana" w:eastAsia="Verdana" w:hAnsi="Verdana" w:cs="Verdana"/>
                <w:b/>
                <w:color w:val="4F81BD" w:themeColor="accent1"/>
                <w:sz w:val="18"/>
                <w:szCs w:val="18"/>
              </w:rPr>
              <w:t>R</w:t>
            </w:r>
            <w:r w:rsidRPr="00635082">
              <w:rPr>
                <w:rFonts w:ascii="Verdana" w:eastAsia="Verdana" w:hAnsi="Verdana" w:cs="Verdana"/>
                <w:b/>
                <w:color w:val="4F81BD" w:themeColor="accent1"/>
                <w:spacing w:val="3"/>
                <w:sz w:val="18"/>
                <w:szCs w:val="18"/>
              </w:rPr>
              <w:t>D</w:t>
            </w:r>
            <w:r w:rsidRPr="00635082">
              <w:rPr>
                <w:rFonts w:ascii="Verdana" w:eastAsia="Verdana" w:hAnsi="Verdana" w:cs="Verdana"/>
                <w:b/>
                <w:color w:val="4F81BD" w:themeColor="accent1"/>
                <w:spacing w:val="-1"/>
                <w:sz w:val="18"/>
                <w:szCs w:val="18"/>
              </w:rPr>
              <w:t>I</w:t>
            </w:r>
            <w:r w:rsidRPr="00635082">
              <w:rPr>
                <w:rFonts w:ascii="Verdana" w:eastAsia="Verdana" w:hAnsi="Verdana" w:cs="Verdana"/>
                <w:b/>
                <w:color w:val="4F81BD" w:themeColor="accent1"/>
                <w:spacing w:val="1"/>
                <w:sz w:val="18"/>
                <w:szCs w:val="18"/>
              </w:rPr>
              <w:t>A</w:t>
            </w:r>
            <w:r w:rsidRPr="00635082">
              <w:rPr>
                <w:rFonts w:ascii="Verdana" w:eastAsia="Verdana" w:hAnsi="Verdana" w:cs="Verdana"/>
                <w:b/>
                <w:color w:val="4F81BD" w:themeColor="accent1"/>
                <w:sz w:val="18"/>
                <w:szCs w:val="18"/>
              </w:rPr>
              <w:t>N</w:t>
            </w:r>
            <w:r w:rsidR="00A101EE">
              <w:rPr>
                <w:rFonts w:ascii="Verdana" w:eastAsia="Verdana" w:hAnsi="Verdana" w:cs="Verdana"/>
                <w:b/>
                <w:color w:val="4F81BD" w:themeColor="accent1"/>
                <w:sz w:val="18"/>
                <w:szCs w:val="18"/>
              </w:rPr>
              <w:t xml:space="preserve"> </w:t>
            </w:r>
            <w:r w:rsidRPr="00635082">
              <w:rPr>
                <w:rFonts w:ascii="Verdana" w:eastAsia="Verdana" w:hAnsi="Verdana" w:cs="Verdana"/>
                <w:b/>
                <w:color w:val="4F81BD" w:themeColor="accent1"/>
                <w:sz w:val="18"/>
                <w:szCs w:val="18"/>
              </w:rPr>
              <w:t>D</w:t>
            </w:r>
            <w:r w:rsidRPr="00635082">
              <w:rPr>
                <w:rFonts w:ascii="Verdana" w:eastAsia="Verdana" w:hAnsi="Verdana" w:cs="Verdana"/>
                <w:b/>
                <w:color w:val="4F81BD" w:themeColor="accent1"/>
                <w:spacing w:val="1"/>
                <w:sz w:val="18"/>
                <w:szCs w:val="18"/>
              </w:rPr>
              <w:t>ET</w:t>
            </w:r>
            <w:r w:rsidRPr="00635082">
              <w:rPr>
                <w:rFonts w:ascii="Verdana" w:eastAsia="Verdana" w:hAnsi="Verdana" w:cs="Verdana"/>
                <w:b/>
                <w:color w:val="4F81BD" w:themeColor="accent1"/>
                <w:spacing w:val="-1"/>
                <w:sz w:val="18"/>
                <w:szCs w:val="18"/>
              </w:rPr>
              <w:t>AI</w:t>
            </w:r>
            <w:r w:rsidRPr="00635082">
              <w:rPr>
                <w:rFonts w:ascii="Verdana" w:eastAsia="Verdana" w:hAnsi="Verdana" w:cs="Verdana"/>
                <w:b/>
                <w:color w:val="4F81BD" w:themeColor="accent1"/>
                <w:sz w:val="18"/>
                <w:szCs w:val="18"/>
              </w:rPr>
              <w:t>LS</w:t>
            </w:r>
          </w:p>
        </w:tc>
      </w:tr>
      <w:tr w:rsidR="00551535" w14:paraId="477431AC" w14:textId="77777777" w:rsidTr="00AF6E4A">
        <w:trPr>
          <w:trHeight w:val="317"/>
        </w:trPr>
        <w:tc>
          <w:tcPr>
            <w:tcW w:w="10373" w:type="dxa"/>
            <w:gridSpan w:val="10"/>
            <w:tcBorders>
              <w:top w:val="single" w:sz="9" w:space="0" w:color="000000"/>
              <w:left w:val="single" w:sz="9" w:space="0" w:color="000000"/>
              <w:bottom w:val="single" w:sz="9" w:space="0" w:color="000000"/>
              <w:right w:val="single" w:sz="9" w:space="0" w:color="000000"/>
            </w:tcBorders>
          </w:tcPr>
          <w:p w14:paraId="75368409" w14:textId="77777777" w:rsidR="00551535" w:rsidRDefault="00551535" w:rsidP="00551535">
            <w:pPr>
              <w:spacing w:line="180" w:lineRule="exact"/>
              <w:ind w:left="95"/>
              <w:rPr>
                <w:rFonts w:ascii="Verdana" w:eastAsia="Verdana" w:hAnsi="Verdana" w:cs="Verdana"/>
                <w:sz w:val="16"/>
                <w:szCs w:val="16"/>
              </w:rPr>
            </w:pPr>
            <w:r>
              <w:rPr>
                <w:rFonts w:ascii="Verdana" w:eastAsia="Verdana" w:hAnsi="Verdana" w:cs="Verdana"/>
                <w:b/>
                <w:spacing w:val="1"/>
                <w:position w:val="-1"/>
                <w:sz w:val="16"/>
                <w:szCs w:val="16"/>
              </w:rPr>
              <w:t>N</w:t>
            </w:r>
            <w:r>
              <w:rPr>
                <w:rFonts w:ascii="Verdana" w:eastAsia="Verdana" w:hAnsi="Verdana" w:cs="Verdana"/>
                <w:b/>
                <w:position w:val="-1"/>
                <w:sz w:val="16"/>
                <w:szCs w:val="16"/>
              </w:rPr>
              <w:t>A</w:t>
            </w:r>
            <w:r>
              <w:rPr>
                <w:rFonts w:ascii="Verdana" w:eastAsia="Verdana" w:hAnsi="Verdana" w:cs="Verdana"/>
                <w:b/>
                <w:spacing w:val="-4"/>
                <w:position w:val="-1"/>
                <w:sz w:val="16"/>
                <w:szCs w:val="16"/>
              </w:rPr>
              <w:t>M</w:t>
            </w:r>
            <w:r>
              <w:rPr>
                <w:rFonts w:ascii="Verdana" w:eastAsia="Verdana" w:hAnsi="Verdana" w:cs="Verdana"/>
                <w:b/>
                <w:position w:val="-1"/>
                <w:sz w:val="16"/>
                <w:szCs w:val="16"/>
              </w:rPr>
              <w:t>E</w:t>
            </w:r>
          </w:p>
        </w:tc>
      </w:tr>
      <w:tr w:rsidR="00A75057" w14:paraId="571C0BBC" w14:textId="77777777" w:rsidTr="00AF6E4A">
        <w:trPr>
          <w:trHeight w:val="317"/>
        </w:trPr>
        <w:tc>
          <w:tcPr>
            <w:tcW w:w="2680" w:type="dxa"/>
            <w:tcBorders>
              <w:top w:val="single" w:sz="9" w:space="0" w:color="000000"/>
              <w:left w:val="single" w:sz="9" w:space="0" w:color="000000"/>
              <w:bottom w:val="single" w:sz="9" w:space="0" w:color="000000"/>
              <w:right w:val="single" w:sz="9" w:space="0" w:color="000000"/>
            </w:tcBorders>
          </w:tcPr>
          <w:p w14:paraId="4FA27C9C" w14:textId="77777777" w:rsidR="00A75057" w:rsidRDefault="00BB4CD3">
            <w:pPr>
              <w:spacing w:line="180" w:lineRule="exact"/>
              <w:ind w:left="95"/>
              <w:rPr>
                <w:rFonts w:ascii="Verdana" w:eastAsia="Verdana" w:hAnsi="Verdana" w:cs="Verdana"/>
                <w:sz w:val="16"/>
                <w:szCs w:val="16"/>
              </w:rPr>
            </w:pPr>
            <w:r>
              <w:rPr>
                <w:rFonts w:ascii="Verdana" w:eastAsia="Verdana" w:hAnsi="Verdana" w:cs="Verdana"/>
                <w:b/>
                <w:spacing w:val="-1"/>
                <w:position w:val="-1"/>
                <w:sz w:val="16"/>
                <w:szCs w:val="16"/>
              </w:rPr>
              <w:t>R</w:t>
            </w:r>
            <w:r>
              <w:rPr>
                <w:rFonts w:ascii="Verdana" w:eastAsia="Verdana" w:hAnsi="Verdana" w:cs="Verdana"/>
                <w:b/>
                <w:position w:val="-1"/>
                <w:sz w:val="16"/>
                <w:szCs w:val="16"/>
              </w:rPr>
              <w:t>E</w:t>
            </w:r>
            <w:r>
              <w:rPr>
                <w:rFonts w:ascii="Verdana" w:eastAsia="Verdana" w:hAnsi="Verdana" w:cs="Verdana"/>
                <w:b/>
                <w:spacing w:val="1"/>
                <w:position w:val="-1"/>
                <w:sz w:val="16"/>
                <w:szCs w:val="16"/>
              </w:rPr>
              <w:t>L</w:t>
            </w:r>
            <w:r>
              <w:rPr>
                <w:rFonts w:ascii="Verdana" w:eastAsia="Verdana" w:hAnsi="Verdana" w:cs="Verdana"/>
                <w:b/>
                <w:spacing w:val="-2"/>
                <w:position w:val="-1"/>
                <w:sz w:val="16"/>
                <w:szCs w:val="16"/>
              </w:rPr>
              <w:t>A</w:t>
            </w:r>
            <w:r>
              <w:rPr>
                <w:rFonts w:ascii="Verdana" w:eastAsia="Verdana" w:hAnsi="Verdana" w:cs="Verdana"/>
                <w:b/>
                <w:spacing w:val="1"/>
                <w:position w:val="-1"/>
                <w:sz w:val="16"/>
                <w:szCs w:val="16"/>
              </w:rPr>
              <w:t>T</w:t>
            </w:r>
            <w:r>
              <w:rPr>
                <w:rFonts w:ascii="Verdana" w:eastAsia="Verdana" w:hAnsi="Verdana" w:cs="Verdana"/>
                <w:b/>
                <w:spacing w:val="-1"/>
                <w:position w:val="-1"/>
                <w:sz w:val="16"/>
                <w:szCs w:val="16"/>
              </w:rPr>
              <w:t>I</w:t>
            </w:r>
            <w:r>
              <w:rPr>
                <w:rFonts w:ascii="Verdana" w:eastAsia="Verdana" w:hAnsi="Verdana" w:cs="Verdana"/>
                <w:b/>
                <w:position w:val="-1"/>
                <w:sz w:val="16"/>
                <w:szCs w:val="16"/>
              </w:rPr>
              <w:t>O</w:t>
            </w:r>
            <w:r>
              <w:rPr>
                <w:rFonts w:ascii="Verdana" w:eastAsia="Verdana" w:hAnsi="Verdana" w:cs="Verdana"/>
                <w:b/>
                <w:spacing w:val="-2"/>
                <w:position w:val="-1"/>
                <w:sz w:val="16"/>
                <w:szCs w:val="16"/>
              </w:rPr>
              <w:t>N</w:t>
            </w:r>
            <w:r>
              <w:rPr>
                <w:rFonts w:ascii="Verdana" w:eastAsia="Verdana" w:hAnsi="Verdana" w:cs="Verdana"/>
                <w:b/>
                <w:spacing w:val="1"/>
                <w:position w:val="-1"/>
                <w:sz w:val="16"/>
                <w:szCs w:val="16"/>
              </w:rPr>
              <w:t>S</w:t>
            </w:r>
            <w:r>
              <w:rPr>
                <w:rFonts w:ascii="Verdana" w:eastAsia="Verdana" w:hAnsi="Verdana" w:cs="Verdana"/>
                <w:b/>
                <w:position w:val="-1"/>
                <w:sz w:val="16"/>
                <w:szCs w:val="16"/>
              </w:rPr>
              <w:t>H</w:t>
            </w:r>
            <w:r>
              <w:rPr>
                <w:rFonts w:ascii="Verdana" w:eastAsia="Verdana" w:hAnsi="Verdana" w:cs="Verdana"/>
                <w:b/>
                <w:spacing w:val="-2"/>
                <w:position w:val="-1"/>
                <w:sz w:val="16"/>
                <w:szCs w:val="16"/>
              </w:rPr>
              <w:t>I</w:t>
            </w:r>
            <w:r>
              <w:rPr>
                <w:rFonts w:ascii="Verdana" w:eastAsia="Verdana" w:hAnsi="Verdana" w:cs="Verdana"/>
                <w:b/>
                <w:position w:val="-1"/>
                <w:sz w:val="16"/>
                <w:szCs w:val="16"/>
              </w:rPr>
              <w:t xml:space="preserve">P </w:t>
            </w:r>
            <w:r>
              <w:rPr>
                <w:rFonts w:ascii="Verdana" w:eastAsia="Verdana" w:hAnsi="Verdana" w:cs="Verdana"/>
                <w:b/>
                <w:spacing w:val="-2"/>
                <w:position w:val="-1"/>
                <w:sz w:val="16"/>
                <w:szCs w:val="16"/>
              </w:rPr>
              <w:t>T</w:t>
            </w:r>
            <w:r>
              <w:rPr>
                <w:rFonts w:ascii="Verdana" w:eastAsia="Verdana" w:hAnsi="Verdana" w:cs="Verdana"/>
                <w:b/>
                <w:position w:val="-1"/>
                <w:sz w:val="16"/>
                <w:szCs w:val="16"/>
              </w:rPr>
              <w:t xml:space="preserve">O </w:t>
            </w:r>
            <w:r>
              <w:rPr>
                <w:rFonts w:ascii="Verdana" w:eastAsia="Verdana" w:hAnsi="Verdana" w:cs="Verdana"/>
                <w:b/>
                <w:spacing w:val="-1"/>
                <w:position w:val="-1"/>
                <w:sz w:val="16"/>
                <w:szCs w:val="16"/>
              </w:rPr>
              <w:t>C</w:t>
            </w:r>
            <w:r>
              <w:rPr>
                <w:rFonts w:ascii="Verdana" w:eastAsia="Verdana" w:hAnsi="Verdana" w:cs="Verdana"/>
                <w:b/>
                <w:position w:val="-1"/>
                <w:sz w:val="16"/>
                <w:szCs w:val="16"/>
              </w:rPr>
              <w:t>H</w:t>
            </w:r>
            <w:r>
              <w:rPr>
                <w:rFonts w:ascii="Verdana" w:eastAsia="Verdana" w:hAnsi="Verdana" w:cs="Verdana"/>
                <w:b/>
                <w:spacing w:val="-2"/>
                <w:position w:val="-1"/>
                <w:sz w:val="16"/>
                <w:szCs w:val="16"/>
              </w:rPr>
              <w:t>IL</w:t>
            </w:r>
            <w:r>
              <w:rPr>
                <w:rFonts w:ascii="Verdana" w:eastAsia="Verdana" w:hAnsi="Verdana" w:cs="Verdana"/>
                <w:b/>
                <w:position w:val="-1"/>
                <w:sz w:val="16"/>
                <w:szCs w:val="16"/>
              </w:rPr>
              <w:t>D</w:t>
            </w:r>
          </w:p>
        </w:tc>
        <w:tc>
          <w:tcPr>
            <w:tcW w:w="7693" w:type="dxa"/>
            <w:gridSpan w:val="9"/>
            <w:tcBorders>
              <w:top w:val="single" w:sz="9" w:space="0" w:color="000000"/>
              <w:left w:val="single" w:sz="9" w:space="0" w:color="000000"/>
              <w:bottom w:val="single" w:sz="9" w:space="0" w:color="000000"/>
              <w:right w:val="single" w:sz="9" w:space="0" w:color="000000"/>
            </w:tcBorders>
          </w:tcPr>
          <w:p w14:paraId="27934072" w14:textId="77777777" w:rsidR="00A75057" w:rsidRDefault="00A75057"/>
        </w:tc>
      </w:tr>
      <w:tr w:rsidR="00A75057" w14:paraId="61F793BC" w14:textId="77777777" w:rsidTr="00AF6E4A">
        <w:trPr>
          <w:trHeight w:val="317"/>
        </w:trPr>
        <w:tc>
          <w:tcPr>
            <w:tcW w:w="10373" w:type="dxa"/>
            <w:gridSpan w:val="10"/>
            <w:tcBorders>
              <w:top w:val="single" w:sz="9" w:space="0" w:color="000000"/>
              <w:left w:val="single" w:sz="9" w:space="0" w:color="000000"/>
              <w:bottom w:val="single" w:sz="9" w:space="0" w:color="000000"/>
              <w:right w:val="single" w:sz="9" w:space="0" w:color="000000"/>
            </w:tcBorders>
          </w:tcPr>
          <w:p w14:paraId="69FB1F95" w14:textId="77777777" w:rsidR="00A75057" w:rsidRDefault="00BB4CD3">
            <w:pPr>
              <w:spacing w:line="180" w:lineRule="exact"/>
              <w:ind w:left="95"/>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2"/>
                <w:sz w:val="16"/>
                <w:szCs w:val="16"/>
              </w:rPr>
              <w:t>D</w:t>
            </w:r>
            <w:r>
              <w:rPr>
                <w:rFonts w:ascii="Verdana" w:eastAsia="Verdana" w:hAnsi="Verdana" w:cs="Verdana"/>
                <w:b/>
                <w:spacing w:val="1"/>
                <w:sz w:val="16"/>
                <w:szCs w:val="16"/>
              </w:rPr>
              <w:t>D</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2"/>
                <w:sz w:val="16"/>
                <w:szCs w:val="16"/>
              </w:rPr>
              <w:t>S</w:t>
            </w:r>
            <w:r>
              <w:rPr>
                <w:rFonts w:ascii="Verdana" w:eastAsia="Verdana" w:hAnsi="Verdana" w:cs="Verdana"/>
                <w:b/>
                <w:sz w:val="16"/>
                <w:szCs w:val="16"/>
              </w:rPr>
              <w:t>S</w:t>
            </w:r>
          </w:p>
        </w:tc>
      </w:tr>
      <w:tr w:rsidR="00551535" w14:paraId="702B44DC" w14:textId="77777777" w:rsidTr="00AF6E4A">
        <w:trPr>
          <w:trHeight w:val="317"/>
        </w:trPr>
        <w:tc>
          <w:tcPr>
            <w:tcW w:w="10373" w:type="dxa"/>
            <w:gridSpan w:val="10"/>
            <w:tcBorders>
              <w:top w:val="single" w:sz="9" w:space="0" w:color="000000"/>
              <w:left w:val="single" w:sz="9" w:space="0" w:color="000000"/>
              <w:bottom w:val="single" w:sz="9" w:space="0" w:color="000000"/>
              <w:right w:val="single" w:sz="9" w:space="0" w:color="000000"/>
            </w:tcBorders>
          </w:tcPr>
          <w:p w14:paraId="71EB6FC1" w14:textId="77777777" w:rsidR="00551535" w:rsidRDefault="00551535" w:rsidP="00551535">
            <w:pPr>
              <w:spacing w:line="180" w:lineRule="exact"/>
              <w:ind w:left="95"/>
              <w:rPr>
                <w:rFonts w:ascii="Verdana" w:eastAsia="Verdana" w:hAnsi="Verdana" w:cs="Verdana"/>
                <w:sz w:val="16"/>
                <w:szCs w:val="16"/>
              </w:rPr>
            </w:pPr>
            <w:r>
              <w:rPr>
                <w:rFonts w:ascii="Verdana" w:eastAsia="Verdana" w:hAnsi="Verdana" w:cs="Verdana"/>
                <w:b/>
                <w:spacing w:val="1"/>
                <w:sz w:val="16"/>
                <w:szCs w:val="16"/>
              </w:rPr>
              <w:t>S</w:t>
            </w:r>
            <w:r>
              <w:rPr>
                <w:rFonts w:ascii="Verdana" w:eastAsia="Verdana" w:hAnsi="Verdana" w:cs="Verdana"/>
                <w:b/>
                <w:spacing w:val="-1"/>
                <w:sz w:val="16"/>
                <w:szCs w:val="16"/>
              </w:rPr>
              <w:t>U</w:t>
            </w:r>
            <w:r>
              <w:rPr>
                <w:rFonts w:ascii="Verdana" w:eastAsia="Verdana" w:hAnsi="Verdana" w:cs="Verdana"/>
                <w:b/>
                <w:sz w:val="16"/>
                <w:szCs w:val="16"/>
              </w:rPr>
              <w:t>B</w:t>
            </w:r>
            <w:r>
              <w:rPr>
                <w:rFonts w:ascii="Verdana" w:eastAsia="Verdana" w:hAnsi="Verdana" w:cs="Verdana"/>
                <w:b/>
                <w:spacing w:val="-1"/>
                <w:sz w:val="16"/>
                <w:szCs w:val="16"/>
              </w:rPr>
              <w:t>UR</w:t>
            </w:r>
            <w:r>
              <w:rPr>
                <w:rFonts w:ascii="Verdana" w:eastAsia="Verdana" w:hAnsi="Verdana" w:cs="Verdana"/>
                <w:b/>
                <w:sz w:val="16"/>
                <w:szCs w:val="16"/>
              </w:rPr>
              <w:t>B</w:t>
            </w:r>
            <w:r>
              <w:rPr>
                <w:rFonts w:ascii="Verdana" w:eastAsia="Verdana" w:hAnsi="Verdana" w:cs="Verdana"/>
                <w:sz w:val="16"/>
                <w:szCs w:val="16"/>
              </w:rPr>
              <w:t>/</w:t>
            </w:r>
            <w:r>
              <w:rPr>
                <w:rFonts w:ascii="Verdana" w:eastAsia="Verdana" w:hAnsi="Verdana" w:cs="Verdana"/>
                <w:b/>
                <w:sz w:val="16"/>
                <w:szCs w:val="16"/>
              </w:rPr>
              <w:t>PO</w:t>
            </w:r>
            <w:r>
              <w:rPr>
                <w:rFonts w:ascii="Verdana" w:eastAsia="Verdana" w:hAnsi="Verdana" w:cs="Verdana"/>
                <w:b/>
                <w:spacing w:val="-2"/>
                <w:sz w:val="16"/>
                <w:szCs w:val="16"/>
              </w:rPr>
              <w:t>S</w:t>
            </w:r>
            <w:r>
              <w:rPr>
                <w:rFonts w:ascii="Verdana" w:eastAsia="Verdana" w:hAnsi="Verdana" w:cs="Verdana"/>
                <w:b/>
                <w:spacing w:val="1"/>
                <w:sz w:val="16"/>
                <w:szCs w:val="16"/>
              </w:rPr>
              <w:t>T</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1"/>
                <w:sz w:val="16"/>
                <w:szCs w:val="16"/>
              </w:rPr>
              <w:t>D</w:t>
            </w:r>
            <w:r>
              <w:rPr>
                <w:rFonts w:ascii="Verdana" w:eastAsia="Verdana" w:hAnsi="Verdana" w:cs="Verdana"/>
                <w:b/>
                <w:sz w:val="16"/>
                <w:szCs w:val="16"/>
              </w:rPr>
              <w:t>E</w:t>
            </w:r>
          </w:p>
        </w:tc>
      </w:tr>
      <w:tr w:rsidR="00A75057" w14:paraId="20CD923A" w14:textId="77777777" w:rsidTr="00AF6E4A">
        <w:trPr>
          <w:trHeight w:val="317"/>
        </w:trPr>
        <w:tc>
          <w:tcPr>
            <w:tcW w:w="3709" w:type="dxa"/>
            <w:gridSpan w:val="2"/>
            <w:tcBorders>
              <w:top w:val="single" w:sz="9" w:space="0" w:color="000000"/>
              <w:left w:val="single" w:sz="9" w:space="0" w:color="000000"/>
              <w:bottom w:val="single" w:sz="9" w:space="0" w:color="000000"/>
              <w:right w:val="single" w:sz="9" w:space="0" w:color="000000"/>
            </w:tcBorders>
          </w:tcPr>
          <w:p w14:paraId="46FD8E9A" w14:textId="77777777" w:rsidR="00A75057" w:rsidRDefault="00BB4CD3">
            <w:pPr>
              <w:spacing w:line="180" w:lineRule="exact"/>
              <w:ind w:left="95"/>
              <w:rPr>
                <w:rFonts w:ascii="Verdana" w:eastAsia="Verdana" w:hAnsi="Verdana" w:cs="Verdana"/>
                <w:sz w:val="16"/>
                <w:szCs w:val="16"/>
              </w:rPr>
            </w:pPr>
            <w:r>
              <w:rPr>
                <w:rFonts w:ascii="Verdana" w:eastAsia="Verdana" w:hAnsi="Verdana" w:cs="Verdana"/>
                <w:b/>
                <w:position w:val="-1"/>
                <w:sz w:val="16"/>
                <w:szCs w:val="16"/>
              </w:rPr>
              <w:t>HO</w:t>
            </w:r>
            <w:r>
              <w:rPr>
                <w:rFonts w:ascii="Verdana" w:eastAsia="Verdana" w:hAnsi="Verdana" w:cs="Verdana"/>
                <w:b/>
                <w:spacing w:val="-1"/>
                <w:position w:val="-1"/>
                <w:sz w:val="16"/>
                <w:szCs w:val="16"/>
              </w:rPr>
              <w:t>M</w:t>
            </w:r>
            <w:r>
              <w:rPr>
                <w:rFonts w:ascii="Verdana" w:eastAsia="Verdana" w:hAnsi="Verdana" w:cs="Verdana"/>
                <w:b/>
                <w:position w:val="-1"/>
                <w:sz w:val="16"/>
                <w:szCs w:val="16"/>
              </w:rPr>
              <w:t>EPH</w:t>
            </w:r>
            <w:r w:rsidR="00551535">
              <w:rPr>
                <w:rFonts w:ascii="Verdana" w:eastAsia="Verdana" w:hAnsi="Verdana" w:cs="Verdana"/>
                <w:b/>
                <w:position w:val="-1"/>
                <w:sz w:val="16"/>
                <w:szCs w:val="16"/>
              </w:rPr>
              <w:t>:</w:t>
            </w:r>
          </w:p>
        </w:tc>
        <w:tc>
          <w:tcPr>
            <w:tcW w:w="3107" w:type="dxa"/>
            <w:gridSpan w:val="2"/>
            <w:tcBorders>
              <w:top w:val="single" w:sz="9" w:space="0" w:color="000000"/>
              <w:left w:val="single" w:sz="9" w:space="0" w:color="000000"/>
              <w:bottom w:val="single" w:sz="9" w:space="0" w:color="000000"/>
              <w:right w:val="single" w:sz="9" w:space="0" w:color="000000"/>
            </w:tcBorders>
          </w:tcPr>
          <w:p w14:paraId="08548C54" w14:textId="77777777" w:rsidR="00A75057" w:rsidRDefault="00BB4CD3">
            <w:pPr>
              <w:spacing w:line="180" w:lineRule="exact"/>
              <w:ind w:left="105"/>
              <w:rPr>
                <w:rFonts w:ascii="Verdana" w:eastAsia="Verdana" w:hAnsi="Verdana" w:cs="Verdana"/>
                <w:sz w:val="16"/>
                <w:szCs w:val="16"/>
              </w:rPr>
            </w:pPr>
            <w:r>
              <w:rPr>
                <w:rFonts w:ascii="Verdana" w:eastAsia="Verdana" w:hAnsi="Verdana" w:cs="Verdana"/>
                <w:b/>
                <w:spacing w:val="-1"/>
                <w:position w:val="-1"/>
                <w:sz w:val="16"/>
                <w:szCs w:val="16"/>
              </w:rPr>
              <w:t>M</w:t>
            </w:r>
            <w:r>
              <w:rPr>
                <w:rFonts w:ascii="Verdana" w:eastAsia="Verdana" w:hAnsi="Verdana" w:cs="Verdana"/>
                <w:b/>
                <w:position w:val="-1"/>
                <w:sz w:val="16"/>
                <w:szCs w:val="16"/>
              </w:rPr>
              <w:t>OB</w:t>
            </w:r>
            <w:r>
              <w:rPr>
                <w:rFonts w:ascii="Verdana" w:eastAsia="Verdana" w:hAnsi="Verdana" w:cs="Verdana"/>
                <w:b/>
                <w:spacing w:val="1"/>
                <w:position w:val="-1"/>
                <w:sz w:val="16"/>
                <w:szCs w:val="16"/>
              </w:rPr>
              <w:t>I</w:t>
            </w:r>
            <w:r>
              <w:rPr>
                <w:rFonts w:ascii="Verdana" w:eastAsia="Verdana" w:hAnsi="Verdana" w:cs="Verdana"/>
                <w:b/>
                <w:spacing w:val="-2"/>
                <w:position w:val="-1"/>
                <w:sz w:val="16"/>
                <w:szCs w:val="16"/>
              </w:rPr>
              <w:t>L</w:t>
            </w:r>
            <w:r>
              <w:rPr>
                <w:rFonts w:ascii="Verdana" w:eastAsia="Verdana" w:hAnsi="Verdana" w:cs="Verdana"/>
                <w:b/>
                <w:position w:val="-1"/>
                <w:sz w:val="16"/>
                <w:szCs w:val="16"/>
              </w:rPr>
              <w:t>E</w:t>
            </w:r>
            <w:r w:rsidR="00551535">
              <w:rPr>
                <w:rFonts w:ascii="Verdana" w:eastAsia="Verdana" w:hAnsi="Verdana" w:cs="Verdana"/>
                <w:b/>
                <w:position w:val="-1"/>
                <w:sz w:val="16"/>
                <w:szCs w:val="16"/>
              </w:rPr>
              <w:t>:</w:t>
            </w:r>
          </w:p>
        </w:tc>
        <w:tc>
          <w:tcPr>
            <w:tcW w:w="3557" w:type="dxa"/>
            <w:gridSpan w:val="6"/>
            <w:tcBorders>
              <w:top w:val="single" w:sz="9" w:space="0" w:color="000000"/>
              <w:left w:val="single" w:sz="9" w:space="0" w:color="000000"/>
              <w:bottom w:val="single" w:sz="9" w:space="0" w:color="000000"/>
              <w:right w:val="single" w:sz="9" w:space="0" w:color="000000"/>
            </w:tcBorders>
          </w:tcPr>
          <w:p w14:paraId="2E9838F3" w14:textId="77777777" w:rsidR="00A75057" w:rsidRDefault="00BB4CD3">
            <w:pPr>
              <w:spacing w:line="180" w:lineRule="exact"/>
              <w:ind w:left="106"/>
              <w:rPr>
                <w:rFonts w:ascii="Verdana" w:eastAsia="Verdana" w:hAnsi="Verdana" w:cs="Verdana"/>
                <w:sz w:val="16"/>
                <w:szCs w:val="16"/>
              </w:rPr>
            </w:pPr>
            <w:r>
              <w:rPr>
                <w:rFonts w:ascii="Verdana" w:eastAsia="Verdana" w:hAnsi="Verdana" w:cs="Verdana"/>
                <w:b/>
                <w:spacing w:val="1"/>
                <w:position w:val="-1"/>
                <w:sz w:val="16"/>
                <w:szCs w:val="16"/>
              </w:rPr>
              <w:t>W</w:t>
            </w:r>
            <w:r>
              <w:rPr>
                <w:rFonts w:ascii="Verdana" w:eastAsia="Verdana" w:hAnsi="Verdana" w:cs="Verdana"/>
                <w:b/>
                <w:position w:val="-1"/>
                <w:sz w:val="16"/>
                <w:szCs w:val="16"/>
              </w:rPr>
              <w:t>O</w:t>
            </w:r>
            <w:r>
              <w:rPr>
                <w:rFonts w:ascii="Verdana" w:eastAsia="Verdana" w:hAnsi="Verdana" w:cs="Verdana"/>
                <w:b/>
                <w:spacing w:val="-3"/>
                <w:position w:val="-1"/>
                <w:sz w:val="16"/>
                <w:szCs w:val="16"/>
              </w:rPr>
              <w:t>R</w:t>
            </w:r>
            <w:r>
              <w:rPr>
                <w:rFonts w:ascii="Verdana" w:eastAsia="Verdana" w:hAnsi="Verdana" w:cs="Verdana"/>
                <w:b/>
                <w:position w:val="-1"/>
                <w:sz w:val="16"/>
                <w:szCs w:val="16"/>
              </w:rPr>
              <w:t>K</w:t>
            </w:r>
            <w:r w:rsidR="00551535">
              <w:rPr>
                <w:rFonts w:ascii="Verdana" w:eastAsia="Verdana" w:hAnsi="Verdana" w:cs="Verdana"/>
                <w:b/>
                <w:position w:val="-1"/>
                <w:sz w:val="16"/>
                <w:szCs w:val="16"/>
              </w:rPr>
              <w:t>:</w:t>
            </w:r>
          </w:p>
        </w:tc>
      </w:tr>
      <w:tr w:rsidR="00551535" w14:paraId="1799ACDD" w14:textId="77777777" w:rsidTr="00AF6E4A">
        <w:trPr>
          <w:trHeight w:val="317"/>
        </w:trPr>
        <w:tc>
          <w:tcPr>
            <w:tcW w:w="10373" w:type="dxa"/>
            <w:gridSpan w:val="10"/>
            <w:tcBorders>
              <w:top w:val="single" w:sz="9" w:space="0" w:color="000000"/>
              <w:left w:val="single" w:sz="9" w:space="0" w:color="000000"/>
              <w:bottom w:val="single" w:sz="9" w:space="0" w:color="000000"/>
              <w:right w:val="single" w:sz="9" w:space="0" w:color="000000"/>
            </w:tcBorders>
          </w:tcPr>
          <w:p w14:paraId="096F8DA5" w14:textId="77777777" w:rsidR="00551535" w:rsidRDefault="00551535" w:rsidP="00551535">
            <w:pPr>
              <w:spacing w:line="180" w:lineRule="exact"/>
              <w:rPr>
                <w:rFonts w:ascii="Verdana" w:eastAsia="Verdana" w:hAnsi="Verdana" w:cs="Verdana"/>
                <w:b/>
                <w:spacing w:val="1"/>
                <w:position w:val="-1"/>
                <w:sz w:val="16"/>
                <w:szCs w:val="16"/>
              </w:rPr>
            </w:pPr>
            <w:r>
              <w:rPr>
                <w:rFonts w:ascii="Verdana" w:eastAsia="Verdana" w:hAnsi="Verdana" w:cs="Verdana"/>
                <w:b/>
                <w:spacing w:val="1"/>
                <w:position w:val="-1"/>
                <w:sz w:val="16"/>
                <w:szCs w:val="16"/>
              </w:rPr>
              <w:t xml:space="preserve">  EMAIL:</w:t>
            </w:r>
          </w:p>
        </w:tc>
      </w:tr>
      <w:tr w:rsidR="00551535" w:rsidRPr="00551535" w14:paraId="19D1C87C" w14:textId="77777777" w:rsidTr="00D266CD">
        <w:trPr>
          <w:trHeight w:val="317"/>
        </w:trPr>
        <w:tc>
          <w:tcPr>
            <w:tcW w:w="10373" w:type="dxa"/>
            <w:gridSpan w:val="10"/>
            <w:tcBorders>
              <w:top w:val="single" w:sz="9" w:space="0" w:color="000000"/>
              <w:left w:val="single" w:sz="9" w:space="0" w:color="000000"/>
              <w:bottom w:val="single" w:sz="9" w:space="0" w:color="000000"/>
              <w:right w:val="single" w:sz="9" w:space="0" w:color="000000"/>
            </w:tcBorders>
            <w:shd w:val="clear" w:color="auto" w:fill="F2F2F2" w:themeFill="background1" w:themeFillShade="F2"/>
          </w:tcPr>
          <w:p w14:paraId="7D895D6B" w14:textId="77777777" w:rsidR="00551535" w:rsidRPr="00635082" w:rsidRDefault="00551535" w:rsidP="00C75A28">
            <w:pPr>
              <w:spacing w:before="21"/>
              <w:ind w:left="98"/>
              <w:rPr>
                <w:rFonts w:ascii="Verdana" w:eastAsia="Verdana" w:hAnsi="Verdana" w:cs="Verdana"/>
                <w:color w:val="4F81BD" w:themeColor="accent1"/>
                <w:sz w:val="18"/>
                <w:szCs w:val="18"/>
              </w:rPr>
            </w:pPr>
            <w:r w:rsidRPr="00635082">
              <w:rPr>
                <w:rFonts w:ascii="Verdana" w:eastAsia="Verdana" w:hAnsi="Verdana" w:cs="Verdana"/>
                <w:b/>
                <w:color w:val="4F81BD" w:themeColor="accent1"/>
                <w:spacing w:val="1"/>
                <w:sz w:val="18"/>
                <w:szCs w:val="18"/>
              </w:rPr>
              <w:t>EMERGENCY CONTACT(S)</w:t>
            </w:r>
          </w:p>
        </w:tc>
      </w:tr>
      <w:tr w:rsidR="00551535" w14:paraId="7BA572A7" w14:textId="77777777" w:rsidTr="00AF6E4A">
        <w:trPr>
          <w:trHeight w:val="317"/>
        </w:trPr>
        <w:tc>
          <w:tcPr>
            <w:tcW w:w="10373" w:type="dxa"/>
            <w:gridSpan w:val="10"/>
            <w:tcBorders>
              <w:top w:val="single" w:sz="9" w:space="0" w:color="000000"/>
              <w:left w:val="single" w:sz="9" w:space="0" w:color="000000"/>
              <w:bottom w:val="single" w:sz="9" w:space="0" w:color="000000"/>
              <w:right w:val="single" w:sz="9" w:space="0" w:color="000000"/>
            </w:tcBorders>
          </w:tcPr>
          <w:p w14:paraId="20050535" w14:textId="77777777" w:rsidR="00551535" w:rsidRDefault="00551535" w:rsidP="00551535">
            <w:pPr>
              <w:spacing w:line="180" w:lineRule="exact"/>
              <w:rPr>
                <w:rFonts w:ascii="Verdana" w:eastAsia="Verdana" w:hAnsi="Verdana" w:cs="Verdana"/>
                <w:sz w:val="16"/>
                <w:szCs w:val="16"/>
              </w:rPr>
            </w:pPr>
            <w:r>
              <w:rPr>
                <w:rFonts w:ascii="Verdana" w:eastAsia="Verdana" w:hAnsi="Verdana" w:cs="Verdana"/>
                <w:b/>
                <w:spacing w:val="1"/>
                <w:sz w:val="16"/>
                <w:szCs w:val="16"/>
              </w:rPr>
              <w:t xml:space="preserve">  NAME</w:t>
            </w:r>
          </w:p>
        </w:tc>
      </w:tr>
      <w:tr w:rsidR="00A75057" w14:paraId="4A4DA7CF" w14:textId="77777777" w:rsidTr="00AF6E4A">
        <w:trPr>
          <w:trHeight w:val="317"/>
        </w:trPr>
        <w:tc>
          <w:tcPr>
            <w:tcW w:w="2680" w:type="dxa"/>
            <w:tcBorders>
              <w:top w:val="single" w:sz="9" w:space="0" w:color="000000"/>
              <w:left w:val="single" w:sz="9" w:space="0" w:color="000000"/>
              <w:bottom w:val="single" w:sz="9" w:space="0" w:color="000000"/>
              <w:right w:val="single" w:sz="9" w:space="0" w:color="000000"/>
            </w:tcBorders>
          </w:tcPr>
          <w:p w14:paraId="152C7DE9" w14:textId="77777777" w:rsidR="00A75057" w:rsidRDefault="00BB4CD3">
            <w:pPr>
              <w:spacing w:line="180" w:lineRule="exact"/>
              <w:ind w:left="114"/>
              <w:rPr>
                <w:rFonts w:ascii="Verdana" w:eastAsia="Verdana" w:hAnsi="Verdana" w:cs="Verdana"/>
                <w:sz w:val="16"/>
                <w:szCs w:val="16"/>
              </w:rPr>
            </w:pP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L</w:t>
            </w:r>
            <w:r>
              <w:rPr>
                <w:rFonts w:ascii="Verdana" w:eastAsia="Verdana" w:hAnsi="Verdana" w:cs="Verdana"/>
                <w:b/>
                <w:spacing w:val="-2"/>
                <w:sz w:val="16"/>
                <w:szCs w:val="16"/>
              </w:rPr>
              <w:t>A</w:t>
            </w:r>
            <w:r>
              <w:rPr>
                <w:rFonts w:ascii="Verdana" w:eastAsia="Verdana" w:hAnsi="Verdana" w:cs="Verdana"/>
                <w:b/>
                <w:spacing w:val="1"/>
                <w:sz w:val="16"/>
                <w:szCs w:val="16"/>
              </w:rPr>
              <w:t>T</w:t>
            </w:r>
            <w:r>
              <w:rPr>
                <w:rFonts w:ascii="Verdana" w:eastAsia="Verdana" w:hAnsi="Verdana" w:cs="Verdana"/>
                <w:b/>
                <w:spacing w:val="-1"/>
                <w:sz w:val="16"/>
                <w:szCs w:val="16"/>
              </w:rPr>
              <w:t>I</w:t>
            </w:r>
            <w:r>
              <w:rPr>
                <w:rFonts w:ascii="Verdana" w:eastAsia="Verdana" w:hAnsi="Verdana" w:cs="Verdana"/>
                <w:b/>
                <w:sz w:val="16"/>
                <w:szCs w:val="16"/>
              </w:rPr>
              <w:t>O</w:t>
            </w:r>
            <w:r>
              <w:rPr>
                <w:rFonts w:ascii="Verdana" w:eastAsia="Verdana" w:hAnsi="Verdana" w:cs="Verdana"/>
                <w:b/>
                <w:spacing w:val="-2"/>
                <w:sz w:val="16"/>
                <w:szCs w:val="16"/>
              </w:rPr>
              <w:t>N</w:t>
            </w:r>
            <w:r>
              <w:rPr>
                <w:rFonts w:ascii="Verdana" w:eastAsia="Verdana" w:hAnsi="Verdana" w:cs="Verdana"/>
                <w:b/>
                <w:spacing w:val="1"/>
                <w:sz w:val="16"/>
                <w:szCs w:val="16"/>
              </w:rPr>
              <w:t>S</w:t>
            </w:r>
            <w:r>
              <w:rPr>
                <w:rFonts w:ascii="Verdana" w:eastAsia="Verdana" w:hAnsi="Verdana" w:cs="Verdana"/>
                <w:b/>
                <w:sz w:val="16"/>
                <w:szCs w:val="16"/>
              </w:rPr>
              <w:t>H</w:t>
            </w:r>
            <w:r>
              <w:rPr>
                <w:rFonts w:ascii="Verdana" w:eastAsia="Verdana" w:hAnsi="Verdana" w:cs="Verdana"/>
                <w:b/>
                <w:spacing w:val="-2"/>
                <w:sz w:val="16"/>
                <w:szCs w:val="16"/>
              </w:rPr>
              <w:t>I</w:t>
            </w:r>
            <w:r>
              <w:rPr>
                <w:rFonts w:ascii="Verdana" w:eastAsia="Verdana" w:hAnsi="Verdana" w:cs="Verdana"/>
                <w:b/>
                <w:sz w:val="16"/>
                <w:szCs w:val="16"/>
              </w:rPr>
              <w:t xml:space="preserve">P </w:t>
            </w:r>
            <w:r>
              <w:rPr>
                <w:rFonts w:ascii="Verdana" w:eastAsia="Verdana" w:hAnsi="Verdana" w:cs="Verdana"/>
                <w:b/>
                <w:spacing w:val="-2"/>
                <w:sz w:val="16"/>
                <w:szCs w:val="16"/>
              </w:rPr>
              <w:t>T</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2"/>
                <w:sz w:val="16"/>
                <w:szCs w:val="16"/>
              </w:rPr>
              <w:t>IL</w:t>
            </w:r>
            <w:r>
              <w:rPr>
                <w:rFonts w:ascii="Verdana" w:eastAsia="Verdana" w:hAnsi="Verdana" w:cs="Verdana"/>
                <w:b/>
                <w:sz w:val="16"/>
                <w:szCs w:val="16"/>
              </w:rPr>
              <w:t>D</w:t>
            </w:r>
          </w:p>
        </w:tc>
        <w:tc>
          <w:tcPr>
            <w:tcW w:w="7693" w:type="dxa"/>
            <w:gridSpan w:val="9"/>
            <w:tcBorders>
              <w:top w:val="single" w:sz="9" w:space="0" w:color="000000"/>
              <w:left w:val="single" w:sz="9" w:space="0" w:color="000000"/>
              <w:bottom w:val="single" w:sz="9" w:space="0" w:color="000000"/>
              <w:right w:val="single" w:sz="9" w:space="0" w:color="000000"/>
            </w:tcBorders>
          </w:tcPr>
          <w:p w14:paraId="66E71641" w14:textId="77777777" w:rsidR="00A75057" w:rsidRDefault="00A75057"/>
        </w:tc>
      </w:tr>
      <w:tr w:rsidR="00A75057" w14:paraId="213B1BCF" w14:textId="77777777" w:rsidTr="00AF6E4A">
        <w:trPr>
          <w:trHeight w:val="317"/>
        </w:trPr>
        <w:tc>
          <w:tcPr>
            <w:tcW w:w="3709" w:type="dxa"/>
            <w:gridSpan w:val="2"/>
            <w:tcBorders>
              <w:top w:val="single" w:sz="9" w:space="0" w:color="000000"/>
              <w:left w:val="single" w:sz="9" w:space="0" w:color="000000"/>
              <w:bottom w:val="single" w:sz="9" w:space="0" w:color="000000"/>
              <w:right w:val="single" w:sz="9" w:space="0" w:color="000000"/>
            </w:tcBorders>
          </w:tcPr>
          <w:p w14:paraId="202B9521" w14:textId="77777777" w:rsidR="00A75057" w:rsidRDefault="00BB4CD3">
            <w:pPr>
              <w:spacing w:line="180" w:lineRule="exact"/>
              <w:ind w:left="114"/>
              <w:rPr>
                <w:rFonts w:ascii="Verdana" w:eastAsia="Verdana" w:hAnsi="Verdana" w:cs="Verdana"/>
                <w:sz w:val="16"/>
                <w:szCs w:val="16"/>
              </w:rPr>
            </w:pPr>
            <w:r>
              <w:rPr>
                <w:rFonts w:ascii="Verdana" w:eastAsia="Verdana" w:hAnsi="Verdana" w:cs="Verdana"/>
                <w:b/>
                <w:position w:val="-1"/>
                <w:sz w:val="16"/>
                <w:szCs w:val="16"/>
              </w:rPr>
              <w:t>HO</w:t>
            </w:r>
            <w:r>
              <w:rPr>
                <w:rFonts w:ascii="Verdana" w:eastAsia="Verdana" w:hAnsi="Verdana" w:cs="Verdana"/>
                <w:b/>
                <w:spacing w:val="-1"/>
                <w:position w:val="-1"/>
                <w:sz w:val="16"/>
                <w:szCs w:val="16"/>
              </w:rPr>
              <w:t>M</w:t>
            </w:r>
            <w:r>
              <w:rPr>
                <w:rFonts w:ascii="Verdana" w:eastAsia="Verdana" w:hAnsi="Verdana" w:cs="Verdana"/>
                <w:b/>
                <w:position w:val="-1"/>
                <w:sz w:val="16"/>
                <w:szCs w:val="16"/>
              </w:rPr>
              <w:t>EPH</w:t>
            </w:r>
            <w:r w:rsidR="00551535">
              <w:rPr>
                <w:rFonts w:ascii="Verdana" w:eastAsia="Verdana" w:hAnsi="Verdana" w:cs="Verdana"/>
                <w:b/>
                <w:position w:val="-1"/>
                <w:sz w:val="16"/>
                <w:szCs w:val="16"/>
              </w:rPr>
              <w:t>:</w:t>
            </w:r>
          </w:p>
        </w:tc>
        <w:tc>
          <w:tcPr>
            <w:tcW w:w="3107" w:type="dxa"/>
            <w:gridSpan w:val="2"/>
            <w:tcBorders>
              <w:top w:val="single" w:sz="9" w:space="0" w:color="000000"/>
              <w:left w:val="single" w:sz="9" w:space="0" w:color="000000"/>
              <w:bottom w:val="single" w:sz="9" w:space="0" w:color="000000"/>
              <w:right w:val="single" w:sz="9" w:space="0" w:color="000000"/>
            </w:tcBorders>
          </w:tcPr>
          <w:p w14:paraId="4304E02A" w14:textId="77777777" w:rsidR="00A75057" w:rsidRDefault="00BB4CD3">
            <w:pPr>
              <w:spacing w:line="180" w:lineRule="exact"/>
              <w:ind w:left="105"/>
              <w:rPr>
                <w:rFonts w:ascii="Verdana" w:eastAsia="Verdana" w:hAnsi="Verdana" w:cs="Verdana"/>
                <w:sz w:val="16"/>
                <w:szCs w:val="16"/>
              </w:rPr>
            </w:pPr>
            <w:r>
              <w:rPr>
                <w:rFonts w:ascii="Verdana" w:eastAsia="Verdana" w:hAnsi="Verdana" w:cs="Verdana"/>
                <w:b/>
                <w:spacing w:val="-1"/>
                <w:position w:val="-1"/>
                <w:sz w:val="16"/>
                <w:szCs w:val="16"/>
              </w:rPr>
              <w:t>M</w:t>
            </w:r>
            <w:r>
              <w:rPr>
                <w:rFonts w:ascii="Verdana" w:eastAsia="Verdana" w:hAnsi="Verdana" w:cs="Verdana"/>
                <w:b/>
                <w:position w:val="-1"/>
                <w:sz w:val="16"/>
                <w:szCs w:val="16"/>
              </w:rPr>
              <w:t>OB</w:t>
            </w:r>
            <w:r>
              <w:rPr>
                <w:rFonts w:ascii="Verdana" w:eastAsia="Verdana" w:hAnsi="Verdana" w:cs="Verdana"/>
                <w:b/>
                <w:spacing w:val="1"/>
                <w:position w:val="-1"/>
                <w:sz w:val="16"/>
                <w:szCs w:val="16"/>
              </w:rPr>
              <w:t>I</w:t>
            </w:r>
            <w:r>
              <w:rPr>
                <w:rFonts w:ascii="Verdana" w:eastAsia="Verdana" w:hAnsi="Verdana" w:cs="Verdana"/>
                <w:b/>
                <w:spacing w:val="-2"/>
                <w:position w:val="-1"/>
                <w:sz w:val="16"/>
                <w:szCs w:val="16"/>
              </w:rPr>
              <w:t>L</w:t>
            </w:r>
            <w:r>
              <w:rPr>
                <w:rFonts w:ascii="Verdana" w:eastAsia="Verdana" w:hAnsi="Verdana" w:cs="Verdana"/>
                <w:b/>
                <w:position w:val="-1"/>
                <w:sz w:val="16"/>
                <w:szCs w:val="16"/>
              </w:rPr>
              <w:t>E</w:t>
            </w:r>
            <w:r w:rsidR="00551535">
              <w:rPr>
                <w:rFonts w:ascii="Verdana" w:eastAsia="Verdana" w:hAnsi="Verdana" w:cs="Verdana"/>
                <w:b/>
                <w:position w:val="-1"/>
                <w:sz w:val="16"/>
                <w:szCs w:val="16"/>
              </w:rPr>
              <w:t>:</w:t>
            </w:r>
          </w:p>
        </w:tc>
        <w:tc>
          <w:tcPr>
            <w:tcW w:w="3557" w:type="dxa"/>
            <w:gridSpan w:val="6"/>
            <w:tcBorders>
              <w:top w:val="single" w:sz="9" w:space="0" w:color="000000"/>
              <w:left w:val="single" w:sz="9" w:space="0" w:color="000000"/>
              <w:bottom w:val="single" w:sz="9" w:space="0" w:color="000000"/>
              <w:right w:val="single" w:sz="9" w:space="0" w:color="000000"/>
            </w:tcBorders>
          </w:tcPr>
          <w:p w14:paraId="2D18888C" w14:textId="77777777" w:rsidR="00A75057" w:rsidRDefault="00BB4CD3">
            <w:pPr>
              <w:spacing w:line="180" w:lineRule="exact"/>
              <w:ind w:left="108"/>
              <w:rPr>
                <w:rFonts w:ascii="Verdana" w:eastAsia="Verdana" w:hAnsi="Verdana" w:cs="Verdana"/>
                <w:sz w:val="16"/>
                <w:szCs w:val="16"/>
              </w:rPr>
            </w:pPr>
            <w:r>
              <w:rPr>
                <w:rFonts w:ascii="Verdana" w:eastAsia="Verdana" w:hAnsi="Verdana" w:cs="Verdana"/>
                <w:b/>
                <w:spacing w:val="1"/>
                <w:position w:val="-1"/>
                <w:sz w:val="16"/>
                <w:szCs w:val="16"/>
              </w:rPr>
              <w:t>W</w:t>
            </w:r>
            <w:r>
              <w:rPr>
                <w:rFonts w:ascii="Verdana" w:eastAsia="Verdana" w:hAnsi="Verdana" w:cs="Verdana"/>
                <w:b/>
                <w:position w:val="-1"/>
                <w:sz w:val="16"/>
                <w:szCs w:val="16"/>
              </w:rPr>
              <w:t>O</w:t>
            </w:r>
            <w:r>
              <w:rPr>
                <w:rFonts w:ascii="Verdana" w:eastAsia="Verdana" w:hAnsi="Verdana" w:cs="Verdana"/>
                <w:b/>
                <w:spacing w:val="-3"/>
                <w:position w:val="-1"/>
                <w:sz w:val="16"/>
                <w:szCs w:val="16"/>
              </w:rPr>
              <w:t>R</w:t>
            </w:r>
            <w:r>
              <w:rPr>
                <w:rFonts w:ascii="Verdana" w:eastAsia="Verdana" w:hAnsi="Verdana" w:cs="Verdana"/>
                <w:b/>
                <w:position w:val="-1"/>
                <w:sz w:val="16"/>
                <w:szCs w:val="16"/>
              </w:rPr>
              <w:t>K</w:t>
            </w:r>
            <w:r w:rsidR="00551535">
              <w:rPr>
                <w:rFonts w:ascii="Verdana" w:eastAsia="Verdana" w:hAnsi="Verdana" w:cs="Verdana"/>
                <w:b/>
                <w:position w:val="-1"/>
                <w:sz w:val="16"/>
                <w:szCs w:val="16"/>
              </w:rPr>
              <w:t>:</w:t>
            </w:r>
          </w:p>
        </w:tc>
      </w:tr>
      <w:tr w:rsidR="00A75057" w14:paraId="56F4C66A" w14:textId="77777777" w:rsidTr="00AF6E4A">
        <w:trPr>
          <w:trHeight w:val="317"/>
        </w:trPr>
        <w:tc>
          <w:tcPr>
            <w:tcW w:w="10373" w:type="dxa"/>
            <w:gridSpan w:val="10"/>
            <w:tcBorders>
              <w:top w:val="single" w:sz="9" w:space="0" w:color="000000"/>
              <w:left w:val="single" w:sz="9" w:space="0" w:color="000000"/>
              <w:bottom w:val="single" w:sz="9" w:space="0" w:color="000000"/>
              <w:right w:val="single" w:sz="9" w:space="0" w:color="000000"/>
            </w:tcBorders>
          </w:tcPr>
          <w:p w14:paraId="73A68978" w14:textId="77777777" w:rsidR="00A75057" w:rsidRDefault="00BB4CD3">
            <w:pPr>
              <w:spacing w:line="180" w:lineRule="exact"/>
              <w:ind w:left="114"/>
              <w:rPr>
                <w:rFonts w:ascii="Verdana" w:eastAsia="Verdana" w:hAnsi="Verdana" w:cs="Verdana"/>
                <w:sz w:val="16"/>
                <w:szCs w:val="16"/>
              </w:rPr>
            </w:pPr>
            <w:r>
              <w:rPr>
                <w:rFonts w:ascii="Verdana" w:eastAsia="Verdana" w:hAnsi="Verdana" w:cs="Verdana"/>
                <w:b/>
                <w:position w:val="-1"/>
                <w:sz w:val="16"/>
                <w:szCs w:val="16"/>
              </w:rPr>
              <w:t>E</w:t>
            </w:r>
            <w:r>
              <w:rPr>
                <w:rFonts w:ascii="Verdana" w:eastAsia="Verdana" w:hAnsi="Verdana" w:cs="Verdana"/>
                <w:b/>
                <w:spacing w:val="-1"/>
                <w:position w:val="-1"/>
                <w:sz w:val="16"/>
                <w:szCs w:val="16"/>
              </w:rPr>
              <w:t>M</w:t>
            </w:r>
            <w:r>
              <w:rPr>
                <w:rFonts w:ascii="Verdana" w:eastAsia="Verdana" w:hAnsi="Verdana" w:cs="Verdana"/>
                <w:b/>
                <w:position w:val="-1"/>
                <w:sz w:val="16"/>
                <w:szCs w:val="16"/>
              </w:rPr>
              <w:t>A</w:t>
            </w:r>
            <w:r>
              <w:rPr>
                <w:rFonts w:ascii="Verdana" w:eastAsia="Verdana" w:hAnsi="Verdana" w:cs="Verdana"/>
                <w:b/>
                <w:spacing w:val="-1"/>
                <w:position w:val="-1"/>
                <w:sz w:val="16"/>
                <w:szCs w:val="16"/>
              </w:rPr>
              <w:t>I</w:t>
            </w:r>
            <w:r>
              <w:rPr>
                <w:rFonts w:ascii="Verdana" w:eastAsia="Verdana" w:hAnsi="Verdana" w:cs="Verdana"/>
                <w:b/>
                <w:position w:val="-1"/>
                <w:sz w:val="16"/>
                <w:szCs w:val="16"/>
              </w:rPr>
              <w:t>L</w:t>
            </w:r>
            <w:r w:rsidR="00551535">
              <w:rPr>
                <w:rFonts w:ascii="Verdana" w:eastAsia="Verdana" w:hAnsi="Verdana" w:cs="Verdana"/>
                <w:b/>
                <w:position w:val="-1"/>
                <w:sz w:val="16"/>
                <w:szCs w:val="16"/>
              </w:rPr>
              <w:t>:</w:t>
            </w:r>
          </w:p>
        </w:tc>
      </w:tr>
      <w:tr w:rsidR="00A75057" w14:paraId="71314E96" w14:textId="77777777" w:rsidTr="00D266CD">
        <w:trPr>
          <w:trHeight w:hRule="exact" w:val="288"/>
        </w:trPr>
        <w:tc>
          <w:tcPr>
            <w:tcW w:w="10373" w:type="dxa"/>
            <w:gridSpan w:val="10"/>
            <w:tcBorders>
              <w:top w:val="single" w:sz="9" w:space="0" w:color="000000"/>
              <w:left w:val="single" w:sz="9" w:space="0" w:color="000000"/>
              <w:bottom w:val="single" w:sz="9" w:space="0" w:color="000000"/>
              <w:right w:val="single" w:sz="9" w:space="0" w:color="000000"/>
            </w:tcBorders>
            <w:shd w:val="clear" w:color="auto" w:fill="F2F2F2" w:themeFill="background1" w:themeFillShade="F2"/>
          </w:tcPr>
          <w:p w14:paraId="076CBA3C" w14:textId="77777777" w:rsidR="00A75057" w:rsidRPr="00635082" w:rsidRDefault="00BB4CD3">
            <w:pPr>
              <w:spacing w:before="21"/>
              <w:ind w:left="98"/>
              <w:rPr>
                <w:rFonts w:ascii="Verdana" w:eastAsia="Verdana" w:hAnsi="Verdana" w:cs="Verdana"/>
                <w:color w:val="4F81BD" w:themeColor="accent1"/>
                <w:sz w:val="18"/>
                <w:szCs w:val="18"/>
              </w:rPr>
            </w:pPr>
            <w:r w:rsidRPr="00635082">
              <w:rPr>
                <w:rFonts w:ascii="Verdana" w:eastAsia="Verdana" w:hAnsi="Verdana" w:cs="Verdana"/>
                <w:b/>
                <w:color w:val="4F81BD" w:themeColor="accent1"/>
                <w:spacing w:val="1"/>
                <w:sz w:val="18"/>
                <w:szCs w:val="18"/>
              </w:rPr>
              <w:t>ME</w:t>
            </w:r>
            <w:r w:rsidRPr="00635082">
              <w:rPr>
                <w:rFonts w:ascii="Verdana" w:eastAsia="Verdana" w:hAnsi="Verdana" w:cs="Verdana"/>
                <w:b/>
                <w:color w:val="4F81BD" w:themeColor="accent1"/>
                <w:sz w:val="18"/>
                <w:szCs w:val="18"/>
              </w:rPr>
              <w:t>DI</w:t>
            </w:r>
            <w:r w:rsidRPr="00635082">
              <w:rPr>
                <w:rFonts w:ascii="Verdana" w:eastAsia="Verdana" w:hAnsi="Verdana" w:cs="Verdana"/>
                <w:b/>
                <w:color w:val="4F81BD" w:themeColor="accent1"/>
                <w:spacing w:val="1"/>
                <w:sz w:val="18"/>
                <w:szCs w:val="18"/>
              </w:rPr>
              <w:t>C</w:t>
            </w:r>
            <w:r w:rsidRPr="00635082">
              <w:rPr>
                <w:rFonts w:ascii="Verdana" w:eastAsia="Verdana" w:hAnsi="Verdana" w:cs="Verdana"/>
                <w:b/>
                <w:color w:val="4F81BD" w:themeColor="accent1"/>
                <w:spacing w:val="-1"/>
                <w:sz w:val="18"/>
                <w:szCs w:val="18"/>
              </w:rPr>
              <w:t>A</w:t>
            </w:r>
            <w:r w:rsidRPr="00635082">
              <w:rPr>
                <w:rFonts w:ascii="Verdana" w:eastAsia="Verdana" w:hAnsi="Verdana" w:cs="Verdana"/>
                <w:b/>
                <w:color w:val="4F81BD" w:themeColor="accent1"/>
                <w:sz w:val="18"/>
                <w:szCs w:val="18"/>
              </w:rPr>
              <w:t>L</w:t>
            </w:r>
            <w:r w:rsidR="00A101EE">
              <w:rPr>
                <w:rFonts w:ascii="Verdana" w:eastAsia="Verdana" w:hAnsi="Verdana" w:cs="Verdana"/>
                <w:b/>
                <w:color w:val="4F81BD" w:themeColor="accent1"/>
                <w:sz w:val="18"/>
                <w:szCs w:val="18"/>
              </w:rPr>
              <w:t xml:space="preserve"> </w:t>
            </w:r>
            <w:r w:rsidRPr="00635082">
              <w:rPr>
                <w:rFonts w:ascii="Verdana" w:eastAsia="Verdana" w:hAnsi="Verdana" w:cs="Verdana"/>
                <w:b/>
                <w:color w:val="4F81BD" w:themeColor="accent1"/>
                <w:sz w:val="18"/>
                <w:szCs w:val="18"/>
              </w:rPr>
              <w:t>C</w:t>
            </w:r>
            <w:r w:rsidRPr="00635082">
              <w:rPr>
                <w:rFonts w:ascii="Verdana" w:eastAsia="Verdana" w:hAnsi="Verdana" w:cs="Verdana"/>
                <w:b/>
                <w:color w:val="4F81BD" w:themeColor="accent1"/>
                <w:spacing w:val="3"/>
                <w:sz w:val="18"/>
                <w:szCs w:val="18"/>
              </w:rPr>
              <w:t>O</w:t>
            </w:r>
            <w:r w:rsidRPr="00635082">
              <w:rPr>
                <w:rFonts w:ascii="Verdana" w:eastAsia="Verdana" w:hAnsi="Verdana" w:cs="Verdana"/>
                <w:b/>
                <w:color w:val="4F81BD" w:themeColor="accent1"/>
                <w:spacing w:val="-1"/>
                <w:sz w:val="18"/>
                <w:szCs w:val="18"/>
              </w:rPr>
              <w:t>N</w:t>
            </w:r>
            <w:r w:rsidRPr="00635082">
              <w:rPr>
                <w:rFonts w:ascii="Verdana" w:eastAsia="Verdana" w:hAnsi="Verdana" w:cs="Verdana"/>
                <w:b/>
                <w:color w:val="4F81BD" w:themeColor="accent1"/>
                <w:spacing w:val="2"/>
                <w:sz w:val="18"/>
                <w:szCs w:val="18"/>
              </w:rPr>
              <w:t>D</w:t>
            </w:r>
            <w:r w:rsidRPr="00635082">
              <w:rPr>
                <w:rFonts w:ascii="Verdana" w:eastAsia="Verdana" w:hAnsi="Verdana" w:cs="Verdana"/>
                <w:b/>
                <w:color w:val="4F81BD" w:themeColor="accent1"/>
                <w:spacing w:val="-1"/>
                <w:sz w:val="18"/>
                <w:szCs w:val="18"/>
              </w:rPr>
              <w:t>I</w:t>
            </w:r>
            <w:r w:rsidRPr="00635082">
              <w:rPr>
                <w:rFonts w:ascii="Verdana" w:eastAsia="Verdana" w:hAnsi="Verdana" w:cs="Verdana"/>
                <w:b/>
                <w:color w:val="4F81BD" w:themeColor="accent1"/>
                <w:spacing w:val="1"/>
                <w:sz w:val="18"/>
                <w:szCs w:val="18"/>
              </w:rPr>
              <w:t>T</w:t>
            </w:r>
            <w:r w:rsidRPr="00635082">
              <w:rPr>
                <w:rFonts w:ascii="Verdana" w:eastAsia="Verdana" w:hAnsi="Verdana" w:cs="Verdana"/>
                <w:b/>
                <w:color w:val="4F81BD" w:themeColor="accent1"/>
                <w:spacing w:val="-1"/>
                <w:sz w:val="18"/>
                <w:szCs w:val="18"/>
              </w:rPr>
              <w:t>I</w:t>
            </w:r>
            <w:r w:rsidRPr="00635082">
              <w:rPr>
                <w:rFonts w:ascii="Verdana" w:eastAsia="Verdana" w:hAnsi="Verdana" w:cs="Verdana"/>
                <w:b/>
                <w:color w:val="4F81BD" w:themeColor="accent1"/>
                <w:spacing w:val="1"/>
                <w:sz w:val="18"/>
                <w:szCs w:val="18"/>
              </w:rPr>
              <w:t>ON</w:t>
            </w:r>
            <w:r w:rsidRPr="00635082">
              <w:rPr>
                <w:rFonts w:ascii="Verdana" w:eastAsia="Verdana" w:hAnsi="Verdana" w:cs="Verdana"/>
                <w:b/>
                <w:color w:val="4F81BD" w:themeColor="accent1"/>
                <w:sz w:val="18"/>
                <w:szCs w:val="18"/>
              </w:rPr>
              <w:t>S</w:t>
            </w:r>
          </w:p>
        </w:tc>
      </w:tr>
      <w:tr w:rsidR="00A75057" w14:paraId="4E82D774" w14:textId="77777777" w:rsidTr="00AF6E4A">
        <w:trPr>
          <w:trHeight w:hRule="exact" w:val="1911"/>
        </w:trPr>
        <w:tc>
          <w:tcPr>
            <w:tcW w:w="10373" w:type="dxa"/>
            <w:gridSpan w:val="10"/>
            <w:tcBorders>
              <w:top w:val="single" w:sz="9" w:space="0" w:color="000000"/>
              <w:left w:val="single" w:sz="9" w:space="0" w:color="000000"/>
              <w:bottom w:val="single" w:sz="9" w:space="0" w:color="000000"/>
              <w:right w:val="single" w:sz="9" w:space="0" w:color="000000"/>
            </w:tcBorders>
          </w:tcPr>
          <w:p w14:paraId="0BA0B294" w14:textId="77777777" w:rsidR="00551535" w:rsidRPr="00AF6E4A" w:rsidRDefault="008B12D8" w:rsidP="008B12D8">
            <w:pPr>
              <w:spacing w:before="4" w:line="180" w:lineRule="exact"/>
              <w:ind w:left="98" w:right="175"/>
              <w:rPr>
                <w:rFonts w:ascii="Verdana" w:eastAsia="Verdana" w:hAnsi="Verdana" w:cs="Verdana"/>
                <w:i/>
                <w:spacing w:val="-2"/>
                <w:sz w:val="14"/>
                <w:szCs w:val="14"/>
              </w:rPr>
            </w:pPr>
            <w:r w:rsidRPr="00AF6E4A">
              <w:rPr>
                <w:rFonts w:ascii="Verdana" w:eastAsia="Verdana" w:hAnsi="Verdana" w:cs="Verdana"/>
                <w:i/>
                <w:spacing w:val="2"/>
                <w:sz w:val="14"/>
                <w:szCs w:val="14"/>
              </w:rPr>
              <w:t>I</w:t>
            </w:r>
            <w:r w:rsidRPr="00AF6E4A">
              <w:rPr>
                <w:rFonts w:ascii="Verdana" w:eastAsia="Verdana" w:hAnsi="Verdana" w:cs="Verdana"/>
                <w:i/>
                <w:sz w:val="14"/>
                <w:szCs w:val="14"/>
              </w:rPr>
              <w:t xml:space="preserve">n </w:t>
            </w:r>
            <w:r w:rsidRPr="00AF6E4A">
              <w:rPr>
                <w:rFonts w:ascii="Verdana" w:eastAsia="Verdana" w:hAnsi="Verdana" w:cs="Verdana"/>
                <w:i/>
                <w:spacing w:val="-1"/>
                <w:sz w:val="14"/>
                <w:szCs w:val="14"/>
              </w:rPr>
              <w:t>th</w:t>
            </w:r>
            <w:r w:rsidRPr="00AF6E4A">
              <w:rPr>
                <w:rFonts w:ascii="Verdana" w:eastAsia="Verdana" w:hAnsi="Verdana" w:cs="Verdana"/>
                <w:i/>
                <w:sz w:val="14"/>
                <w:szCs w:val="14"/>
              </w:rPr>
              <w:t>e</w:t>
            </w:r>
            <w:r w:rsidRPr="00AF6E4A">
              <w:rPr>
                <w:rFonts w:ascii="Verdana" w:eastAsia="Verdana" w:hAnsi="Verdana" w:cs="Verdana"/>
                <w:i/>
                <w:spacing w:val="-1"/>
                <w:sz w:val="14"/>
                <w:szCs w:val="14"/>
              </w:rPr>
              <w:t xml:space="preserve"> unli</w:t>
            </w:r>
            <w:r w:rsidRPr="00AF6E4A">
              <w:rPr>
                <w:rFonts w:ascii="Verdana" w:eastAsia="Verdana" w:hAnsi="Verdana" w:cs="Verdana"/>
                <w:i/>
                <w:spacing w:val="1"/>
                <w:sz w:val="14"/>
                <w:szCs w:val="14"/>
              </w:rPr>
              <w:t>k</w:t>
            </w:r>
            <w:r w:rsidRPr="00AF6E4A">
              <w:rPr>
                <w:rFonts w:ascii="Verdana" w:eastAsia="Verdana" w:hAnsi="Verdana" w:cs="Verdana"/>
                <w:i/>
                <w:sz w:val="14"/>
                <w:szCs w:val="14"/>
              </w:rPr>
              <w:t>e</w:t>
            </w:r>
            <w:r w:rsidRPr="00AF6E4A">
              <w:rPr>
                <w:rFonts w:ascii="Verdana" w:eastAsia="Verdana" w:hAnsi="Verdana" w:cs="Verdana"/>
                <w:i/>
                <w:spacing w:val="-1"/>
                <w:sz w:val="14"/>
                <w:szCs w:val="14"/>
              </w:rPr>
              <w:t>l</w:t>
            </w:r>
            <w:r w:rsidRPr="00AF6E4A">
              <w:rPr>
                <w:rFonts w:ascii="Verdana" w:eastAsia="Verdana" w:hAnsi="Verdana" w:cs="Verdana"/>
                <w:i/>
                <w:sz w:val="14"/>
                <w:szCs w:val="14"/>
              </w:rPr>
              <w:t>y e</w:t>
            </w:r>
            <w:r w:rsidRPr="00AF6E4A">
              <w:rPr>
                <w:rFonts w:ascii="Verdana" w:eastAsia="Verdana" w:hAnsi="Verdana" w:cs="Verdana"/>
                <w:i/>
                <w:spacing w:val="1"/>
                <w:sz w:val="14"/>
                <w:szCs w:val="14"/>
              </w:rPr>
              <w:t>v</w:t>
            </w:r>
            <w:r w:rsidRPr="00AF6E4A">
              <w:rPr>
                <w:rFonts w:ascii="Verdana" w:eastAsia="Verdana" w:hAnsi="Verdana" w:cs="Verdana"/>
                <w:i/>
                <w:sz w:val="14"/>
                <w:szCs w:val="14"/>
              </w:rPr>
              <w:t>e</w:t>
            </w:r>
            <w:r w:rsidRPr="00AF6E4A">
              <w:rPr>
                <w:rFonts w:ascii="Verdana" w:eastAsia="Verdana" w:hAnsi="Verdana" w:cs="Verdana"/>
                <w:i/>
                <w:spacing w:val="-1"/>
                <w:sz w:val="14"/>
                <w:szCs w:val="14"/>
              </w:rPr>
              <w:t>n</w:t>
            </w:r>
            <w:r w:rsidRPr="00AF6E4A">
              <w:rPr>
                <w:rFonts w:ascii="Verdana" w:eastAsia="Verdana" w:hAnsi="Verdana" w:cs="Verdana"/>
                <w:i/>
                <w:sz w:val="14"/>
                <w:szCs w:val="14"/>
              </w:rPr>
              <w:t>t</w:t>
            </w:r>
            <w:r w:rsidRPr="00AF6E4A">
              <w:rPr>
                <w:rFonts w:ascii="Verdana" w:eastAsia="Verdana" w:hAnsi="Verdana" w:cs="Verdana"/>
                <w:i/>
                <w:spacing w:val="-2"/>
                <w:sz w:val="14"/>
                <w:szCs w:val="14"/>
              </w:rPr>
              <w:t xml:space="preserve"> o</w:t>
            </w:r>
            <w:r w:rsidR="007935B6">
              <w:rPr>
                <w:rFonts w:ascii="Verdana" w:eastAsia="Verdana" w:hAnsi="Verdana" w:cs="Verdana"/>
                <w:i/>
                <w:sz w:val="14"/>
                <w:szCs w:val="14"/>
              </w:rPr>
              <w:t xml:space="preserve">f </w:t>
            </w:r>
            <w:r w:rsidRPr="00AF6E4A">
              <w:rPr>
                <w:rFonts w:ascii="Verdana" w:eastAsia="Verdana" w:hAnsi="Verdana" w:cs="Verdana"/>
                <w:i/>
                <w:spacing w:val="-1"/>
                <w:sz w:val="14"/>
                <w:szCs w:val="14"/>
              </w:rPr>
              <w:t>in</w:t>
            </w:r>
            <w:r w:rsidRPr="00AF6E4A">
              <w:rPr>
                <w:rFonts w:ascii="Verdana" w:eastAsia="Verdana" w:hAnsi="Verdana" w:cs="Verdana"/>
                <w:i/>
                <w:sz w:val="14"/>
                <w:szCs w:val="14"/>
              </w:rPr>
              <w:t>j</w:t>
            </w:r>
            <w:r w:rsidRPr="00AF6E4A">
              <w:rPr>
                <w:rFonts w:ascii="Verdana" w:eastAsia="Verdana" w:hAnsi="Verdana" w:cs="Verdana"/>
                <w:i/>
                <w:spacing w:val="-1"/>
                <w:sz w:val="14"/>
                <w:szCs w:val="14"/>
              </w:rPr>
              <w:t>ur</w:t>
            </w:r>
            <w:r w:rsidRPr="00AF6E4A">
              <w:rPr>
                <w:rFonts w:ascii="Verdana" w:eastAsia="Verdana" w:hAnsi="Verdana" w:cs="Verdana"/>
                <w:i/>
                <w:sz w:val="14"/>
                <w:szCs w:val="14"/>
              </w:rPr>
              <w:t xml:space="preserve">y </w:t>
            </w:r>
            <w:r w:rsidRPr="00AF6E4A">
              <w:rPr>
                <w:rFonts w:ascii="Verdana" w:eastAsia="Verdana" w:hAnsi="Verdana" w:cs="Verdana"/>
                <w:i/>
                <w:spacing w:val="1"/>
                <w:sz w:val="14"/>
                <w:szCs w:val="14"/>
              </w:rPr>
              <w:t>o</w:t>
            </w:r>
            <w:r w:rsidRPr="00AF6E4A">
              <w:rPr>
                <w:rFonts w:ascii="Verdana" w:eastAsia="Verdana" w:hAnsi="Verdana" w:cs="Verdana"/>
                <w:i/>
                <w:sz w:val="14"/>
                <w:szCs w:val="14"/>
              </w:rPr>
              <w:t xml:space="preserve">r </w:t>
            </w:r>
            <w:r w:rsidRPr="00AF6E4A">
              <w:rPr>
                <w:rFonts w:ascii="Verdana" w:eastAsia="Verdana" w:hAnsi="Verdana" w:cs="Verdana"/>
                <w:i/>
                <w:spacing w:val="-1"/>
                <w:sz w:val="14"/>
                <w:szCs w:val="14"/>
              </w:rPr>
              <w:t>illn</w:t>
            </w:r>
            <w:r w:rsidRPr="00AF6E4A">
              <w:rPr>
                <w:rFonts w:ascii="Verdana" w:eastAsia="Verdana" w:hAnsi="Verdana" w:cs="Verdana"/>
                <w:i/>
                <w:sz w:val="14"/>
                <w:szCs w:val="14"/>
              </w:rPr>
              <w:t>ess</w:t>
            </w:r>
            <w:r w:rsidR="007935B6">
              <w:rPr>
                <w:rFonts w:ascii="Verdana" w:eastAsia="Verdana" w:hAnsi="Verdana" w:cs="Verdana"/>
                <w:i/>
                <w:sz w:val="14"/>
                <w:szCs w:val="14"/>
              </w:rPr>
              <w:t xml:space="preserve"> </w:t>
            </w:r>
            <w:r w:rsidRPr="00AF6E4A">
              <w:rPr>
                <w:rFonts w:ascii="Verdana" w:eastAsia="Verdana" w:hAnsi="Verdana" w:cs="Verdana"/>
                <w:i/>
                <w:spacing w:val="-2"/>
                <w:sz w:val="14"/>
                <w:szCs w:val="14"/>
              </w:rPr>
              <w:t>o</w:t>
            </w:r>
            <w:r w:rsidRPr="00AF6E4A">
              <w:rPr>
                <w:rFonts w:ascii="Verdana" w:eastAsia="Verdana" w:hAnsi="Verdana" w:cs="Verdana"/>
                <w:i/>
                <w:sz w:val="14"/>
                <w:szCs w:val="14"/>
              </w:rPr>
              <w:t>ccu</w:t>
            </w:r>
            <w:r w:rsidRPr="00AF6E4A">
              <w:rPr>
                <w:rFonts w:ascii="Verdana" w:eastAsia="Verdana" w:hAnsi="Verdana" w:cs="Verdana"/>
                <w:i/>
                <w:spacing w:val="-1"/>
                <w:sz w:val="14"/>
                <w:szCs w:val="14"/>
              </w:rPr>
              <w:t>r</w:t>
            </w:r>
            <w:r w:rsidRPr="00AF6E4A">
              <w:rPr>
                <w:rFonts w:ascii="Verdana" w:eastAsia="Verdana" w:hAnsi="Verdana" w:cs="Verdana"/>
                <w:i/>
                <w:spacing w:val="1"/>
                <w:sz w:val="14"/>
                <w:szCs w:val="14"/>
              </w:rPr>
              <w:t>r</w:t>
            </w:r>
            <w:r w:rsidRPr="00AF6E4A">
              <w:rPr>
                <w:rFonts w:ascii="Verdana" w:eastAsia="Verdana" w:hAnsi="Verdana" w:cs="Verdana"/>
                <w:i/>
                <w:spacing w:val="-1"/>
                <w:sz w:val="14"/>
                <w:szCs w:val="14"/>
              </w:rPr>
              <w:t>in</w:t>
            </w:r>
            <w:r w:rsidRPr="00AF6E4A">
              <w:rPr>
                <w:rFonts w:ascii="Verdana" w:eastAsia="Verdana" w:hAnsi="Verdana" w:cs="Verdana"/>
                <w:i/>
                <w:sz w:val="14"/>
                <w:szCs w:val="14"/>
              </w:rPr>
              <w:t>g w</w:t>
            </w:r>
            <w:r w:rsidRPr="00AF6E4A">
              <w:rPr>
                <w:rFonts w:ascii="Verdana" w:eastAsia="Verdana" w:hAnsi="Verdana" w:cs="Verdana"/>
                <w:i/>
                <w:spacing w:val="-1"/>
                <w:sz w:val="14"/>
                <w:szCs w:val="14"/>
              </w:rPr>
              <w:t>hil</w:t>
            </w:r>
            <w:r w:rsidRPr="00AF6E4A">
              <w:rPr>
                <w:rFonts w:ascii="Verdana" w:eastAsia="Verdana" w:hAnsi="Verdana" w:cs="Verdana"/>
                <w:i/>
                <w:sz w:val="14"/>
                <w:szCs w:val="14"/>
              </w:rPr>
              <w:t>e</w:t>
            </w:r>
            <w:r w:rsidR="007935B6">
              <w:rPr>
                <w:rFonts w:ascii="Verdana" w:eastAsia="Verdana" w:hAnsi="Verdana" w:cs="Verdana"/>
                <w:i/>
                <w:sz w:val="14"/>
                <w:szCs w:val="14"/>
              </w:rPr>
              <w:t xml:space="preserve"> </w:t>
            </w:r>
            <w:r w:rsidRPr="00AF6E4A">
              <w:rPr>
                <w:rFonts w:ascii="Verdana" w:eastAsia="Verdana" w:hAnsi="Verdana" w:cs="Verdana"/>
                <w:i/>
                <w:spacing w:val="-1"/>
                <w:sz w:val="14"/>
                <w:szCs w:val="14"/>
              </w:rPr>
              <w:t>th</w:t>
            </w:r>
            <w:r w:rsidRPr="00AF6E4A">
              <w:rPr>
                <w:rFonts w:ascii="Verdana" w:eastAsia="Verdana" w:hAnsi="Verdana" w:cs="Verdana"/>
                <w:i/>
                <w:sz w:val="14"/>
                <w:szCs w:val="14"/>
              </w:rPr>
              <w:t>e</w:t>
            </w:r>
            <w:r w:rsidR="007935B6">
              <w:rPr>
                <w:rFonts w:ascii="Verdana" w:eastAsia="Verdana" w:hAnsi="Verdana" w:cs="Verdana"/>
                <w:i/>
                <w:sz w:val="14"/>
                <w:szCs w:val="14"/>
              </w:rPr>
              <w:t xml:space="preserve"> </w:t>
            </w:r>
            <w:r w:rsidRPr="00AF6E4A">
              <w:rPr>
                <w:rFonts w:ascii="Verdana" w:eastAsia="Verdana" w:hAnsi="Verdana" w:cs="Verdana"/>
                <w:i/>
                <w:spacing w:val="-2"/>
                <w:sz w:val="14"/>
                <w:szCs w:val="14"/>
              </w:rPr>
              <w:t>s</w:t>
            </w:r>
            <w:r w:rsidRPr="00AF6E4A">
              <w:rPr>
                <w:rFonts w:ascii="Verdana" w:eastAsia="Verdana" w:hAnsi="Verdana" w:cs="Verdana"/>
                <w:i/>
                <w:spacing w:val="-1"/>
                <w:sz w:val="14"/>
                <w:szCs w:val="14"/>
              </w:rPr>
              <w:t>tu</w:t>
            </w:r>
            <w:r w:rsidRPr="00AF6E4A">
              <w:rPr>
                <w:rFonts w:ascii="Verdana" w:eastAsia="Verdana" w:hAnsi="Verdana" w:cs="Verdana"/>
                <w:i/>
                <w:sz w:val="14"/>
                <w:szCs w:val="14"/>
              </w:rPr>
              <w:t>de</w:t>
            </w:r>
            <w:r w:rsidRPr="00AF6E4A">
              <w:rPr>
                <w:rFonts w:ascii="Verdana" w:eastAsia="Verdana" w:hAnsi="Verdana" w:cs="Verdana"/>
                <w:i/>
                <w:spacing w:val="-1"/>
                <w:sz w:val="14"/>
                <w:szCs w:val="14"/>
              </w:rPr>
              <w:t>n</w:t>
            </w:r>
            <w:r w:rsidRPr="00AF6E4A">
              <w:rPr>
                <w:rFonts w:ascii="Verdana" w:eastAsia="Verdana" w:hAnsi="Verdana" w:cs="Verdana"/>
                <w:i/>
                <w:sz w:val="14"/>
                <w:szCs w:val="14"/>
              </w:rPr>
              <w:t xml:space="preserve">t </w:t>
            </w:r>
            <w:r w:rsidRPr="00AF6E4A">
              <w:rPr>
                <w:rFonts w:ascii="Verdana" w:eastAsia="Verdana" w:hAnsi="Verdana" w:cs="Verdana"/>
                <w:i/>
                <w:spacing w:val="-1"/>
                <w:sz w:val="14"/>
                <w:szCs w:val="14"/>
              </w:rPr>
              <w:t>i</w:t>
            </w:r>
            <w:r w:rsidRPr="00AF6E4A">
              <w:rPr>
                <w:rFonts w:ascii="Verdana" w:eastAsia="Verdana" w:hAnsi="Verdana" w:cs="Verdana"/>
                <w:i/>
                <w:sz w:val="14"/>
                <w:szCs w:val="14"/>
              </w:rPr>
              <w:t>s</w:t>
            </w:r>
            <w:r w:rsidR="007935B6">
              <w:rPr>
                <w:rFonts w:ascii="Verdana" w:eastAsia="Verdana" w:hAnsi="Verdana" w:cs="Verdana"/>
                <w:i/>
                <w:sz w:val="14"/>
                <w:szCs w:val="14"/>
              </w:rPr>
              <w:t xml:space="preserve"> </w:t>
            </w:r>
            <w:r w:rsidRPr="00AF6E4A">
              <w:rPr>
                <w:rFonts w:ascii="Verdana" w:eastAsia="Verdana" w:hAnsi="Verdana" w:cs="Verdana"/>
                <w:i/>
                <w:sz w:val="14"/>
                <w:szCs w:val="14"/>
              </w:rPr>
              <w:t>p</w:t>
            </w:r>
            <w:r w:rsidRPr="00AF6E4A">
              <w:rPr>
                <w:rFonts w:ascii="Verdana" w:eastAsia="Verdana" w:hAnsi="Verdana" w:cs="Verdana"/>
                <w:i/>
                <w:spacing w:val="-3"/>
                <w:sz w:val="14"/>
                <w:szCs w:val="14"/>
              </w:rPr>
              <w:t>a</w:t>
            </w:r>
            <w:r w:rsidRPr="00AF6E4A">
              <w:rPr>
                <w:rFonts w:ascii="Verdana" w:eastAsia="Verdana" w:hAnsi="Verdana" w:cs="Verdana"/>
                <w:i/>
                <w:spacing w:val="1"/>
                <w:sz w:val="14"/>
                <w:szCs w:val="14"/>
              </w:rPr>
              <w:t>r</w:t>
            </w:r>
            <w:r w:rsidRPr="00AF6E4A">
              <w:rPr>
                <w:rFonts w:ascii="Verdana" w:eastAsia="Verdana" w:hAnsi="Verdana" w:cs="Verdana"/>
                <w:i/>
                <w:spacing w:val="-1"/>
                <w:sz w:val="14"/>
                <w:szCs w:val="14"/>
              </w:rPr>
              <w:t>ti</w:t>
            </w:r>
            <w:r w:rsidRPr="00AF6E4A">
              <w:rPr>
                <w:rFonts w:ascii="Verdana" w:eastAsia="Verdana" w:hAnsi="Verdana" w:cs="Verdana"/>
                <w:i/>
                <w:sz w:val="14"/>
                <w:szCs w:val="14"/>
              </w:rPr>
              <w:t>c</w:t>
            </w:r>
            <w:r w:rsidRPr="00AF6E4A">
              <w:rPr>
                <w:rFonts w:ascii="Verdana" w:eastAsia="Verdana" w:hAnsi="Verdana" w:cs="Verdana"/>
                <w:i/>
                <w:spacing w:val="-1"/>
                <w:sz w:val="14"/>
                <w:szCs w:val="14"/>
              </w:rPr>
              <w:t>i</w:t>
            </w:r>
            <w:r w:rsidRPr="00AF6E4A">
              <w:rPr>
                <w:rFonts w:ascii="Verdana" w:eastAsia="Verdana" w:hAnsi="Verdana" w:cs="Verdana"/>
                <w:i/>
                <w:sz w:val="14"/>
                <w:szCs w:val="14"/>
              </w:rPr>
              <w:t>p</w:t>
            </w:r>
            <w:r w:rsidRPr="00AF6E4A">
              <w:rPr>
                <w:rFonts w:ascii="Verdana" w:eastAsia="Verdana" w:hAnsi="Verdana" w:cs="Verdana"/>
                <w:i/>
                <w:spacing w:val="-1"/>
                <w:sz w:val="14"/>
                <w:szCs w:val="14"/>
              </w:rPr>
              <w:t>atin</w:t>
            </w:r>
            <w:r w:rsidRPr="00AF6E4A">
              <w:rPr>
                <w:rFonts w:ascii="Verdana" w:eastAsia="Verdana" w:hAnsi="Verdana" w:cs="Verdana"/>
                <w:i/>
                <w:sz w:val="14"/>
                <w:szCs w:val="14"/>
              </w:rPr>
              <w:t>g</w:t>
            </w:r>
            <w:r w:rsidR="007935B6">
              <w:rPr>
                <w:rFonts w:ascii="Verdana" w:eastAsia="Verdana" w:hAnsi="Verdana" w:cs="Verdana"/>
                <w:i/>
                <w:sz w:val="14"/>
                <w:szCs w:val="14"/>
              </w:rPr>
              <w:t xml:space="preserve"> </w:t>
            </w:r>
            <w:r w:rsidRPr="00AF6E4A">
              <w:rPr>
                <w:rFonts w:ascii="Verdana" w:eastAsia="Verdana" w:hAnsi="Verdana" w:cs="Verdana"/>
                <w:i/>
                <w:spacing w:val="-1"/>
                <w:sz w:val="14"/>
                <w:szCs w:val="14"/>
              </w:rPr>
              <w:t>i</w:t>
            </w:r>
            <w:r w:rsidRPr="00AF6E4A">
              <w:rPr>
                <w:rFonts w:ascii="Verdana" w:eastAsia="Verdana" w:hAnsi="Verdana" w:cs="Verdana"/>
                <w:i/>
                <w:sz w:val="14"/>
                <w:szCs w:val="14"/>
              </w:rPr>
              <w:t>n</w:t>
            </w:r>
            <w:r w:rsidR="007935B6">
              <w:rPr>
                <w:rFonts w:ascii="Verdana" w:eastAsia="Verdana" w:hAnsi="Verdana" w:cs="Verdana"/>
                <w:i/>
                <w:sz w:val="14"/>
                <w:szCs w:val="14"/>
              </w:rPr>
              <w:t xml:space="preserve"> </w:t>
            </w:r>
            <w:r w:rsidRPr="00AF6E4A">
              <w:rPr>
                <w:rFonts w:ascii="Verdana" w:eastAsia="Verdana" w:hAnsi="Verdana" w:cs="Verdana"/>
                <w:i/>
                <w:spacing w:val="1"/>
                <w:sz w:val="14"/>
                <w:szCs w:val="14"/>
              </w:rPr>
              <w:t>F</w:t>
            </w:r>
            <w:r w:rsidRPr="00AF6E4A">
              <w:rPr>
                <w:rFonts w:ascii="Verdana" w:eastAsia="Verdana" w:hAnsi="Verdana" w:cs="Verdana"/>
                <w:i/>
                <w:spacing w:val="-1"/>
                <w:sz w:val="14"/>
                <w:szCs w:val="14"/>
              </w:rPr>
              <w:t>li</w:t>
            </w:r>
            <w:r w:rsidRPr="00AF6E4A">
              <w:rPr>
                <w:rFonts w:ascii="Verdana" w:eastAsia="Verdana" w:hAnsi="Verdana" w:cs="Verdana"/>
                <w:i/>
                <w:sz w:val="14"/>
                <w:szCs w:val="14"/>
              </w:rPr>
              <w:t xml:space="preserve">p n </w:t>
            </w:r>
            <w:r w:rsidRPr="00AF6E4A">
              <w:rPr>
                <w:rFonts w:ascii="Verdana" w:eastAsia="Verdana" w:hAnsi="Verdana" w:cs="Verdana"/>
                <w:i/>
                <w:spacing w:val="1"/>
                <w:sz w:val="14"/>
                <w:szCs w:val="14"/>
              </w:rPr>
              <w:t>F</w:t>
            </w:r>
            <w:r w:rsidRPr="00AF6E4A">
              <w:rPr>
                <w:rFonts w:ascii="Verdana" w:eastAsia="Verdana" w:hAnsi="Verdana" w:cs="Verdana"/>
                <w:i/>
                <w:spacing w:val="-1"/>
                <w:sz w:val="14"/>
                <w:szCs w:val="14"/>
              </w:rPr>
              <w:t>l</w:t>
            </w:r>
            <w:r w:rsidRPr="00AF6E4A">
              <w:rPr>
                <w:rFonts w:ascii="Verdana" w:eastAsia="Verdana" w:hAnsi="Verdana" w:cs="Verdana"/>
                <w:i/>
                <w:sz w:val="14"/>
                <w:szCs w:val="14"/>
              </w:rPr>
              <w:t>y C</w:t>
            </w:r>
            <w:r w:rsidRPr="00AF6E4A">
              <w:rPr>
                <w:rFonts w:ascii="Verdana" w:eastAsia="Verdana" w:hAnsi="Verdana" w:cs="Verdana"/>
                <w:i/>
                <w:spacing w:val="-3"/>
                <w:sz w:val="14"/>
                <w:szCs w:val="14"/>
              </w:rPr>
              <w:t>i</w:t>
            </w:r>
            <w:r w:rsidRPr="00AF6E4A">
              <w:rPr>
                <w:rFonts w:ascii="Verdana" w:eastAsia="Verdana" w:hAnsi="Verdana" w:cs="Verdana"/>
                <w:i/>
                <w:spacing w:val="1"/>
                <w:sz w:val="14"/>
                <w:szCs w:val="14"/>
              </w:rPr>
              <w:t>r</w:t>
            </w:r>
            <w:r w:rsidRPr="00AF6E4A">
              <w:rPr>
                <w:rFonts w:ascii="Verdana" w:eastAsia="Verdana" w:hAnsi="Verdana" w:cs="Verdana"/>
                <w:i/>
                <w:sz w:val="14"/>
                <w:szCs w:val="14"/>
              </w:rPr>
              <w:t>c</w:t>
            </w:r>
            <w:r w:rsidRPr="00AF6E4A">
              <w:rPr>
                <w:rFonts w:ascii="Verdana" w:eastAsia="Verdana" w:hAnsi="Verdana" w:cs="Verdana"/>
                <w:i/>
                <w:spacing w:val="-1"/>
                <w:sz w:val="14"/>
                <w:szCs w:val="14"/>
              </w:rPr>
              <w:t>u</w:t>
            </w:r>
            <w:r w:rsidRPr="00AF6E4A">
              <w:rPr>
                <w:rFonts w:ascii="Verdana" w:eastAsia="Verdana" w:hAnsi="Verdana" w:cs="Verdana"/>
                <w:i/>
                <w:sz w:val="14"/>
                <w:szCs w:val="14"/>
              </w:rPr>
              <w:t>s</w:t>
            </w:r>
            <w:r w:rsidR="007935B6">
              <w:rPr>
                <w:rFonts w:ascii="Verdana" w:eastAsia="Verdana" w:hAnsi="Verdana" w:cs="Verdana"/>
                <w:i/>
                <w:sz w:val="14"/>
                <w:szCs w:val="14"/>
              </w:rPr>
              <w:t xml:space="preserve"> </w:t>
            </w:r>
            <w:r w:rsidRPr="00AF6E4A">
              <w:rPr>
                <w:rFonts w:ascii="Verdana" w:eastAsia="Verdana" w:hAnsi="Verdana" w:cs="Verdana"/>
                <w:i/>
                <w:sz w:val="14"/>
                <w:szCs w:val="14"/>
              </w:rPr>
              <w:t>S</w:t>
            </w:r>
            <w:r w:rsidRPr="00AF6E4A">
              <w:rPr>
                <w:rFonts w:ascii="Verdana" w:eastAsia="Verdana" w:hAnsi="Verdana" w:cs="Verdana"/>
                <w:i/>
                <w:spacing w:val="1"/>
                <w:sz w:val="14"/>
                <w:szCs w:val="14"/>
              </w:rPr>
              <w:t>c</w:t>
            </w:r>
            <w:r w:rsidRPr="00AF6E4A">
              <w:rPr>
                <w:rFonts w:ascii="Verdana" w:eastAsia="Verdana" w:hAnsi="Verdana" w:cs="Verdana"/>
                <w:i/>
                <w:spacing w:val="-1"/>
                <w:sz w:val="14"/>
                <w:szCs w:val="14"/>
              </w:rPr>
              <w:t>h</w:t>
            </w:r>
            <w:r w:rsidRPr="00AF6E4A">
              <w:rPr>
                <w:rFonts w:ascii="Verdana" w:eastAsia="Verdana" w:hAnsi="Verdana" w:cs="Verdana"/>
                <w:i/>
                <w:spacing w:val="-2"/>
                <w:sz w:val="14"/>
                <w:szCs w:val="14"/>
              </w:rPr>
              <w:t>o</w:t>
            </w:r>
            <w:r w:rsidRPr="00AF6E4A">
              <w:rPr>
                <w:rFonts w:ascii="Verdana" w:eastAsia="Verdana" w:hAnsi="Verdana" w:cs="Verdana"/>
                <w:i/>
                <w:spacing w:val="1"/>
                <w:sz w:val="14"/>
                <w:szCs w:val="14"/>
              </w:rPr>
              <w:t>o</w:t>
            </w:r>
            <w:r w:rsidRPr="00AF6E4A">
              <w:rPr>
                <w:rFonts w:ascii="Verdana" w:eastAsia="Verdana" w:hAnsi="Verdana" w:cs="Verdana"/>
                <w:i/>
                <w:spacing w:val="-1"/>
                <w:sz w:val="14"/>
                <w:szCs w:val="14"/>
              </w:rPr>
              <w:t>l NZ’s classes or activities</w:t>
            </w:r>
            <w:r w:rsidRPr="00AF6E4A">
              <w:rPr>
                <w:rFonts w:ascii="Verdana" w:eastAsia="Verdana" w:hAnsi="Verdana" w:cs="Verdana"/>
                <w:i/>
                <w:sz w:val="14"/>
                <w:szCs w:val="14"/>
              </w:rPr>
              <w:t xml:space="preserve">, </w:t>
            </w:r>
            <w:r w:rsidRPr="00AF6E4A">
              <w:rPr>
                <w:rFonts w:ascii="Verdana" w:eastAsia="Verdana" w:hAnsi="Verdana" w:cs="Verdana"/>
                <w:i/>
                <w:spacing w:val="1"/>
                <w:sz w:val="14"/>
                <w:szCs w:val="14"/>
              </w:rPr>
              <w:t>F</w:t>
            </w:r>
            <w:r w:rsidRPr="00AF6E4A">
              <w:rPr>
                <w:rFonts w:ascii="Verdana" w:eastAsia="Verdana" w:hAnsi="Verdana" w:cs="Verdana"/>
                <w:i/>
                <w:spacing w:val="-1"/>
                <w:sz w:val="14"/>
                <w:szCs w:val="14"/>
              </w:rPr>
              <w:t>li</w:t>
            </w:r>
            <w:r w:rsidRPr="00AF6E4A">
              <w:rPr>
                <w:rFonts w:ascii="Verdana" w:eastAsia="Verdana" w:hAnsi="Verdana" w:cs="Verdana"/>
                <w:i/>
                <w:sz w:val="14"/>
                <w:szCs w:val="14"/>
              </w:rPr>
              <w:t>pn</w:t>
            </w:r>
            <w:r w:rsidRPr="00AF6E4A">
              <w:rPr>
                <w:rFonts w:ascii="Verdana" w:eastAsia="Verdana" w:hAnsi="Verdana" w:cs="Verdana"/>
                <w:i/>
                <w:spacing w:val="1"/>
                <w:sz w:val="14"/>
                <w:szCs w:val="14"/>
              </w:rPr>
              <w:t>F</w:t>
            </w:r>
            <w:r w:rsidRPr="00AF6E4A">
              <w:rPr>
                <w:rFonts w:ascii="Verdana" w:eastAsia="Verdana" w:hAnsi="Verdana" w:cs="Verdana"/>
                <w:i/>
                <w:spacing w:val="-1"/>
                <w:sz w:val="14"/>
                <w:szCs w:val="14"/>
              </w:rPr>
              <w:t>l</w:t>
            </w:r>
            <w:r w:rsidRPr="00AF6E4A">
              <w:rPr>
                <w:rFonts w:ascii="Verdana" w:eastAsia="Verdana" w:hAnsi="Verdana" w:cs="Verdana"/>
                <w:i/>
                <w:sz w:val="14"/>
                <w:szCs w:val="14"/>
              </w:rPr>
              <w:t>y C</w:t>
            </w:r>
            <w:r w:rsidRPr="00AF6E4A">
              <w:rPr>
                <w:rFonts w:ascii="Verdana" w:eastAsia="Verdana" w:hAnsi="Verdana" w:cs="Verdana"/>
                <w:i/>
                <w:spacing w:val="-3"/>
                <w:sz w:val="14"/>
                <w:szCs w:val="14"/>
              </w:rPr>
              <w:t>i</w:t>
            </w:r>
            <w:r w:rsidRPr="00AF6E4A">
              <w:rPr>
                <w:rFonts w:ascii="Verdana" w:eastAsia="Verdana" w:hAnsi="Verdana" w:cs="Verdana"/>
                <w:i/>
                <w:spacing w:val="1"/>
                <w:sz w:val="14"/>
                <w:szCs w:val="14"/>
              </w:rPr>
              <w:t>r</w:t>
            </w:r>
            <w:r w:rsidRPr="00AF6E4A">
              <w:rPr>
                <w:rFonts w:ascii="Verdana" w:eastAsia="Verdana" w:hAnsi="Verdana" w:cs="Verdana"/>
                <w:i/>
                <w:sz w:val="14"/>
                <w:szCs w:val="14"/>
              </w:rPr>
              <w:t>c</w:t>
            </w:r>
            <w:r w:rsidRPr="00AF6E4A">
              <w:rPr>
                <w:rFonts w:ascii="Verdana" w:eastAsia="Verdana" w:hAnsi="Verdana" w:cs="Verdana"/>
                <w:i/>
                <w:spacing w:val="-1"/>
                <w:sz w:val="14"/>
                <w:szCs w:val="14"/>
              </w:rPr>
              <w:t>u</w:t>
            </w:r>
            <w:r w:rsidRPr="00AF6E4A">
              <w:rPr>
                <w:rFonts w:ascii="Verdana" w:eastAsia="Verdana" w:hAnsi="Verdana" w:cs="Verdana"/>
                <w:i/>
                <w:sz w:val="14"/>
                <w:szCs w:val="14"/>
              </w:rPr>
              <w:t>s</w:t>
            </w:r>
            <w:r w:rsidR="007935B6">
              <w:rPr>
                <w:rFonts w:ascii="Verdana" w:eastAsia="Verdana" w:hAnsi="Verdana" w:cs="Verdana"/>
                <w:i/>
                <w:sz w:val="14"/>
                <w:szCs w:val="14"/>
              </w:rPr>
              <w:t xml:space="preserve"> </w:t>
            </w:r>
            <w:r w:rsidRPr="00AF6E4A">
              <w:rPr>
                <w:rFonts w:ascii="Verdana" w:eastAsia="Verdana" w:hAnsi="Verdana" w:cs="Verdana"/>
                <w:i/>
                <w:sz w:val="14"/>
                <w:szCs w:val="14"/>
              </w:rPr>
              <w:t>S</w:t>
            </w:r>
            <w:r w:rsidRPr="00AF6E4A">
              <w:rPr>
                <w:rFonts w:ascii="Verdana" w:eastAsia="Verdana" w:hAnsi="Verdana" w:cs="Verdana"/>
                <w:i/>
                <w:spacing w:val="1"/>
                <w:sz w:val="14"/>
                <w:szCs w:val="14"/>
              </w:rPr>
              <w:t>c</w:t>
            </w:r>
            <w:r w:rsidRPr="00AF6E4A">
              <w:rPr>
                <w:rFonts w:ascii="Verdana" w:eastAsia="Verdana" w:hAnsi="Verdana" w:cs="Verdana"/>
                <w:i/>
                <w:spacing w:val="-3"/>
                <w:sz w:val="14"/>
                <w:szCs w:val="14"/>
              </w:rPr>
              <w:t>h</w:t>
            </w:r>
            <w:r w:rsidRPr="00AF6E4A">
              <w:rPr>
                <w:rFonts w:ascii="Verdana" w:eastAsia="Verdana" w:hAnsi="Verdana" w:cs="Verdana"/>
                <w:i/>
                <w:spacing w:val="1"/>
                <w:sz w:val="14"/>
                <w:szCs w:val="14"/>
              </w:rPr>
              <w:t>oo</w:t>
            </w:r>
            <w:r w:rsidRPr="00AF6E4A">
              <w:rPr>
                <w:rFonts w:ascii="Verdana" w:eastAsia="Verdana" w:hAnsi="Verdana" w:cs="Verdana"/>
                <w:i/>
                <w:sz w:val="14"/>
                <w:szCs w:val="14"/>
              </w:rPr>
              <w:t xml:space="preserve">l </w:t>
            </w:r>
            <w:r w:rsidRPr="00AF6E4A">
              <w:rPr>
                <w:rFonts w:ascii="Verdana" w:eastAsia="Verdana" w:hAnsi="Verdana" w:cs="Verdana"/>
                <w:i/>
                <w:spacing w:val="-1"/>
                <w:sz w:val="14"/>
                <w:szCs w:val="14"/>
              </w:rPr>
              <w:t xml:space="preserve">NZ </w:t>
            </w:r>
            <w:r w:rsidRPr="00AF6E4A">
              <w:rPr>
                <w:rFonts w:ascii="Verdana" w:eastAsia="Verdana" w:hAnsi="Verdana" w:cs="Verdana"/>
                <w:i/>
                <w:sz w:val="14"/>
                <w:szCs w:val="14"/>
              </w:rPr>
              <w:t>wi</w:t>
            </w:r>
            <w:r w:rsidRPr="00AF6E4A">
              <w:rPr>
                <w:rFonts w:ascii="Verdana" w:eastAsia="Verdana" w:hAnsi="Verdana" w:cs="Verdana"/>
                <w:i/>
                <w:spacing w:val="-1"/>
                <w:sz w:val="14"/>
                <w:szCs w:val="14"/>
              </w:rPr>
              <w:t>l</w:t>
            </w:r>
            <w:r w:rsidRPr="00AF6E4A">
              <w:rPr>
                <w:rFonts w:ascii="Verdana" w:eastAsia="Verdana" w:hAnsi="Verdana" w:cs="Verdana"/>
                <w:i/>
                <w:sz w:val="14"/>
                <w:szCs w:val="14"/>
              </w:rPr>
              <w:t>l m</w:t>
            </w:r>
            <w:r w:rsidRPr="00AF6E4A">
              <w:rPr>
                <w:rFonts w:ascii="Verdana" w:eastAsia="Verdana" w:hAnsi="Verdana" w:cs="Verdana"/>
                <w:i/>
                <w:spacing w:val="-3"/>
                <w:sz w:val="14"/>
                <w:szCs w:val="14"/>
              </w:rPr>
              <w:t>a</w:t>
            </w:r>
            <w:r w:rsidRPr="00AF6E4A">
              <w:rPr>
                <w:rFonts w:ascii="Verdana" w:eastAsia="Verdana" w:hAnsi="Verdana" w:cs="Verdana"/>
                <w:i/>
                <w:spacing w:val="1"/>
                <w:sz w:val="14"/>
                <w:szCs w:val="14"/>
              </w:rPr>
              <w:t>k</w:t>
            </w:r>
            <w:r w:rsidRPr="00AF6E4A">
              <w:rPr>
                <w:rFonts w:ascii="Verdana" w:eastAsia="Verdana" w:hAnsi="Verdana" w:cs="Verdana"/>
                <w:i/>
                <w:sz w:val="14"/>
                <w:szCs w:val="14"/>
              </w:rPr>
              <w:t>e</w:t>
            </w:r>
            <w:r w:rsidR="007935B6">
              <w:rPr>
                <w:rFonts w:ascii="Verdana" w:eastAsia="Verdana" w:hAnsi="Verdana" w:cs="Verdana"/>
                <w:i/>
                <w:sz w:val="14"/>
                <w:szCs w:val="14"/>
              </w:rPr>
              <w:t xml:space="preserve"> </w:t>
            </w:r>
            <w:r w:rsidRPr="00AF6E4A">
              <w:rPr>
                <w:rFonts w:ascii="Verdana" w:eastAsia="Verdana" w:hAnsi="Verdana" w:cs="Verdana"/>
                <w:i/>
                <w:sz w:val="14"/>
                <w:szCs w:val="14"/>
              </w:rPr>
              <w:t>e</w:t>
            </w:r>
            <w:r w:rsidRPr="00AF6E4A">
              <w:rPr>
                <w:rFonts w:ascii="Verdana" w:eastAsia="Verdana" w:hAnsi="Verdana" w:cs="Verdana"/>
                <w:i/>
                <w:spacing w:val="-1"/>
                <w:sz w:val="14"/>
                <w:szCs w:val="14"/>
              </w:rPr>
              <w:t>v</w:t>
            </w:r>
            <w:r w:rsidRPr="00AF6E4A">
              <w:rPr>
                <w:rFonts w:ascii="Verdana" w:eastAsia="Verdana" w:hAnsi="Verdana" w:cs="Verdana"/>
                <w:i/>
                <w:sz w:val="14"/>
                <w:szCs w:val="14"/>
              </w:rPr>
              <w:t>e</w:t>
            </w:r>
            <w:r w:rsidRPr="00AF6E4A">
              <w:rPr>
                <w:rFonts w:ascii="Verdana" w:eastAsia="Verdana" w:hAnsi="Verdana" w:cs="Verdana"/>
                <w:i/>
                <w:spacing w:val="-1"/>
                <w:sz w:val="14"/>
                <w:szCs w:val="14"/>
              </w:rPr>
              <w:t>r</w:t>
            </w:r>
            <w:r w:rsidRPr="00AF6E4A">
              <w:rPr>
                <w:rFonts w:ascii="Verdana" w:eastAsia="Verdana" w:hAnsi="Verdana" w:cs="Verdana"/>
                <w:i/>
                <w:sz w:val="14"/>
                <w:szCs w:val="14"/>
              </w:rPr>
              <w:t>y</w:t>
            </w:r>
            <w:r w:rsidR="007935B6">
              <w:rPr>
                <w:rFonts w:ascii="Verdana" w:eastAsia="Verdana" w:hAnsi="Verdana" w:cs="Verdana"/>
                <w:i/>
                <w:sz w:val="14"/>
                <w:szCs w:val="14"/>
              </w:rPr>
              <w:t xml:space="preserve"> </w:t>
            </w:r>
            <w:r w:rsidRPr="00AF6E4A">
              <w:rPr>
                <w:rFonts w:ascii="Verdana" w:eastAsia="Verdana" w:hAnsi="Verdana" w:cs="Verdana"/>
                <w:i/>
                <w:spacing w:val="-2"/>
                <w:sz w:val="14"/>
                <w:szCs w:val="14"/>
              </w:rPr>
              <w:t>e</w:t>
            </w:r>
            <w:r w:rsidRPr="00AF6E4A">
              <w:rPr>
                <w:rFonts w:ascii="Verdana" w:eastAsia="Verdana" w:hAnsi="Verdana" w:cs="Verdana"/>
                <w:i/>
                <w:spacing w:val="-1"/>
                <w:sz w:val="14"/>
                <w:szCs w:val="14"/>
              </w:rPr>
              <w:t>f</w:t>
            </w:r>
            <w:r w:rsidRPr="00AF6E4A">
              <w:rPr>
                <w:rFonts w:ascii="Verdana" w:eastAsia="Verdana" w:hAnsi="Verdana" w:cs="Verdana"/>
                <w:i/>
                <w:spacing w:val="1"/>
                <w:sz w:val="14"/>
                <w:szCs w:val="14"/>
              </w:rPr>
              <w:t>f</w:t>
            </w:r>
            <w:r w:rsidRPr="00AF6E4A">
              <w:rPr>
                <w:rFonts w:ascii="Verdana" w:eastAsia="Verdana" w:hAnsi="Verdana" w:cs="Verdana"/>
                <w:i/>
                <w:spacing w:val="-2"/>
                <w:sz w:val="14"/>
                <w:szCs w:val="14"/>
              </w:rPr>
              <w:t>o</w:t>
            </w:r>
            <w:r w:rsidRPr="00AF6E4A">
              <w:rPr>
                <w:rFonts w:ascii="Verdana" w:eastAsia="Verdana" w:hAnsi="Verdana" w:cs="Verdana"/>
                <w:i/>
                <w:spacing w:val="-1"/>
                <w:sz w:val="14"/>
                <w:szCs w:val="14"/>
              </w:rPr>
              <w:t>r</w:t>
            </w:r>
            <w:r w:rsidRPr="00AF6E4A">
              <w:rPr>
                <w:rFonts w:ascii="Verdana" w:eastAsia="Verdana" w:hAnsi="Verdana" w:cs="Verdana"/>
                <w:i/>
                <w:sz w:val="14"/>
                <w:szCs w:val="14"/>
              </w:rPr>
              <w:t xml:space="preserve">t </w:t>
            </w:r>
            <w:r w:rsidRPr="00AF6E4A">
              <w:rPr>
                <w:rFonts w:ascii="Verdana" w:eastAsia="Verdana" w:hAnsi="Verdana" w:cs="Verdana"/>
                <w:i/>
                <w:spacing w:val="-1"/>
                <w:sz w:val="14"/>
                <w:szCs w:val="14"/>
              </w:rPr>
              <w:t>t</w:t>
            </w:r>
            <w:r w:rsidRPr="00AF6E4A">
              <w:rPr>
                <w:rFonts w:ascii="Verdana" w:eastAsia="Verdana" w:hAnsi="Verdana" w:cs="Verdana"/>
                <w:i/>
                <w:sz w:val="14"/>
                <w:szCs w:val="14"/>
              </w:rPr>
              <w:t>o</w:t>
            </w:r>
            <w:r w:rsidR="007935B6">
              <w:rPr>
                <w:rFonts w:ascii="Verdana" w:eastAsia="Verdana" w:hAnsi="Verdana" w:cs="Verdana"/>
                <w:i/>
                <w:sz w:val="14"/>
                <w:szCs w:val="14"/>
              </w:rPr>
              <w:t xml:space="preserve"> </w:t>
            </w:r>
            <w:r w:rsidRPr="00AF6E4A">
              <w:rPr>
                <w:rFonts w:ascii="Verdana" w:eastAsia="Verdana" w:hAnsi="Verdana" w:cs="Verdana"/>
                <w:i/>
                <w:spacing w:val="-2"/>
                <w:sz w:val="14"/>
                <w:szCs w:val="14"/>
              </w:rPr>
              <w:t>c</w:t>
            </w:r>
            <w:r w:rsidRPr="00AF6E4A">
              <w:rPr>
                <w:rFonts w:ascii="Verdana" w:eastAsia="Verdana" w:hAnsi="Verdana" w:cs="Verdana"/>
                <w:i/>
                <w:spacing w:val="1"/>
                <w:sz w:val="14"/>
                <w:szCs w:val="14"/>
              </w:rPr>
              <w:t>o</w:t>
            </w:r>
            <w:r w:rsidRPr="00AF6E4A">
              <w:rPr>
                <w:rFonts w:ascii="Verdana" w:eastAsia="Verdana" w:hAnsi="Verdana" w:cs="Verdana"/>
                <w:i/>
                <w:spacing w:val="-1"/>
                <w:sz w:val="14"/>
                <w:szCs w:val="14"/>
              </w:rPr>
              <w:t>nta</w:t>
            </w:r>
            <w:r w:rsidRPr="00AF6E4A">
              <w:rPr>
                <w:rFonts w:ascii="Verdana" w:eastAsia="Verdana" w:hAnsi="Verdana" w:cs="Verdana"/>
                <w:i/>
                <w:sz w:val="14"/>
                <w:szCs w:val="14"/>
              </w:rPr>
              <w:t xml:space="preserve">ct </w:t>
            </w:r>
            <w:r w:rsidRPr="00AF6E4A">
              <w:rPr>
                <w:rFonts w:ascii="Verdana" w:eastAsia="Verdana" w:hAnsi="Verdana" w:cs="Verdana"/>
                <w:i/>
                <w:spacing w:val="-1"/>
                <w:sz w:val="14"/>
                <w:szCs w:val="14"/>
              </w:rPr>
              <w:t>th</w:t>
            </w:r>
            <w:r w:rsidRPr="00AF6E4A">
              <w:rPr>
                <w:rFonts w:ascii="Verdana" w:eastAsia="Verdana" w:hAnsi="Verdana" w:cs="Verdana"/>
                <w:i/>
                <w:sz w:val="14"/>
                <w:szCs w:val="14"/>
              </w:rPr>
              <w:t>e</w:t>
            </w:r>
            <w:r w:rsidR="007935B6">
              <w:rPr>
                <w:rFonts w:ascii="Verdana" w:eastAsia="Verdana" w:hAnsi="Verdana" w:cs="Verdana"/>
                <w:i/>
                <w:sz w:val="14"/>
                <w:szCs w:val="14"/>
              </w:rPr>
              <w:t xml:space="preserve"> </w:t>
            </w:r>
            <w:r w:rsidRPr="00AF6E4A">
              <w:rPr>
                <w:rFonts w:ascii="Verdana" w:eastAsia="Verdana" w:hAnsi="Verdana" w:cs="Verdana"/>
                <w:i/>
                <w:sz w:val="14"/>
                <w:szCs w:val="14"/>
              </w:rPr>
              <w:t>p</w:t>
            </w:r>
            <w:r w:rsidRPr="00AF6E4A">
              <w:rPr>
                <w:rFonts w:ascii="Verdana" w:eastAsia="Verdana" w:hAnsi="Verdana" w:cs="Verdana"/>
                <w:i/>
                <w:spacing w:val="-1"/>
                <w:sz w:val="14"/>
                <w:szCs w:val="14"/>
              </w:rPr>
              <w:t>ar</w:t>
            </w:r>
            <w:r w:rsidRPr="00AF6E4A">
              <w:rPr>
                <w:rFonts w:ascii="Verdana" w:eastAsia="Verdana" w:hAnsi="Verdana" w:cs="Verdana"/>
                <w:i/>
                <w:sz w:val="14"/>
                <w:szCs w:val="14"/>
              </w:rPr>
              <w:t>e</w:t>
            </w:r>
            <w:r w:rsidRPr="00AF6E4A">
              <w:rPr>
                <w:rFonts w:ascii="Verdana" w:eastAsia="Verdana" w:hAnsi="Verdana" w:cs="Verdana"/>
                <w:i/>
                <w:spacing w:val="-1"/>
                <w:sz w:val="14"/>
                <w:szCs w:val="14"/>
              </w:rPr>
              <w:t>n</w:t>
            </w:r>
            <w:r w:rsidRPr="00AF6E4A">
              <w:rPr>
                <w:rFonts w:ascii="Verdana" w:eastAsia="Verdana" w:hAnsi="Verdana" w:cs="Verdana"/>
                <w:i/>
                <w:sz w:val="14"/>
                <w:szCs w:val="14"/>
              </w:rPr>
              <w:t xml:space="preserve">t </w:t>
            </w:r>
            <w:r w:rsidRPr="00AF6E4A">
              <w:rPr>
                <w:rFonts w:ascii="Verdana" w:eastAsia="Verdana" w:hAnsi="Verdana" w:cs="Verdana"/>
                <w:i/>
                <w:spacing w:val="-2"/>
                <w:sz w:val="14"/>
                <w:szCs w:val="14"/>
              </w:rPr>
              <w:t>o</w:t>
            </w:r>
            <w:r w:rsidRPr="00AF6E4A">
              <w:rPr>
                <w:rFonts w:ascii="Verdana" w:eastAsia="Verdana" w:hAnsi="Verdana" w:cs="Verdana"/>
                <w:i/>
                <w:sz w:val="14"/>
                <w:szCs w:val="14"/>
              </w:rPr>
              <w:t xml:space="preserve">r </w:t>
            </w:r>
            <w:r w:rsidRPr="00AF6E4A">
              <w:rPr>
                <w:rFonts w:ascii="Verdana" w:eastAsia="Verdana" w:hAnsi="Verdana" w:cs="Verdana"/>
                <w:i/>
                <w:spacing w:val="1"/>
                <w:sz w:val="14"/>
                <w:szCs w:val="14"/>
              </w:rPr>
              <w:t>o</w:t>
            </w:r>
            <w:r w:rsidRPr="00AF6E4A">
              <w:rPr>
                <w:rFonts w:ascii="Verdana" w:eastAsia="Verdana" w:hAnsi="Verdana" w:cs="Verdana"/>
                <w:i/>
                <w:spacing w:val="-1"/>
                <w:sz w:val="14"/>
                <w:szCs w:val="14"/>
              </w:rPr>
              <w:t>th</w:t>
            </w:r>
            <w:r w:rsidRPr="00AF6E4A">
              <w:rPr>
                <w:rFonts w:ascii="Verdana" w:eastAsia="Verdana" w:hAnsi="Verdana" w:cs="Verdana"/>
                <w:i/>
                <w:spacing w:val="-2"/>
                <w:sz w:val="14"/>
                <w:szCs w:val="14"/>
              </w:rPr>
              <w:t>e</w:t>
            </w:r>
            <w:r w:rsidRPr="00AF6E4A">
              <w:rPr>
                <w:rFonts w:ascii="Verdana" w:eastAsia="Verdana" w:hAnsi="Verdana" w:cs="Verdana"/>
                <w:i/>
                <w:sz w:val="14"/>
                <w:szCs w:val="14"/>
              </w:rPr>
              <w:t>r</w:t>
            </w:r>
            <w:r w:rsidR="007935B6">
              <w:rPr>
                <w:rFonts w:ascii="Verdana" w:eastAsia="Verdana" w:hAnsi="Verdana" w:cs="Verdana"/>
                <w:i/>
                <w:sz w:val="14"/>
                <w:szCs w:val="14"/>
              </w:rPr>
              <w:t xml:space="preserve"> </w:t>
            </w:r>
            <w:r w:rsidRPr="00AF6E4A">
              <w:rPr>
                <w:rFonts w:ascii="Verdana" w:eastAsia="Verdana" w:hAnsi="Verdana" w:cs="Verdana"/>
                <w:i/>
                <w:spacing w:val="-2"/>
                <w:sz w:val="14"/>
                <w:szCs w:val="14"/>
              </w:rPr>
              <w:t>c</w:t>
            </w:r>
            <w:r w:rsidRPr="00AF6E4A">
              <w:rPr>
                <w:rFonts w:ascii="Verdana" w:eastAsia="Verdana" w:hAnsi="Verdana" w:cs="Verdana"/>
                <w:i/>
                <w:spacing w:val="1"/>
                <w:sz w:val="14"/>
                <w:szCs w:val="14"/>
              </w:rPr>
              <w:t>o</w:t>
            </w:r>
            <w:r w:rsidRPr="00AF6E4A">
              <w:rPr>
                <w:rFonts w:ascii="Verdana" w:eastAsia="Verdana" w:hAnsi="Verdana" w:cs="Verdana"/>
                <w:i/>
                <w:spacing w:val="-1"/>
                <w:sz w:val="14"/>
                <w:szCs w:val="14"/>
              </w:rPr>
              <w:t>nta</w:t>
            </w:r>
            <w:r w:rsidRPr="00AF6E4A">
              <w:rPr>
                <w:rFonts w:ascii="Verdana" w:eastAsia="Verdana" w:hAnsi="Verdana" w:cs="Verdana"/>
                <w:i/>
                <w:sz w:val="14"/>
                <w:szCs w:val="14"/>
              </w:rPr>
              <w:t>c</w:t>
            </w:r>
            <w:r w:rsidRPr="00AF6E4A">
              <w:rPr>
                <w:rFonts w:ascii="Verdana" w:eastAsia="Verdana" w:hAnsi="Verdana" w:cs="Verdana"/>
                <w:i/>
                <w:spacing w:val="-1"/>
                <w:sz w:val="14"/>
                <w:szCs w:val="14"/>
              </w:rPr>
              <w:t>t(</w:t>
            </w:r>
            <w:r w:rsidRPr="00AF6E4A">
              <w:rPr>
                <w:rFonts w:ascii="Verdana" w:eastAsia="Verdana" w:hAnsi="Verdana" w:cs="Verdana"/>
                <w:i/>
                <w:sz w:val="14"/>
                <w:szCs w:val="14"/>
              </w:rPr>
              <w:t xml:space="preserve">s) </w:t>
            </w:r>
            <w:r w:rsidRPr="00AF6E4A">
              <w:rPr>
                <w:rFonts w:ascii="Verdana" w:eastAsia="Verdana" w:hAnsi="Verdana" w:cs="Verdana"/>
                <w:i/>
                <w:spacing w:val="-1"/>
                <w:sz w:val="14"/>
                <w:szCs w:val="14"/>
              </w:rPr>
              <w:t>li</w:t>
            </w:r>
            <w:r w:rsidRPr="00AF6E4A">
              <w:rPr>
                <w:rFonts w:ascii="Verdana" w:eastAsia="Verdana" w:hAnsi="Verdana" w:cs="Verdana"/>
                <w:i/>
                <w:sz w:val="14"/>
                <w:szCs w:val="14"/>
              </w:rPr>
              <w:t>s</w:t>
            </w:r>
            <w:r w:rsidRPr="00AF6E4A">
              <w:rPr>
                <w:rFonts w:ascii="Verdana" w:eastAsia="Verdana" w:hAnsi="Verdana" w:cs="Verdana"/>
                <w:i/>
                <w:spacing w:val="-1"/>
                <w:sz w:val="14"/>
                <w:szCs w:val="14"/>
              </w:rPr>
              <w:t>t</w:t>
            </w:r>
            <w:r w:rsidRPr="00AF6E4A">
              <w:rPr>
                <w:rFonts w:ascii="Verdana" w:eastAsia="Verdana" w:hAnsi="Verdana" w:cs="Verdana"/>
                <w:i/>
                <w:sz w:val="14"/>
                <w:szCs w:val="14"/>
              </w:rPr>
              <w:t>ed</w:t>
            </w:r>
            <w:r w:rsidR="007935B6">
              <w:rPr>
                <w:rFonts w:ascii="Verdana" w:eastAsia="Verdana" w:hAnsi="Verdana" w:cs="Verdana"/>
                <w:i/>
                <w:sz w:val="14"/>
                <w:szCs w:val="14"/>
              </w:rPr>
              <w:t xml:space="preserve"> </w:t>
            </w:r>
            <w:r w:rsidRPr="00AF6E4A">
              <w:rPr>
                <w:rFonts w:ascii="Verdana" w:eastAsia="Verdana" w:hAnsi="Verdana" w:cs="Verdana"/>
                <w:i/>
                <w:spacing w:val="-3"/>
                <w:sz w:val="14"/>
                <w:szCs w:val="14"/>
              </w:rPr>
              <w:t>a</w:t>
            </w:r>
            <w:r w:rsidRPr="00AF6E4A">
              <w:rPr>
                <w:rFonts w:ascii="Verdana" w:eastAsia="Verdana" w:hAnsi="Verdana" w:cs="Verdana"/>
                <w:i/>
                <w:sz w:val="14"/>
                <w:szCs w:val="14"/>
              </w:rPr>
              <w:t>b</w:t>
            </w:r>
            <w:r w:rsidRPr="00AF6E4A">
              <w:rPr>
                <w:rFonts w:ascii="Verdana" w:eastAsia="Verdana" w:hAnsi="Verdana" w:cs="Verdana"/>
                <w:i/>
                <w:spacing w:val="-2"/>
                <w:sz w:val="14"/>
                <w:szCs w:val="14"/>
              </w:rPr>
              <w:t>o</w:t>
            </w:r>
            <w:r w:rsidRPr="00AF6E4A">
              <w:rPr>
                <w:rFonts w:ascii="Verdana" w:eastAsia="Verdana" w:hAnsi="Verdana" w:cs="Verdana"/>
                <w:i/>
                <w:spacing w:val="1"/>
                <w:sz w:val="14"/>
                <w:szCs w:val="14"/>
              </w:rPr>
              <w:t>v</w:t>
            </w:r>
            <w:r w:rsidRPr="00AF6E4A">
              <w:rPr>
                <w:rFonts w:ascii="Verdana" w:eastAsia="Verdana" w:hAnsi="Verdana" w:cs="Verdana"/>
                <w:i/>
                <w:sz w:val="14"/>
                <w:szCs w:val="14"/>
              </w:rPr>
              <w:t>e.</w:t>
            </w:r>
          </w:p>
          <w:p w14:paraId="2EEF8267" w14:textId="77777777" w:rsidR="008B12D8" w:rsidRPr="00AF6E4A" w:rsidRDefault="008B12D8" w:rsidP="00AF6E4A">
            <w:pPr>
              <w:spacing w:before="4" w:line="180" w:lineRule="exact"/>
              <w:ind w:left="98" w:right="175"/>
              <w:rPr>
                <w:rFonts w:ascii="Verdana" w:eastAsia="Verdana" w:hAnsi="Verdana" w:cs="Verdana"/>
                <w:i/>
                <w:sz w:val="14"/>
                <w:szCs w:val="14"/>
              </w:rPr>
            </w:pPr>
            <w:r w:rsidRPr="00AF6E4A">
              <w:rPr>
                <w:rFonts w:ascii="Verdana" w:eastAsia="Verdana" w:hAnsi="Verdana" w:cs="Verdana"/>
                <w:i/>
                <w:sz w:val="14"/>
                <w:szCs w:val="14"/>
              </w:rPr>
              <w:t xml:space="preserve">By </w:t>
            </w:r>
            <w:r w:rsidRPr="00AF6E4A">
              <w:rPr>
                <w:rFonts w:ascii="Verdana" w:eastAsia="Verdana" w:hAnsi="Verdana" w:cs="Verdana"/>
                <w:i/>
                <w:spacing w:val="-2"/>
                <w:sz w:val="14"/>
                <w:szCs w:val="14"/>
              </w:rPr>
              <w:t>s</w:t>
            </w:r>
            <w:r w:rsidRPr="00AF6E4A">
              <w:rPr>
                <w:rFonts w:ascii="Verdana" w:eastAsia="Verdana" w:hAnsi="Verdana" w:cs="Verdana"/>
                <w:i/>
                <w:spacing w:val="8"/>
                <w:sz w:val="14"/>
                <w:szCs w:val="14"/>
              </w:rPr>
              <w:t>i</w:t>
            </w:r>
            <w:r w:rsidRPr="00AF6E4A">
              <w:rPr>
                <w:rFonts w:ascii="Verdana" w:eastAsia="Verdana" w:hAnsi="Verdana" w:cs="Verdana"/>
                <w:i/>
                <w:sz w:val="14"/>
                <w:szCs w:val="14"/>
              </w:rPr>
              <w:t>g</w:t>
            </w:r>
            <w:r w:rsidRPr="00AF6E4A">
              <w:rPr>
                <w:rFonts w:ascii="Verdana" w:eastAsia="Verdana" w:hAnsi="Verdana" w:cs="Verdana"/>
                <w:i/>
                <w:spacing w:val="-1"/>
                <w:sz w:val="14"/>
                <w:szCs w:val="14"/>
              </w:rPr>
              <w:t>nin</w:t>
            </w:r>
            <w:r w:rsidRPr="00AF6E4A">
              <w:rPr>
                <w:rFonts w:ascii="Verdana" w:eastAsia="Verdana" w:hAnsi="Verdana" w:cs="Verdana"/>
                <w:i/>
                <w:sz w:val="14"/>
                <w:szCs w:val="14"/>
              </w:rPr>
              <w:t>g</w:t>
            </w:r>
            <w:r w:rsidR="007935B6">
              <w:rPr>
                <w:rFonts w:ascii="Verdana" w:eastAsia="Verdana" w:hAnsi="Verdana" w:cs="Verdana"/>
                <w:i/>
                <w:sz w:val="14"/>
                <w:szCs w:val="14"/>
              </w:rPr>
              <w:t xml:space="preserve"> </w:t>
            </w:r>
            <w:r w:rsidRPr="00AF6E4A">
              <w:rPr>
                <w:rFonts w:ascii="Verdana" w:eastAsia="Verdana" w:hAnsi="Verdana" w:cs="Verdana"/>
                <w:i/>
                <w:spacing w:val="-1"/>
                <w:sz w:val="14"/>
                <w:szCs w:val="14"/>
              </w:rPr>
              <w:t>thi</w:t>
            </w:r>
            <w:r w:rsidRPr="00AF6E4A">
              <w:rPr>
                <w:rFonts w:ascii="Verdana" w:eastAsia="Verdana" w:hAnsi="Verdana" w:cs="Verdana"/>
                <w:i/>
                <w:sz w:val="14"/>
                <w:szCs w:val="14"/>
              </w:rPr>
              <w:t>s</w:t>
            </w:r>
            <w:r w:rsidR="007935B6">
              <w:rPr>
                <w:rFonts w:ascii="Verdana" w:eastAsia="Verdana" w:hAnsi="Verdana" w:cs="Verdana"/>
                <w:i/>
                <w:sz w:val="14"/>
                <w:szCs w:val="14"/>
              </w:rPr>
              <w:t xml:space="preserve"> </w:t>
            </w:r>
            <w:r w:rsidRPr="00AF6E4A">
              <w:rPr>
                <w:rFonts w:ascii="Verdana" w:eastAsia="Verdana" w:hAnsi="Verdana" w:cs="Verdana"/>
                <w:i/>
                <w:spacing w:val="-1"/>
                <w:sz w:val="14"/>
                <w:szCs w:val="14"/>
              </w:rPr>
              <w:t>f</w:t>
            </w:r>
            <w:r w:rsidRPr="00AF6E4A">
              <w:rPr>
                <w:rFonts w:ascii="Verdana" w:eastAsia="Verdana" w:hAnsi="Verdana" w:cs="Verdana"/>
                <w:i/>
                <w:spacing w:val="1"/>
                <w:sz w:val="14"/>
                <w:szCs w:val="14"/>
              </w:rPr>
              <w:t>or</w:t>
            </w:r>
            <w:r w:rsidRPr="00AF6E4A">
              <w:rPr>
                <w:rFonts w:ascii="Verdana" w:eastAsia="Verdana" w:hAnsi="Verdana" w:cs="Verdana"/>
                <w:i/>
                <w:sz w:val="14"/>
                <w:szCs w:val="14"/>
              </w:rPr>
              <w:t>m</w:t>
            </w:r>
            <w:r w:rsidRPr="00AF6E4A">
              <w:rPr>
                <w:rFonts w:ascii="Verdana" w:eastAsia="Verdana" w:hAnsi="Verdana" w:cs="Verdana"/>
                <w:i/>
                <w:spacing w:val="-2"/>
                <w:sz w:val="14"/>
                <w:szCs w:val="14"/>
              </w:rPr>
              <w:t xml:space="preserve"> y</w:t>
            </w:r>
            <w:r w:rsidRPr="00AF6E4A">
              <w:rPr>
                <w:rFonts w:ascii="Verdana" w:eastAsia="Verdana" w:hAnsi="Verdana" w:cs="Verdana"/>
                <w:i/>
                <w:spacing w:val="1"/>
                <w:sz w:val="14"/>
                <w:szCs w:val="14"/>
              </w:rPr>
              <w:t>o</w:t>
            </w:r>
            <w:r w:rsidRPr="00AF6E4A">
              <w:rPr>
                <w:rFonts w:ascii="Verdana" w:eastAsia="Verdana" w:hAnsi="Verdana" w:cs="Verdana"/>
                <w:i/>
                <w:sz w:val="14"/>
                <w:szCs w:val="14"/>
              </w:rPr>
              <w:t xml:space="preserve">u </w:t>
            </w:r>
            <w:r w:rsidRPr="00AF6E4A">
              <w:rPr>
                <w:rFonts w:ascii="Verdana" w:eastAsia="Verdana" w:hAnsi="Verdana" w:cs="Verdana"/>
                <w:i/>
                <w:spacing w:val="-1"/>
                <w:sz w:val="14"/>
                <w:szCs w:val="14"/>
              </w:rPr>
              <w:t>auth</w:t>
            </w:r>
            <w:r w:rsidRPr="00AF6E4A">
              <w:rPr>
                <w:rFonts w:ascii="Verdana" w:eastAsia="Verdana" w:hAnsi="Verdana" w:cs="Verdana"/>
                <w:i/>
                <w:spacing w:val="-2"/>
                <w:sz w:val="14"/>
                <w:szCs w:val="14"/>
              </w:rPr>
              <w:t>o</w:t>
            </w:r>
            <w:r w:rsidRPr="00AF6E4A">
              <w:rPr>
                <w:rFonts w:ascii="Verdana" w:eastAsia="Verdana" w:hAnsi="Verdana" w:cs="Verdana"/>
                <w:i/>
                <w:spacing w:val="1"/>
                <w:sz w:val="14"/>
                <w:szCs w:val="14"/>
              </w:rPr>
              <w:t>r</w:t>
            </w:r>
            <w:r w:rsidRPr="00AF6E4A">
              <w:rPr>
                <w:rFonts w:ascii="Verdana" w:eastAsia="Verdana" w:hAnsi="Verdana" w:cs="Verdana"/>
                <w:i/>
                <w:spacing w:val="-1"/>
                <w:sz w:val="14"/>
                <w:szCs w:val="14"/>
              </w:rPr>
              <w:t>i</w:t>
            </w:r>
            <w:r w:rsidRPr="00AF6E4A">
              <w:rPr>
                <w:rFonts w:ascii="Verdana" w:eastAsia="Verdana" w:hAnsi="Verdana" w:cs="Verdana"/>
                <w:i/>
                <w:sz w:val="14"/>
                <w:szCs w:val="14"/>
              </w:rPr>
              <w:t>ze</w:t>
            </w:r>
            <w:r w:rsidR="00A101EE">
              <w:rPr>
                <w:rFonts w:ascii="Verdana" w:eastAsia="Verdana" w:hAnsi="Verdana" w:cs="Verdana"/>
                <w:i/>
                <w:sz w:val="14"/>
                <w:szCs w:val="14"/>
              </w:rPr>
              <w:t xml:space="preserve"> </w:t>
            </w:r>
            <w:r w:rsidRPr="00AF6E4A">
              <w:rPr>
                <w:rFonts w:ascii="Verdana" w:eastAsia="Verdana" w:hAnsi="Verdana" w:cs="Verdana"/>
                <w:i/>
                <w:spacing w:val="-1"/>
                <w:sz w:val="14"/>
                <w:szCs w:val="14"/>
              </w:rPr>
              <w:t>t</w:t>
            </w:r>
            <w:r w:rsidRPr="00AF6E4A">
              <w:rPr>
                <w:rFonts w:ascii="Verdana" w:eastAsia="Verdana" w:hAnsi="Verdana" w:cs="Verdana"/>
                <w:i/>
                <w:spacing w:val="-3"/>
                <w:sz w:val="14"/>
                <w:szCs w:val="14"/>
              </w:rPr>
              <w:t>h</w:t>
            </w:r>
            <w:r w:rsidRPr="00AF6E4A">
              <w:rPr>
                <w:rFonts w:ascii="Verdana" w:eastAsia="Verdana" w:hAnsi="Verdana" w:cs="Verdana"/>
                <w:i/>
                <w:sz w:val="14"/>
                <w:szCs w:val="14"/>
              </w:rPr>
              <w:t>e</w:t>
            </w:r>
            <w:r w:rsidR="00A101EE">
              <w:rPr>
                <w:rFonts w:ascii="Verdana" w:eastAsia="Verdana" w:hAnsi="Verdana" w:cs="Verdana"/>
                <w:i/>
                <w:sz w:val="14"/>
                <w:szCs w:val="14"/>
              </w:rPr>
              <w:t xml:space="preserve"> </w:t>
            </w:r>
            <w:r w:rsidRPr="00AF6E4A">
              <w:rPr>
                <w:rFonts w:ascii="Verdana" w:eastAsia="Verdana" w:hAnsi="Verdana" w:cs="Verdana"/>
                <w:i/>
                <w:spacing w:val="-2"/>
                <w:sz w:val="14"/>
                <w:szCs w:val="14"/>
              </w:rPr>
              <w:t xml:space="preserve">Flip n Fly Circus School NZ or any their respective officers </w:t>
            </w:r>
            <w:r w:rsidRPr="00AF6E4A">
              <w:rPr>
                <w:rFonts w:ascii="Verdana" w:eastAsia="Verdana" w:hAnsi="Verdana" w:cs="Verdana"/>
                <w:i/>
                <w:spacing w:val="-1"/>
                <w:sz w:val="14"/>
                <w:szCs w:val="14"/>
              </w:rPr>
              <w:t>t</w:t>
            </w:r>
            <w:r w:rsidRPr="00AF6E4A">
              <w:rPr>
                <w:rFonts w:ascii="Verdana" w:eastAsia="Verdana" w:hAnsi="Verdana" w:cs="Verdana"/>
                <w:i/>
                <w:sz w:val="14"/>
                <w:szCs w:val="14"/>
              </w:rPr>
              <w:t>o</w:t>
            </w:r>
            <w:r w:rsidR="00A101EE">
              <w:rPr>
                <w:rFonts w:ascii="Verdana" w:eastAsia="Verdana" w:hAnsi="Verdana" w:cs="Verdana"/>
                <w:i/>
                <w:sz w:val="14"/>
                <w:szCs w:val="14"/>
              </w:rPr>
              <w:t xml:space="preserve"> </w:t>
            </w:r>
            <w:r w:rsidRPr="00AF6E4A">
              <w:rPr>
                <w:rFonts w:ascii="Verdana" w:eastAsia="Verdana" w:hAnsi="Verdana" w:cs="Verdana"/>
                <w:i/>
                <w:spacing w:val="-3"/>
                <w:sz w:val="14"/>
                <w:szCs w:val="14"/>
              </w:rPr>
              <w:t>a</w:t>
            </w:r>
            <w:r w:rsidRPr="00AF6E4A">
              <w:rPr>
                <w:rFonts w:ascii="Verdana" w:eastAsia="Verdana" w:hAnsi="Verdana" w:cs="Verdana"/>
                <w:i/>
                <w:sz w:val="14"/>
                <w:szCs w:val="14"/>
              </w:rPr>
              <w:t>dm</w:t>
            </w:r>
            <w:r w:rsidRPr="00AF6E4A">
              <w:rPr>
                <w:rFonts w:ascii="Verdana" w:eastAsia="Verdana" w:hAnsi="Verdana" w:cs="Verdana"/>
                <w:i/>
                <w:spacing w:val="-1"/>
                <w:sz w:val="14"/>
                <w:szCs w:val="14"/>
              </w:rPr>
              <w:t>ini</w:t>
            </w:r>
            <w:r w:rsidRPr="00AF6E4A">
              <w:rPr>
                <w:rFonts w:ascii="Verdana" w:eastAsia="Verdana" w:hAnsi="Verdana" w:cs="Verdana"/>
                <w:i/>
                <w:sz w:val="14"/>
                <w:szCs w:val="14"/>
              </w:rPr>
              <w:t>s</w:t>
            </w:r>
            <w:r w:rsidRPr="00AF6E4A">
              <w:rPr>
                <w:rFonts w:ascii="Verdana" w:eastAsia="Verdana" w:hAnsi="Verdana" w:cs="Verdana"/>
                <w:i/>
                <w:spacing w:val="-1"/>
                <w:sz w:val="14"/>
                <w:szCs w:val="14"/>
              </w:rPr>
              <w:t>t</w:t>
            </w:r>
            <w:r w:rsidRPr="00AF6E4A">
              <w:rPr>
                <w:rFonts w:ascii="Verdana" w:eastAsia="Verdana" w:hAnsi="Verdana" w:cs="Verdana"/>
                <w:i/>
                <w:sz w:val="14"/>
                <w:szCs w:val="14"/>
              </w:rPr>
              <w:t>er s</w:t>
            </w:r>
            <w:r w:rsidRPr="00AF6E4A">
              <w:rPr>
                <w:rFonts w:ascii="Verdana" w:eastAsia="Verdana" w:hAnsi="Verdana" w:cs="Verdana"/>
                <w:i/>
                <w:spacing w:val="-1"/>
                <w:sz w:val="14"/>
                <w:szCs w:val="14"/>
              </w:rPr>
              <w:t>u</w:t>
            </w:r>
            <w:r w:rsidRPr="00AF6E4A">
              <w:rPr>
                <w:rFonts w:ascii="Verdana" w:eastAsia="Verdana" w:hAnsi="Verdana" w:cs="Verdana"/>
                <w:i/>
                <w:sz w:val="14"/>
                <w:szCs w:val="14"/>
              </w:rPr>
              <w:t>ch</w:t>
            </w:r>
            <w:r w:rsidR="00A101EE">
              <w:rPr>
                <w:rFonts w:ascii="Verdana" w:eastAsia="Verdana" w:hAnsi="Verdana" w:cs="Verdana"/>
                <w:i/>
                <w:sz w:val="14"/>
                <w:szCs w:val="14"/>
              </w:rPr>
              <w:t xml:space="preserve"> </w:t>
            </w:r>
            <w:r w:rsidRPr="00AF6E4A">
              <w:rPr>
                <w:rFonts w:ascii="Verdana" w:eastAsia="Verdana" w:hAnsi="Verdana" w:cs="Verdana"/>
                <w:i/>
                <w:spacing w:val="1"/>
                <w:sz w:val="14"/>
                <w:szCs w:val="14"/>
              </w:rPr>
              <w:t>f</w:t>
            </w:r>
            <w:r w:rsidRPr="00AF6E4A">
              <w:rPr>
                <w:rFonts w:ascii="Verdana" w:eastAsia="Verdana" w:hAnsi="Verdana" w:cs="Verdana"/>
                <w:i/>
                <w:spacing w:val="-3"/>
                <w:sz w:val="14"/>
                <w:szCs w:val="14"/>
              </w:rPr>
              <w:t>i</w:t>
            </w:r>
            <w:r w:rsidRPr="00AF6E4A">
              <w:rPr>
                <w:rFonts w:ascii="Verdana" w:eastAsia="Verdana" w:hAnsi="Verdana" w:cs="Verdana"/>
                <w:i/>
                <w:spacing w:val="1"/>
                <w:sz w:val="14"/>
                <w:szCs w:val="14"/>
              </w:rPr>
              <w:t>r</w:t>
            </w:r>
            <w:r w:rsidRPr="00AF6E4A">
              <w:rPr>
                <w:rFonts w:ascii="Verdana" w:eastAsia="Verdana" w:hAnsi="Verdana" w:cs="Verdana"/>
                <w:i/>
                <w:sz w:val="14"/>
                <w:szCs w:val="14"/>
              </w:rPr>
              <w:t xml:space="preserve">st </w:t>
            </w:r>
            <w:r w:rsidRPr="00AF6E4A">
              <w:rPr>
                <w:rFonts w:ascii="Verdana" w:eastAsia="Verdana" w:hAnsi="Verdana" w:cs="Verdana"/>
                <w:i/>
                <w:spacing w:val="-1"/>
                <w:sz w:val="14"/>
                <w:szCs w:val="14"/>
              </w:rPr>
              <w:t>ai</w:t>
            </w:r>
            <w:r w:rsidRPr="00AF6E4A">
              <w:rPr>
                <w:rFonts w:ascii="Verdana" w:eastAsia="Verdana" w:hAnsi="Verdana" w:cs="Verdana"/>
                <w:i/>
                <w:sz w:val="14"/>
                <w:szCs w:val="14"/>
              </w:rPr>
              <w:t xml:space="preserve">d </w:t>
            </w:r>
            <w:r w:rsidRPr="00AF6E4A">
              <w:rPr>
                <w:rFonts w:ascii="Verdana" w:eastAsia="Verdana" w:hAnsi="Verdana" w:cs="Verdana"/>
                <w:i/>
                <w:spacing w:val="-1"/>
                <w:sz w:val="14"/>
                <w:szCs w:val="14"/>
              </w:rPr>
              <w:t>a</w:t>
            </w:r>
            <w:r w:rsidRPr="00AF6E4A">
              <w:rPr>
                <w:rFonts w:ascii="Verdana" w:eastAsia="Verdana" w:hAnsi="Verdana" w:cs="Verdana"/>
                <w:i/>
                <w:sz w:val="14"/>
                <w:szCs w:val="14"/>
              </w:rPr>
              <w:t>s</w:t>
            </w:r>
            <w:r w:rsidRPr="00AF6E4A">
              <w:rPr>
                <w:rFonts w:ascii="Verdana" w:eastAsia="Verdana" w:hAnsi="Verdana" w:cs="Verdana"/>
                <w:i/>
                <w:spacing w:val="-1"/>
                <w:sz w:val="14"/>
                <w:szCs w:val="14"/>
              </w:rPr>
              <w:t xml:space="preserve"> i</w:t>
            </w:r>
            <w:r w:rsidRPr="00AF6E4A">
              <w:rPr>
                <w:rFonts w:ascii="Verdana" w:eastAsia="Verdana" w:hAnsi="Verdana" w:cs="Verdana"/>
                <w:i/>
                <w:sz w:val="14"/>
                <w:szCs w:val="14"/>
              </w:rPr>
              <w:t>t c</w:t>
            </w:r>
            <w:r w:rsidRPr="00AF6E4A">
              <w:rPr>
                <w:rFonts w:ascii="Verdana" w:eastAsia="Verdana" w:hAnsi="Verdana" w:cs="Verdana"/>
                <w:i/>
                <w:spacing w:val="1"/>
                <w:sz w:val="14"/>
                <w:szCs w:val="14"/>
              </w:rPr>
              <w:t>o</w:t>
            </w:r>
            <w:r w:rsidRPr="00AF6E4A">
              <w:rPr>
                <w:rFonts w:ascii="Verdana" w:eastAsia="Verdana" w:hAnsi="Verdana" w:cs="Verdana"/>
                <w:i/>
                <w:spacing w:val="-1"/>
                <w:sz w:val="14"/>
                <w:szCs w:val="14"/>
              </w:rPr>
              <w:t>n</w:t>
            </w:r>
            <w:r w:rsidRPr="00AF6E4A">
              <w:rPr>
                <w:rFonts w:ascii="Verdana" w:eastAsia="Verdana" w:hAnsi="Verdana" w:cs="Verdana"/>
                <w:i/>
                <w:sz w:val="14"/>
                <w:szCs w:val="14"/>
              </w:rPr>
              <w:t>s</w:t>
            </w:r>
            <w:r w:rsidRPr="00AF6E4A">
              <w:rPr>
                <w:rFonts w:ascii="Verdana" w:eastAsia="Verdana" w:hAnsi="Verdana" w:cs="Verdana"/>
                <w:i/>
                <w:spacing w:val="-3"/>
                <w:sz w:val="14"/>
                <w:szCs w:val="14"/>
              </w:rPr>
              <w:t>i</w:t>
            </w:r>
            <w:r w:rsidRPr="00AF6E4A">
              <w:rPr>
                <w:rFonts w:ascii="Verdana" w:eastAsia="Verdana" w:hAnsi="Verdana" w:cs="Verdana"/>
                <w:i/>
                <w:sz w:val="14"/>
                <w:szCs w:val="14"/>
              </w:rPr>
              <w:t>de</w:t>
            </w:r>
            <w:r w:rsidRPr="00AF6E4A">
              <w:rPr>
                <w:rFonts w:ascii="Verdana" w:eastAsia="Verdana" w:hAnsi="Verdana" w:cs="Verdana"/>
                <w:i/>
                <w:spacing w:val="-1"/>
                <w:sz w:val="14"/>
                <w:szCs w:val="14"/>
              </w:rPr>
              <w:t>r</w:t>
            </w:r>
            <w:r w:rsidRPr="00AF6E4A">
              <w:rPr>
                <w:rFonts w:ascii="Verdana" w:eastAsia="Verdana" w:hAnsi="Verdana" w:cs="Verdana"/>
                <w:i/>
                <w:sz w:val="14"/>
                <w:szCs w:val="14"/>
              </w:rPr>
              <w:t>s</w:t>
            </w:r>
            <w:r w:rsidR="00A101EE">
              <w:rPr>
                <w:rFonts w:ascii="Verdana" w:eastAsia="Verdana" w:hAnsi="Verdana" w:cs="Verdana"/>
                <w:i/>
                <w:sz w:val="14"/>
                <w:szCs w:val="14"/>
              </w:rPr>
              <w:t xml:space="preserve"> </w:t>
            </w:r>
            <w:r w:rsidRPr="00AF6E4A">
              <w:rPr>
                <w:rFonts w:ascii="Verdana" w:eastAsia="Verdana" w:hAnsi="Verdana" w:cs="Verdana"/>
                <w:i/>
                <w:spacing w:val="-1"/>
                <w:sz w:val="14"/>
                <w:szCs w:val="14"/>
              </w:rPr>
              <w:t>n</w:t>
            </w:r>
            <w:r w:rsidRPr="00AF6E4A">
              <w:rPr>
                <w:rFonts w:ascii="Verdana" w:eastAsia="Verdana" w:hAnsi="Verdana" w:cs="Verdana"/>
                <w:i/>
                <w:spacing w:val="-2"/>
                <w:sz w:val="14"/>
                <w:szCs w:val="14"/>
              </w:rPr>
              <w:t>e</w:t>
            </w:r>
            <w:r w:rsidRPr="00AF6E4A">
              <w:rPr>
                <w:rFonts w:ascii="Verdana" w:eastAsia="Verdana" w:hAnsi="Verdana" w:cs="Verdana"/>
                <w:i/>
                <w:sz w:val="14"/>
                <w:szCs w:val="14"/>
              </w:rPr>
              <w:t>ce</w:t>
            </w:r>
            <w:r w:rsidRPr="00AF6E4A">
              <w:rPr>
                <w:rFonts w:ascii="Verdana" w:eastAsia="Verdana" w:hAnsi="Verdana" w:cs="Verdana"/>
                <w:i/>
                <w:spacing w:val="1"/>
                <w:sz w:val="14"/>
                <w:szCs w:val="14"/>
              </w:rPr>
              <w:t>s</w:t>
            </w:r>
            <w:r w:rsidRPr="00AF6E4A">
              <w:rPr>
                <w:rFonts w:ascii="Verdana" w:eastAsia="Verdana" w:hAnsi="Verdana" w:cs="Verdana"/>
                <w:i/>
                <w:sz w:val="14"/>
                <w:szCs w:val="14"/>
              </w:rPr>
              <w:t>s</w:t>
            </w:r>
            <w:r w:rsidRPr="00AF6E4A">
              <w:rPr>
                <w:rFonts w:ascii="Verdana" w:eastAsia="Verdana" w:hAnsi="Verdana" w:cs="Verdana"/>
                <w:i/>
                <w:spacing w:val="-3"/>
                <w:sz w:val="14"/>
                <w:szCs w:val="14"/>
              </w:rPr>
              <w:t>a</w:t>
            </w:r>
            <w:r w:rsidRPr="00AF6E4A">
              <w:rPr>
                <w:rFonts w:ascii="Verdana" w:eastAsia="Verdana" w:hAnsi="Verdana" w:cs="Verdana"/>
                <w:i/>
                <w:spacing w:val="1"/>
                <w:sz w:val="14"/>
                <w:szCs w:val="14"/>
              </w:rPr>
              <w:t>ry</w:t>
            </w:r>
            <w:r w:rsidRPr="00AF6E4A">
              <w:rPr>
                <w:rFonts w:ascii="Verdana" w:eastAsia="Verdana" w:hAnsi="Verdana" w:cs="Verdana"/>
                <w:i/>
                <w:sz w:val="14"/>
                <w:szCs w:val="14"/>
              </w:rPr>
              <w:t>.</w:t>
            </w:r>
            <w:r w:rsidR="00AF6E4A">
              <w:rPr>
                <w:rFonts w:ascii="Verdana" w:eastAsia="Verdana" w:hAnsi="Verdana" w:cs="Verdana"/>
                <w:i/>
                <w:sz w:val="14"/>
                <w:szCs w:val="14"/>
              </w:rPr>
              <w:br/>
            </w:r>
            <w:r w:rsidRPr="00AF6E4A">
              <w:rPr>
                <w:rFonts w:ascii="Verdana" w:eastAsia="Verdana" w:hAnsi="Verdana" w:cs="Verdana"/>
                <w:i/>
                <w:spacing w:val="-1"/>
                <w:sz w:val="14"/>
                <w:szCs w:val="14"/>
              </w:rPr>
              <w:t>Pl</w:t>
            </w:r>
            <w:r w:rsidRPr="00AF6E4A">
              <w:rPr>
                <w:rFonts w:ascii="Verdana" w:eastAsia="Verdana" w:hAnsi="Verdana" w:cs="Verdana"/>
                <w:i/>
                <w:sz w:val="14"/>
                <w:szCs w:val="14"/>
              </w:rPr>
              <w:t>ease</w:t>
            </w:r>
            <w:r w:rsidR="00A101EE">
              <w:rPr>
                <w:rFonts w:ascii="Verdana" w:eastAsia="Verdana" w:hAnsi="Verdana" w:cs="Verdana"/>
                <w:i/>
                <w:sz w:val="14"/>
                <w:szCs w:val="14"/>
              </w:rPr>
              <w:t xml:space="preserve"> </w:t>
            </w:r>
            <w:r w:rsidRPr="00AF6E4A">
              <w:rPr>
                <w:rFonts w:ascii="Verdana" w:eastAsia="Verdana" w:hAnsi="Verdana" w:cs="Verdana"/>
                <w:i/>
                <w:spacing w:val="-1"/>
                <w:sz w:val="14"/>
                <w:szCs w:val="14"/>
              </w:rPr>
              <w:t>li</w:t>
            </w:r>
            <w:r w:rsidRPr="00AF6E4A">
              <w:rPr>
                <w:rFonts w:ascii="Verdana" w:eastAsia="Verdana" w:hAnsi="Verdana" w:cs="Verdana"/>
                <w:i/>
                <w:sz w:val="14"/>
                <w:szCs w:val="14"/>
              </w:rPr>
              <w:t xml:space="preserve">st </w:t>
            </w:r>
            <w:r w:rsidRPr="00AF6E4A">
              <w:rPr>
                <w:rFonts w:ascii="Verdana" w:eastAsia="Verdana" w:hAnsi="Verdana" w:cs="Verdana"/>
                <w:i/>
                <w:spacing w:val="-1"/>
                <w:sz w:val="14"/>
                <w:szCs w:val="14"/>
              </w:rPr>
              <w:t>an</w:t>
            </w:r>
            <w:r w:rsidRPr="00AF6E4A">
              <w:rPr>
                <w:rFonts w:ascii="Verdana" w:eastAsia="Verdana" w:hAnsi="Verdana" w:cs="Verdana"/>
                <w:i/>
                <w:sz w:val="14"/>
                <w:szCs w:val="14"/>
              </w:rPr>
              <w:t>y m</w:t>
            </w:r>
            <w:r w:rsidRPr="00AF6E4A">
              <w:rPr>
                <w:rFonts w:ascii="Verdana" w:eastAsia="Verdana" w:hAnsi="Verdana" w:cs="Verdana"/>
                <w:i/>
                <w:spacing w:val="-3"/>
                <w:sz w:val="14"/>
                <w:szCs w:val="14"/>
              </w:rPr>
              <w:t>e</w:t>
            </w:r>
            <w:r w:rsidRPr="00AF6E4A">
              <w:rPr>
                <w:rFonts w:ascii="Verdana" w:eastAsia="Verdana" w:hAnsi="Verdana" w:cs="Verdana"/>
                <w:i/>
                <w:sz w:val="14"/>
                <w:szCs w:val="14"/>
              </w:rPr>
              <w:t>d</w:t>
            </w:r>
            <w:r w:rsidRPr="00AF6E4A">
              <w:rPr>
                <w:rFonts w:ascii="Verdana" w:eastAsia="Verdana" w:hAnsi="Verdana" w:cs="Verdana"/>
                <w:i/>
                <w:spacing w:val="-1"/>
                <w:sz w:val="14"/>
                <w:szCs w:val="14"/>
              </w:rPr>
              <w:t>i</w:t>
            </w:r>
            <w:r w:rsidRPr="00AF6E4A">
              <w:rPr>
                <w:rFonts w:ascii="Verdana" w:eastAsia="Verdana" w:hAnsi="Verdana" w:cs="Verdana"/>
                <w:i/>
                <w:sz w:val="14"/>
                <w:szCs w:val="14"/>
              </w:rPr>
              <w:t xml:space="preserve">cal </w:t>
            </w:r>
            <w:r w:rsidRPr="00AF6E4A">
              <w:rPr>
                <w:rFonts w:ascii="Verdana" w:eastAsia="Verdana" w:hAnsi="Verdana" w:cs="Verdana"/>
                <w:i/>
                <w:spacing w:val="-2"/>
                <w:sz w:val="14"/>
                <w:szCs w:val="14"/>
              </w:rPr>
              <w:t>c</w:t>
            </w:r>
            <w:r w:rsidRPr="00AF6E4A">
              <w:rPr>
                <w:rFonts w:ascii="Verdana" w:eastAsia="Verdana" w:hAnsi="Verdana" w:cs="Verdana"/>
                <w:i/>
                <w:spacing w:val="1"/>
                <w:sz w:val="14"/>
                <w:szCs w:val="14"/>
              </w:rPr>
              <w:t>o</w:t>
            </w:r>
            <w:r w:rsidRPr="00AF6E4A">
              <w:rPr>
                <w:rFonts w:ascii="Verdana" w:eastAsia="Verdana" w:hAnsi="Verdana" w:cs="Verdana"/>
                <w:i/>
                <w:spacing w:val="-1"/>
                <w:sz w:val="14"/>
                <w:szCs w:val="14"/>
              </w:rPr>
              <w:t>n</w:t>
            </w:r>
            <w:r w:rsidRPr="00AF6E4A">
              <w:rPr>
                <w:rFonts w:ascii="Verdana" w:eastAsia="Verdana" w:hAnsi="Verdana" w:cs="Verdana"/>
                <w:i/>
                <w:sz w:val="14"/>
                <w:szCs w:val="14"/>
              </w:rPr>
              <w:t>d</w:t>
            </w:r>
            <w:r w:rsidRPr="00AF6E4A">
              <w:rPr>
                <w:rFonts w:ascii="Verdana" w:eastAsia="Verdana" w:hAnsi="Verdana" w:cs="Verdana"/>
                <w:i/>
                <w:spacing w:val="-1"/>
                <w:sz w:val="14"/>
                <w:szCs w:val="14"/>
              </w:rPr>
              <w:t>iti</w:t>
            </w:r>
            <w:r w:rsidRPr="00AF6E4A">
              <w:rPr>
                <w:rFonts w:ascii="Verdana" w:eastAsia="Verdana" w:hAnsi="Verdana" w:cs="Verdana"/>
                <w:i/>
                <w:spacing w:val="1"/>
                <w:sz w:val="14"/>
                <w:szCs w:val="14"/>
              </w:rPr>
              <w:t>o</w:t>
            </w:r>
            <w:r w:rsidRPr="00AF6E4A">
              <w:rPr>
                <w:rFonts w:ascii="Verdana" w:eastAsia="Verdana" w:hAnsi="Verdana" w:cs="Verdana"/>
                <w:i/>
                <w:spacing w:val="-1"/>
                <w:sz w:val="14"/>
                <w:szCs w:val="14"/>
              </w:rPr>
              <w:t>n</w:t>
            </w:r>
            <w:r w:rsidRPr="00AF6E4A">
              <w:rPr>
                <w:rFonts w:ascii="Verdana" w:eastAsia="Verdana" w:hAnsi="Verdana" w:cs="Verdana"/>
                <w:i/>
                <w:sz w:val="14"/>
                <w:szCs w:val="14"/>
              </w:rPr>
              <w:t>s</w:t>
            </w:r>
            <w:r w:rsidR="00A101EE">
              <w:rPr>
                <w:rFonts w:ascii="Verdana" w:eastAsia="Verdana" w:hAnsi="Verdana" w:cs="Verdana"/>
                <w:i/>
                <w:sz w:val="14"/>
                <w:szCs w:val="14"/>
              </w:rPr>
              <w:t xml:space="preserve"> </w:t>
            </w:r>
            <w:r w:rsidRPr="00AF6E4A">
              <w:rPr>
                <w:rFonts w:ascii="Verdana" w:eastAsia="Verdana" w:hAnsi="Verdana" w:cs="Verdana"/>
                <w:i/>
                <w:spacing w:val="-1"/>
                <w:sz w:val="14"/>
                <w:szCs w:val="14"/>
              </w:rPr>
              <w:t>tha</w:t>
            </w:r>
            <w:r w:rsidRPr="00AF6E4A">
              <w:rPr>
                <w:rFonts w:ascii="Verdana" w:eastAsia="Verdana" w:hAnsi="Verdana" w:cs="Verdana"/>
                <w:i/>
                <w:sz w:val="14"/>
                <w:szCs w:val="14"/>
              </w:rPr>
              <w:t>t m</w:t>
            </w:r>
            <w:r w:rsidRPr="00AF6E4A">
              <w:rPr>
                <w:rFonts w:ascii="Verdana" w:eastAsia="Verdana" w:hAnsi="Verdana" w:cs="Verdana"/>
                <w:i/>
                <w:spacing w:val="-3"/>
                <w:sz w:val="14"/>
                <w:szCs w:val="14"/>
              </w:rPr>
              <w:t>a</w:t>
            </w:r>
            <w:r w:rsidRPr="00AF6E4A">
              <w:rPr>
                <w:rFonts w:ascii="Verdana" w:eastAsia="Verdana" w:hAnsi="Verdana" w:cs="Verdana"/>
                <w:i/>
                <w:sz w:val="14"/>
                <w:szCs w:val="14"/>
              </w:rPr>
              <w:t>y</w:t>
            </w:r>
            <w:r w:rsidR="00A101EE">
              <w:rPr>
                <w:rFonts w:ascii="Verdana" w:eastAsia="Verdana" w:hAnsi="Verdana" w:cs="Verdana"/>
                <w:i/>
                <w:sz w:val="14"/>
                <w:szCs w:val="14"/>
              </w:rPr>
              <w:t xml:space="preserve"> </w:t>
            </w:r>
            <w:r w:rsidRPr="00AF6E4A">
              <w:rPr>
                <w:rFonts w:ascii="Verdana" w:eastAsia="Verdana" w:hAnsi="Verdana" w:cs="Verdana"/>
                <w:i/>
                <w:spacing w:val="-1"/>
                <w:sz w:val="14"/>
                <w:szCs w:val="14"/>
              </w:rPr>
              <w:t>i</w:t>
            </w:r>
            <w:r w:rsidRPr="00AF6E4A">
              <w:rPr>
                <w:rFonts w:ascii="Verdana" w:eastAsia="Verdana" w:hAnsi="Verdana" w:cs="Verdana"/>
                <w:i/>
                <w:sz w:val="14"/>
                <w:szCs w:val="14"/>
              </w:rPr>
              <w:t>mp</w:t>
            </w:r>
            <w:r w:rsidRPr="00AF6E4A">
              <w:rPr>
                <w:rFonts w:ascii="Verdana" w:eastAsia="Verdana" w:hAnsi="Verdana" w:cs="Verdana"/>
                <w:i/>
                <w:spacing w:val="-3"/>
                <w:sz w:val="14"/>
                <w:szCs w:val="14"/>
              </w:rPr>
              <w:t>a</w:t>
            </w:r>
            <w:r w:rsidRPr="00AF6E4A">
              <w:rPr>
                <w:rFonts w:ascii="Verdana" w:eastAsia="Verdana" w:hAnsi="Verdana" w:cs="Verdana"/>
                <w:i/>
                <w:sz w:val="14"/>
                <w:szCs w:val="14"/>
              </w:rPr>
              <w:t>ct</w:t>
            </w:r>
            <w:r w:rsidR="00A101EE">
              <w:rPr>
                <w:rFonts w:ascii="Verdana" w:eastAsia="Verdana" w:hAnsi="Verdana" w:cs="Verdana"/>
                <w:i/>
                <w:sz w:val="14"/>
                <w:szCs w:val="14"/>
              </w:rPr>
              <w:t xml:space="preserve"> </w:t>
            </w:r>
            <w:r w:rsidRPr="00AF6E4A">
              <w:rPr>
                <w:rFonts w:ascii="Verdana" w:eastAsia="Verdana" w:hAnsi="Verdana" w:cs="Verdana"/>
                <w:i/>
                <w:spacing w:val="1"/>
                <w:sz w:val="14"/>
                <w:szCs w:val="14"/>
              </w:rPr>
              <w:t>o</w:t>
            </w:r>
            <w:r w:rsidRPr="00AF6E4A">
              <w:rPr>
                <w:rFonts w:ascii="Verdana" w:eastAsia="Verdana" w:hAnsi="Verdana" w:cs="Verdana"/>
                <w:i/>
                <w:sz w:val="14"/>
                <w:szCs w:val="14"/>
              </w:rPr>
              <w:t>n</w:t>
            </w:r>
            <w:r w:rsidR="00A101EE">
              <w:rPr>
                <w:rFonts w:ascii="Verdana" w:eastAsia="Verdana" w:hAnsi="Verdana" w:cs="Verdana"/>
                <w:i/>
                <w:sz w:val="14"/>
                <w:szCs w:val="14"/>
              </w:rPr>
              <w:t xml:space="preserve"> </w:t>
            </w:r>
            <w:r w:rsidRPr="00AF6E4A">
              <w:rPr>
                <w:rFonts w:ascii="Verdana" w:eastAsia="Verdana" w:hAnsi="Verdana" w:cs="Verdana"/>
                <w:i/>
                <w:spacing w:val="-1"/>
                <w:sz w:val="14"/>
                <w:szCs w:val="14"/>
              </w:rPr>
              <w:t>th</w:t>
            </w:r>
            <w:r w:rsidRPr="00AF6E4A">
              <w:rPr>
                <w:rFonts w:ascii="Verdana" w:eastAsia="Verdana" w:hAnsi="Verdana" w:cs="Verdana"/>
                <w:i/>
                <w:sz w:val="14"/>
                <w:szCs w:val="14"/>
              </w:rPr>
              <w:t>e</w:t>
            </w:r>
            <w:r w:rsidR="00A101EE">
              <w:rPr>
                <w:rFonts w:ascii="Verdana" w:eastAsia="Verdana" w:hAnsi="Verdana" w:cs="Verdana"/>
                <w:i/>
                <w:sz w:val="14"/>
                <w:szCs w:val="14"/>
              </w:rPr>
              <w:t xml:space="preserve"> </w:t>
            </w:r>
            <w:r w:rsidRPr="00AF6E4A">
              <w:rPr>
                <w:rFonts w:ascii="Verdana" w:eastAsia="Verdana" w:hAnsi="Verdana" w:cs="Verdana"/>
                <w:i/>
                <w:sz w:val="14"/>
                <w:szCs w:val="14"/>
              </w:rPr>
              <w:t>s</w:t>
            </w:r>
            <w:r w:rsidRPr="00AF6E4A">
              <w:rPr>
                <w:rFonts w:ascii="Verdana" w:eastAsia="Verdana" w:hAnsi="Verdana" w:cs="Verdana"/>
                <w:i/>
                <w:spacing w:val="-1"/>
                <w:sz w:val="14"/>
                <w:szCs w:val="14"/>
              </w:rPr>
              <w:t>tu</w:t>
            </w:r>
            <w:r w:rsidRPr="00AF6E4A">
              <w:rPr>
                <w:rFonts w:ascii="Verdana" w:eastAsia="Verdana" w:hAnsi="Verdana" w:cs="Verdana"/>
                <w:i/>
                <w:sz w:val="14"/>
                <w:szCs w:val="14"/>
              </w:rPr>
              <w:t>de</w:t>
            </w:r>
            <w:r w:rsidRPr="00AF6E4A">
              <w:rPr>
                <w:rFonts w:ascii="Verdana" w:eastAsia="Verdana" w:hAnsi="Verdana" w:cs="Verdana"/>
                <w:i/>
                <w:spacing w:val="-1"/>
                <w:sz w:val="14"/>
                <w:szCs w:val="14"/>
              </w:rPr>
              <w:t>n</w:t>
            </w:r>
            <w:r w:rsidRPr="00AF6E4A">
              <w:rPr>
                <w:rFonts w:ascii="Verdana" w:eastAsia="Verdana" w:hAnsi="Verdana" w:cs="Verdana"/>
                <w:i/>
                <w:sz w:val="14"/>
                <w:szCs w:val="14"/>
              </w:rPr>
              <w:t>t p</w:t>
            </w:r>
            <w:r w:rsidRPr="00AF6E4A">
              <w:rPr>
                <w:rFonts w:ascii="Verdana" w:eastAsia="Verdana" w:hAnsi="Verdana" w:cs="Verdana"/>
                <w:i/>
                <w:spacing w:val="-3"/>
                <w:sz w:val="14"/>
                <w:szCs w:val="14"/>
              </w:rPr>
              <w:t>a</w:t>
            </w:r>
            <w:r w:rsidRPr="00AF6E4A">
              <w:rPr>
                <w:rFonts w:ascii="Verdana" w:eastAsia="Verdana" w:hAnsi="Verdana" w:cs="Verdana"/>
                <w:i/>
                <w:spacing w:val="1"/>
                <w:sz w:val="14"/>
                <w:szCs w:val="14"/>
              </w:rPr>
              <w:t>r</w:t>
            </w:r>
            <w:r w:rsidRPr="00AF6E4A">
              <w:rPr>
                <w:rFonts w:ascii="Verdana" w:eastAsia="Verdana" w:hAnsi="Verdana" w:cs="Verdana"/>
                <w:i/>
                <w:spacing w:val="-1"/>
                <w:sz w:val="14"/>
                <w:szCs w:val="14"/>
              </w:rPr>
              <w:t>ti</w:t>
            </w:r>
            <w:r w:rsidRPr="00AF6E4A">
              <w:rPr>
                <w:rFonts w:ascii="Verdana" w:eastAsia="Verdana" w:hAnsi="Verdana" w:cs="Verdana"/>
                <w:i/>
                <w:sz w:val="14"/>
                <w:szCs w:val="14"/>
              </w:rPr>
              <w:t>c</w:t>
            </w:r>
            <w:r w:rsidRPr="00AF6E4A">
              <w:rPr>
                <w:rFonts w:ascii="Verdana" w:eastAsia="Verdana" w:hAnsi="Verdana" w:cs="Verdana"/>
                <w:i/>
                <w:spacing w:val="-1"/>
                <w:sz w:val="14"/>
                <w:szCs w:val="14"/>
              </w:rPr>
              <w:t>i</w:t>
            </w:r>
            <w:r w:rsidRPr="00AF6E4A">
              <w:rPr>
                <w:rFonts w:ascii="Verdana" w:eastAsia="Verdana" w:hAnsi="Verdana" w:cs="Verdana"/>
                <w:i/>
                <w:sz w:val="14"/>
                <w:szCs w:val="14"/>
              </w:rPr>
              <w:t>p</w:t>
            </w:r>
            <w:r w:rsidRPr="00AF6E4A">
              <w:rPr>
                <w:rFonts w:ascii="Verdana" w:eastAsia="Verdana" w:hAnsi="Verdana" w:cs="Verdana"/>
                <w:i/>
                <w:spacing w:val="-1"/>
                <w:sz w:val="14"/>
                <w:szCs w:val="14"/>
              </w:rPr>
              <w:t>atin</w:t>
            </w:r>
            <w:r w:rsidRPr="00AF6E4A">
              <w:rPr>
                <w:rFonts w:ascii="Verdana" w:eastAsia="Verdana" w:hAnsi="Verdana" w:cs="Verdana"/>
                <w:i/>
                <w:sz w:val="14"/>
                <w:szCs w:val="14"/>
              </w:rPr>
              <w:t>g</w:t>
            </w:r>
            <w:r w:rsidR="00A101EE">
              <w:rPr>
                <w:rFonts w:ascii="Verdana" w:eastAsia="Verdana" w:hAnsi="Verdana" w:cs="Verdana"/>
                <w:i/>
                <w:sz w:val="14"/>
                <w:szCs w:val="14"/>
              </w:rPr>
              <w:t xml:space="preserve"> </w:t>
            </w:r>
            <w:r w:rsidRPr="00AF6E4A">
              <w:rPr>
                <w:rFonts w:ascii="Verdana" w:eastAsia="Verdana" w:hAnsi="Verdana" w:cs="Verdana"/>
                <w:i/>
                <w:spacing w:val="-1"/>
                <w:sz w:val="14"/>
                <w:szCs w:val="14"/>
              </w:rPr>
              <w:t>i</w:t>
            </w:r>
            <w:r w:rsidRPr="00AF6E4A">
              <w:rPr>
                <w:rFonts w:ascii="Verdana" w:eastAsia="Verdana" w:hAnsi="Verdana" w:cs="Verdana"/>
                <w:i/>
                <w:sz w:val="14"/>
                <w:szCs w:val="14"/>
              </w:rPr>
              <w:t xml:space="preserve">n </w:t>
            </w:r>
            <w:r w:rsidRPr="00AF6E4A">
              <w:rPr>
                <w:rFonts w:ascii="Verdana" w:eastAsia="Verdana" w:hAnsi="Verdana" w:cs="Verdana"/>
                <w:i/>
                <w:spacing w:val="1"/>
                <w:sz w:val="14"/>
                <w:szCs w:val="14"/>
              </w:rPr>
              <w:t>F</w:t>
            </w:r>
            <w:r w:rsidRPr="00AF6E4A">
              <w:rPr>
                <w:rFonts w:ascii="Verdana" w:eastAsia="Verdana" w:hAnsi="Verdana" w:cs="Verdana"/>
                <w:i/>
                <w:spacing w:val="-1"/>
                <w:sz w:val="14"/>
                <w:szCs w:val="14"/>
              </w:rPr>
              <w:t>li</w:t>
            </w:r>
            <w:r w:rsidRPr="00AF6E4A">
              <w:rPr>
                <w:rFonts w:ascii="Verdana" w:eastAsia="Verdana" w:hAnsi="Verdana" w:cs="Verdana"/>
                <w:i/>
                <w:sz w:val="14"/>
                <w:szCs w:val="14"/>
              </w:rPr>
              <w:t>p n</w:t>
            </w:r>
            <w:r w:rsidR="00A101EE">
              <w:rPr>
                <w:rFonts w:ascii="Verdana" w:eastAsia="Verdana" w:hAnsi="Verdana" w:cs="Verdana"/>
                <w:i/>
                <w:sz w:val="14"/>
                <w:szCs w:val="14"/>
              </w:rPr>
              <w:t xml:space="preserve"> </w:t>
            </w:r>
            <w:r w:rsidRPr="00AF6E4A">
              <w:rPr>
                <w:rFonts w:ascii="Verdana" w:eastAsia="Verdana" w:hAnsi="Verdana" w:cs="Verdana"/>
                <w:i/>
                <w:spacing w:val="1"/>
                <w:sz w:val="14"/>
                <w:szCs w:val="14"/>
              </w:rPr>
              <w:t>F</w:t>
            </w:r>
            <w:r w:rsidRPr="00AF6E4A">
              <w:rPr>
                <w:rFonts w:ascii="Verdana" w:eastAsia="Verdana" w:hAnsi="Verdana" w:cs="Verdana"/>
                <w:i/>
                <w:spacing w:val="-3"/>
                <w:sz w:val="14"/>
                <w:szCs w:val="14"/>
              </w:rPr>
              <w:t>l</w:t>
            </w:r>
            <w:r w:rsidRPr="00AF6E4A">
              <w:rPr>
                <w:rFonts w:ascii="Verdana" w:eastAsia="Verdana" w:hAnsi="Verdana" w:cs="Verdana"/>
                <w:i/>
                <w:sz w:val="14"/>
                <w:szCs w:val="14"/>
              </w:rPr>
              <w:t>y C</w:t>
            </w:r>
            <w:r w:rsidRPr="00AF6E4A">
              <w:rPr>
                <w:rFonts w:ascii="Verdana" w:eastAsia="Verdana" w:hAnsi="Verdana" w:cs="Verdana"/>
                <w:i/>
                <w:spacing w:val="-1"/>
                <w:sz w:val="14"/>
                <w:szCs w:val="14"/>
              </w:rPr>
              <w:t>i</w:t>
            </w:r>
            <w:r w:rsidRPr="00AF6E4A">
              <w:rPr>
                <w:rFonts w:ascii="Verdana" w:eastAsia="Verdana" w:hAnsi="Verdana" w:cs="Verdana"/>
                <w:i/>
                <w:spacing w:val="1"/>
                <w:sz w:val="14"/>
                <w:szCs w:val="14"/>
              </w:rPr>
              <w:t>r</w:t>
            </w:r>
            <w:r w:rsidRPr="00AF6E4A">
              <w:rPr>
                <w:rFonts w:ascii="Verdana" w:eastAsia="Verdana" w:hAnsi="Verdana" w:cs="Verdana"/>
                <w:i/>
                <w:sz w:val="14"/>
                <w:szCs w:val="14"/>
              </w:rPr>
              <w:t>c</w:t>
            </w:r>
            <w:r w:rsidRPr="00AF6E4A">
              <w:rPr>
                <w:rFonts w:ascii="Verdana" w:eastAsia="Verdana" w:hAnsi="Verdana" w:cs="Verdana"/>
                <w:i/>
                <w:spacing w:val="-1"/>
                <w:sz w:val="14"/>
                <w:szCs w:val="14"/>
              </w:rPr>
              <w:t>u</w:t>
            </w:r>
            <w:r w:rsidRPr="00AF6E4A">
              <w:rPr>
                <w:rFonts w:ascii="Verdana" w:eastAsia="Verdana" w:hAnsi="Verdana" w:cs="Verdana"/>
                <w:i/>
                <w:sz w:val="14"/>
                <w:szCs w:val="14"/>
              </w:rPr>
              <w:t>s</w:t>
            </w:r>
            <w:r w:rsidR="00A101EE">
              <w:rPr>
                <w:rFonts w:ascii="Verdana" w:eastAsia="Verdana" w:hAnsi="Verdana" w:cs="Verdana"/>
                <w:i/>
                <w:sz w:val="14"/>
                <w:szCs w:val="14"/>
              </w:rPr>
              <w:t xml:space="preserve"> </w:t>
            </w:r>
            <w:r w:rsidRPr="00AF6E4A">
              <w:rPr>
                <w:rFonts w:ascii="Verdana" w:eastAsia="Verdana" w:hAnsi="Verdana" w:cs="Verdana"/>
                <w:i/>
                <w:sz w:val="14"/>
                <w:szCs w:val="14"/>
              </w:rPr>
              <w:t>S</w:t>
            </w:r>
            <w:r w:rsidRPr="00AF6E4A">
              <w:rPr>
                <w:rFonts w:ascii="Verdana" w:eastAsia="Verdana" w:hAnsi="Verdana" w:cs="Verdana"/>
                <w:i/>
                <w:spacing w:val="1"/>
                <w:sz w:val="14"/>
                <w:szCs w:val="14"/>
              </w:rPr>
              <w:t>c</w:t>
            </w:r>
            <w:r w:rsidRPr="00AF6E4A">
              <w:rPr>
                <w:rFonts w:ascii="Verdana" w:eastAsia="Verdana" w:hAnsi="Verdana" w:cs="Verdana"/>
                <w:i/>
                <w:spacing w:val="-3"/>
                <w:sz w:val="14"/>
                <w:szCs w:val="14"/>
              </w:rPr>
              <w:t>h</w:t>
            </w:r>
            <w:r w:rsidRPr="00AF6E4A">
              <w:rPr>
                <w:rFonts w:ascii="Verdana" w:eastAsia="Verdana" w:hAnsi="Verdana" w:cs="Verdana"/>
                <w:i/>
                <w:spacing w:val="1"/>
                <w:sz w:val="14"/>
                <w:szCs w:val="14"/>
              </w:rPr>
              <w:t>oo</w:t>
            </w:r>
            <w:r w:rsidRPr="00AF6E4A">
              <w:rPr>
                <w:rFonts w:ascii="Verdana" w:eastAsia="Verdana" w:hAnsi="Verdana" w:cs="Verdana"/>
                <w:i/>
                <w:spacing w:val="-1"/>
                <w:sz w:val="14"/>
                <w:szCs w:val="14"/>
              </w:rPr>
              <w:t>l</w:t>
            </w:r>
            <w:r w:rsidR="00551535" w:rsidRPr="00AF6E4A">
              <w:rPr>
                <w:rFonts w:ascii="Verdana" w:eastAsia="Verdana" w:hAnsi="Verdana" w:cs="Verdana"/>
                <w:i/>
                <w:spacing w:val="-1"/>
                <w:sz w:val="14"/>
                <w:szCs w:val="14"/>
              </w:rPr>
              <w:t>’s classes/activities</w:t>
            </w:r>
            <w:r w:rsidRPr="00AF6E4A">
              <w:rPr>
                <w:rFonts w:ascii="Verdana" w:eastAsia="Verdana" w:hAnsi="Verdana" w:cs="Verdana"/>
                <w:i/>
                <w:sz w:val="14"/>
                <w:szCs w:val="14"/>
              </w:rPr>
              <w:t>.</w:t>
            </w:r>
          </w:p>
          <w:p w14:paraId="356A6A75" w14:textId="77777777" w:rsidR="00A75057" w:rsidRDefault="008B12D8" w:rsidP="00AF6E4A">
            <w:pPr>
              <w:ind w:left="98" w:right="204"/>
              <w:rPr>
                <w:rFonts w:ascii="Verdana" w:eastAsia="Verdana" w:hAnsi="Verdana" w:cs="Verdana"/>
                <w:sz w:val="16"/>
                <w:szCs w:val="16"/>
              </w:rPr>
            </w:pPr>
            <w:r w:rsidRPr="00AF6E4A">
              <w:rPr>
                <w:rFonts w:ascii="Verdana" w:eastAsia="Verdana" w:hAnsi="Verdana" w:cs="Verdana"/>
                <w:i/>
                <w:spacing w:val="-1"/>
                <w:sz w:val="14"/>
                <w:szCs w:val="14"/>
              </w:rPr>
              <w:t>Pl</w:t>
            </w:r>
            <w:r w:rsidRPr="00AF6E4A">
              <w:rPr>
                <w:rFonts w:ascii="Verdana" w:eastAsia="Verdana" w:hAnsi="Verdana" w:cs="Verdana"/>
                <w:i/>
                <w:sz w:val="14"/>
                <w:szCs w:val="14"/>
              </w:rPr>
              <w:t>ea</w:t>
            </w:r>
            <w:r w:rsidRPr="00AF6E4A">
              <w:rPr>
                <w:rFonts w:ascii="Verdana" w:eastAsia="Verdana" w:hAnsi="Verdana" w:cs="Verdana"/>
                <w:i/>
                <w:spacing w:val="-3"/>
                <w:sz w:val="14"/>
                <w:szCs w:val="14"/>
              </w:rPr>
              <w:t>s</w:t>
            </w:r>
            <w:r w:rsidRPr="00AF6E4A">
              <w:rPr>
                <w:rFonts w:ascii="Verdana" w:eastAsia="Verdana" w:hAnsi="Verdana" w:cs="Verdana"/>
                <w:i/>
                <w:sz w:val="14"/>
                <w:szCs w:val="14"/>
              </w:rPr>
              <w:t>e</w:t>
            </w:r>
            <w:r w:rsidR="00A101EE">
              <w:rPr>
                <w:rFonts w:ascii="Verdana" w:eastAsia="Verdana" w:hAnsi="Verdana" w:cs="Verdana"/>
                <w:i/>
                <w:sz w:val="14"/>
                <w:szCs w:val="14"/>
              </w:rPr>
              <w:t xml:space="preserve"> </w:t>
            </w:r>
            <w:r w:rsidRPr="00AF6E4A">
              <w:rPr>
                <w:rFonts w:ascii="Verdana" w:eastAsia="Verdana" w:hAnsi="Verdana" w:cs="Verdana"/>
                <w:i/>
                <w:spacing w:val="1"/>
                <w:sz w:val="14"/>
                <w:szCs w:val="14"/>
              </w:rPr>
              <w:t>r</w:t>
            </w:r>
            <w:r w:rsidRPr="00AF6E4A">
              <w:rPr>
                <w:rFonts w:ascii="Verdana" w:eastAsia="Verdana" w:hAnsi="Verdana" w:cs="Verdana"/>
                <w:i/>
                <w:sz w:val="14"/>
                <w:szCs w:val="14"/>
              </w:rPr>
              <w:t>ead</w:t>
            </w:r>
            <w:r w:rsidR="00A101EE">
              <w:rPr>
                <w:rFonts w:ascii="Verdana" w:eastAsia="Verdana" w:hAnsi="Verdana" w:cs="Verdana"/>
                <w:i/>
                <w:sz w:val="14"/>
                <w:szCs w:val="14"/>
              </w:rPr>
              <w:t xml:space="preserve"> </w:t>
            </w:r>
            <w:r w:rsidR="00AF6E4A">
              <w:rPr>
                <w:rFonts w:ascii="Verdana" w:eastAsia="Verdana" w:hAnsi="Verdana" w:cs="Verdana"/>
                <w:i/>
                <w:spacing w:val="-2"/>
                <w:sz w:val="14"/>
                <w:szCs w:val="14"/>
              </w:rPr>
              <w:t>Enrolment Declaration</w:t>
            </w:r>
            <w:r w:rsidRPr="00AF6E4A">
              <w:rPr>
                <w:rFonts w:ascii="Verdana" w:eastAsia="Verdana" w:hAnsi="Verdana" w:cs="Verdana"/>
                <w:i/>
                <w:sz w:val="14"/>
                <w:szCs w:val="14"/>
              </w:rPr>
              <w:t>.</w:t>
            </w:r>
          </w:p>
        </w:tc>
      </w:tr>
      <w:tr w:rsidR="00AF6E4A" w14:paraId="1B87A8C7" w14:textId="77777777" w:rsidTr="00D266CD">
        <w:trPr>
          <w:trHeight w:val="94"/>
        </w:trPr>
        <w:tc>
          <w:tcPr>
            <w:tcW w:w="10373" w:type="dxa"/>
            <w:gridSpan w:val="10"/>
            <w:tcBorders>
              <w:top w:val="single" w:sz="9" w:space="0" w:color="000000"/>
              <w:left w:val="single" w:sz="9" w:space="0" w:color="000000"/>
              <w:bottom w:val="single" w:sz="9" w:space="0" w:color="000000"/>
              <w:right w:val="single" w:sz="9" w:space="0" w:color="000000"/>
            </w:tcBorders>
            <w:shd w:val="clear" w:color="auto" w:fill="F2F2F2" w:themeFill="background1" w:themeFillShade="F2"/>
          </w:tcPr>
          <w:p w14:paraId="0C906BE3" w14:textId="77777777" w:rsidR="00AF6E4A" w:rsidRPr="00AF6E4A" w:rsidRDefault="00AF6E4A" w:rsidP="00AF6E4A">
            <w:pPr>
              <w:spacing w:before="20"/>
              <w:ind w:left="105"/>
              <w:rPr>
                <w:rFonts w:ascii="Verdana" w:eastAsia="Verdana" w:hAnsi="Verdana" w:cs="Verdana"/>
                <w:b/>
                <w:color w:val="4F81BD" w:themeColor="accent1"/>
                <w:sz w:val="18"/>
                <w:szCs w:val="18"/>
              </w:rPr>
            </w:pPr>
            <w:r w:rsidRPr="00AF6E4A">
              <w:rPr>
                <w:rFonts w:ascii="Verdana" w:eastAsia="Verdana" w:hAnsi="Verdana" w:cs="Verdana"/>
                <w:b/>
                <w:color w:val="4F81BD" w:themeColor="accent1"/>
                <w:spacing w:val="-1"/>
                <w:sz w:val="18"/>
                <w:szCs w:val="18"/>
              </w:rPr>
              <w:t>A</w:t>
            </w:r>
            <w:r w:rsidRPr="00AF6E4A">
              <w:rPr>
                <w:rFonts w:ascii="Verdana" w:eastAsia="Verdana" w:hAnsi="Verdana" w:cs="Verdana"/>
                <w:b/>
                <w:color w:val="4F81BD" w:themeColor="accent1"/>
                <w:sz w:val="18"/>
                <w:szCs w:val="18"/>
              </w:rPr>
              <w:t>D</w:t>
            </w:r>
            <w:r w:rsidRPr="00AF6E4A">
              <w:rPr>
                <w:rFonts w:ascii="Verdana" w:eastAsia="Verdana" w:hAnsi="Verdana" w:cs="Verdana"/>
                <w:b/>
                <w:color w:val="4F81BD" w:themeColor="accent1"/>
                <w:spacing w:val="3"/>
                <w:sz w:val="18"/>
                <w:szCs w:val="18"/>
              </w:rPr>
              <w:t>D</w:t>
            </w:r>
            <w:r w:rsidRPr="00AF6E4A">
              <w:rPr>
                <w:rFonts w:ascii="Verdana" w:eastAsia="Verdana" w:hAnsi="Verdana" w:cs="Verdana"/>
                <w:b/>
                <w:color w:val="4F81BD" w:themeColor="accent1"/>
                <w:spacing w:val="-1"/>
                <w:sz w:val="18"/>
                <w:szCs w:val="18"/>
              </w:rPr>
              <w:t>I</w:t>
            </w:r>
            <w:r w:rsidRPr="00AF6E4A">
              <w:rPr>
                <w:rFonts w:ascii="Verdana" w:eastAsia="Verdana" w:hAnsi="Verdana" w:cs="Verdana"/>
                <w:b/>
                <w:color w:val="4F81BD" w:themeColor="accent1"/>
                <w:spacing w:val="1"/>
                <w:sz w:val="18"/>
                <w:szCs w:val="18"/>
              </w:rPr>
              <w:t>T</w:t>
            </w:r>
            <w:r w:rsidRPr="00AF6E4A">
              <w:rPr>
                <w:rFonts w:ascii="Verdana" w:eastAsia="Verdana" w:hAnsi="Verdana" w:cs="Verdana"/>
                <w:b/>
                <w:color w:val="4F81BD" w:themeColor="accent1"/>
                <w:spacing w:val="-1"/>
                <w:sz w:val="18"/>
                <w:szCs w:val="18"/>
              </w:rPr>
              <w:t>I</w:t>
            </w:r>
            <w:r w:rsidRPr="00AF6E4A">
              <w:rPr>
                <w:rFonts w:ascii="Verdana" w:eastAsia="Verdana" w:hAnsi="Verdana" w:cs="Verdana"/>
                <w:b/>
                <w:color w:val="4F81BD" w:themeColor="accent1"/>
                <w:spacing w:val="1"/>
                <w:sz w:val="18"/>
                <w:szCs w:val="18"/>
              </w:rPr>
              <w:t>ON</w:t>
            </w:r>
            <w:r w:rsidRPr="00AF6E4A">
              <w:rPr>
                <w:rFonts w:ascii="Verdana" w:eastAsia="Verdana" w:hAnsi="Verdana" w:cs="Verdana"/>
                <w:b/>
                <w:color w:val="4F81BD" w:themeColor="accent1"/>
                <w:spacing w:val="-1"/>
                <w:sz w:val="18"/>
                <w:szCs w:val="18"/>
              </w:rPr>
              <w:t>A</w:t>
            </w:r>
            <w:r w:rsidRPr="00AF6E4A">
              <w:rPr>
                <w:rFonts w:ascii="Verdana" w:eastAsia="Verdana" w:hAnsi="Verdana" w:cs="Verdana"/>
                <w:b/>
                <w:color w:val="4F81BD" w:themeColor="accent1"/>
                <w:sz w:val="18"/>
                <w:szCs w:val="18"/>
              </w:rPr>
              <w:t>L</w:t>
            </w:r>
            <w:r w:rsidR="00A101EE">
              <w:rPr>
                <w:rFonts w:ascii="Verdana" w:eastAsia="Verdana" w:hAnsi="Verdana" w:cs="Verdana"/>
                <w:b/>
                <w:color w:val="4F81BD" w:themeColor="accent1"/>
                <w:sz w:val="18"/>
                <w:szCs w:val="18"/>
              </w:rPr>
              <w:t xml:space="preserve"> </w:t>
            </w:r>
            <w:r w:rsidRPr="00AF6E4A">
              <w:rPr>
                <w:rFonts w:ascii="Verdana" w:eastAsia="Verdana" w:hAnsi="Verdana" w:cs="Verdana"/>
                <w:b/>
                <w:color w:val="4F81BD" w:themeColor="accent1"/>
                <w:spacing w:val="1"/>
                <w:sz w:val="18"/>
                <w:szCs w:val="18"/>
              </w:rPr>
              <w:t>I</w:t>
            </w:r>
            <w:r w:rsidRPr="00AF6E4A">
              <w:rPr>
                <w:rFonts w:ascii="Verdana" w:eastAsia="Verdana" w:hAnsi="Verdana" w:cs="Verdana"/>
                <w:b/>
                <w:color w:val="4F81BD" w:themeColor="accent1"/>
                <w:spacing w:val="-1"/>
                <w:sz w:val="18"/>
                <w:szCs w:val="18"/>
              </w:rPr>
              <w:t>N</w:t>
            </w:r>
            <w:r w:rsidRPr="00AF6E4A">
              <w:rPr>
                <w:rFonts w:ascii="Verdana" w:eastAsia="Verdana" w:hAnsi="Verdana" w:cs="Verdana"/>
                <w:b/>
                <w:color w:val="4F81BD" w:themeColor="accent1"/>
                <w:sz w:val="18"/>
                <w:szCs w:val="18"/>
              </w:rPr>
              <w:t>F</w:t>
            </w:r>
            <w:r w:rsidRPr="00AF6E4A">
              <w:rPr>
                <w:rFonts w:ascii="Verdana" w:eastAsia="Verdana" w:hAnsi="Verdana" w:cs="Verdana"/>
                <w:b/>
                <w:color w:val="4F81BD" w:themeColor="accent1"/>
                <w:spacing w:val="1"/>
                <w:sz w:val="18"/>
                <w:szCs w:val="18"/>
              </w:rPr>
              <w:t>O</w:t>
            </w:r>
            <w:r w:rsidRPr="00AF6E4A">
              <w:rPr>
                <w:rFonts w:ascii="Verdana" w:eastAsia="Verdana" w:hAnsi="Verdana" w:cs="Verdana"/>
                <w:b/>
                <w:color w:val="4F81BD" w:themeColor="accent1"/>
                <w:spacing w:val="2"/>
                <w:sz w:val="18"/>
                <w:szCs w:val="18"/>
              </w:rPr>
              <w:t>R</w:t>
            </w:r>
            <w:r w:rsidRPr="00AF6E4A">
              <w:rPr>
                <w:rFonts w:ascii="Verdana" w:eastAsia="Verdana" w:hAnsi="Verdana" w:cs="Verdana"/>
                <w:b/>
                <w:color w:val="4F81BD" w:themeColor="accent1"/>
                <w:spacing w:val="1"/>
                <w:sz w:val="18"/>
                <w:szCs w:val="18"/>
              </w:rPr>
              <w:t>M</w:t>
            </w:r>
            <w:r w:rsidRPr="00AF6E4A">
              <w:rPr>
                <w:rFonts w:ascii="Verdana" w:eastAsia="Verdana" w:hAnsi="Verdana" w:cs="Verdana"/>
                <w:b/>
                <w:color w:val="4F81BD" w:themeColor="accent1"/>
                <w:spacing w:val="-1"/>
                <w:sz w:val="18"/>
                <w:szCs w:val="18"/>
              </w:rPr>
              <w:t>A</w:t>
            </w:r>
            <w:r w:rsidRPr="00AF6E4A">
              <w:rPr>
                <w:rFonts w:ascii="Verdana" w:eastAsia="Verdana" w:hAnsi="Verdana" w:cs="Verdana"/>
                <w:b/>
                <w:color w:val="4F81BD" w:themeColor="accent1"/>
                <w:spacing w:val="1"/>
                <w:sz w:val="18"/>
                <w:szCs w:val="18"/>
              </w:rPr>
              <w:t>T</w:t>
            </w:r>
            <w:r w:rsidRPr="00AF6E4A">
              <w:rPr>
                <w:rFonts w:ascii="Verdana" w:eastAsia="Verdana" w:hAnsi="Verdana" w:cs="Verdana"/>
                <w:b/>
                <w:color w:val="4F81BD" w:themeColor="accent1"/>
                <w:spacing w:val="-1"/>
                <w:sz w:val="18"/>
                <w:szCs w:val="18"/>
              </w:rPr>
              <w:t>I</w:t>
            </w:r>
            <w:r w:rsidRPr="00AF6E4A">
              <w:rPr>
                <w:rFonts w:ascii="Verdana" w:eastAsia="Verdana" w:hAnsi="Verdana" w:cs="Verdana"/>
                <w:b/>
                <w:color w:val="4F81BD" w:themeColor="accent1"/>
                <w:spacing w:val="1"/>
                <w:sz w:val="18"/>
                <w:szCs w:val="18"/>
              </w:rPr>
              <w:t>O</w:t>
            </w:r>
            <w:r w:rsidRPr="00AF6E4A">
              <w:rPr>
                <w:rFonts w:ascii="Verdana" w:eastAsia="Verdana" w:hAnsi="Verdana" w:cs="Verdana"/>
                <w:b/>
                <w:color w:val="4F81BD" w:themeColor="accent1"/>
                <w:sz w:val="18"/>
                <w:szCs w:val="18"/>
              </w:rPr>
              <w:t>N</w:t>
            </w:r>
          </w:p>
        </w:tc>
      </w:tr>
      <w:tr w:rsidR="00AF6E4A" w14:paraId="65FF6F13" w14:textId="77777777" w:rsidTr="00E33E15">
        <w:trPr>
          <w:trHeight w:hRule="exact" w:val="973"/>
        </w:trPr>
        <w:tc>
          <w:tcPr>
            <w:tcW w:w="10373" w:type="dxa"/>
            <w:gridSpan w:val="10"/>
            <w:tcBorders>
              <w:top w:val="single" w:sz="9" w:space="0" w:color="000000"/>
              <w:left w:val="single" w:sz="9" w:space="0" w:color="000000"/>
              <w:bottom w:val="single" w:sz="9" w:space="0" w:color="000000"/>
              <w:right w:val="single" w:sz="9" w:space="0" w:color="000000"/>
            </w:tcBorders>
          </w:tcPr>
          <w:p w14:paraId="3E628E72" w14:textId="77777777" w:rsidR="00AF6E4A" w:rsidRPr="00AF6E4A" w:rsidRDefault="00AF6E4A" w:rsidP="00AF6E4A">
            <w:pPr>
              <w:spacing w:before="20"/>
              <w:ind w:left="105"/>
              <w:rPr>
                <w:rFonts w:ascii="Verdana" w:eastAsia="Verdana" w:hAnsi="Verdana" w:cs="Verdana"/>
                <w:b/>
                <w:color w:val="4F81BD" w:themeColor="accent1"/>
                <w:spacing w:val="-1"/>
                <w:sz w:val="18"/>
                <w:szCs w:val="18"/>
              </w:rPr>
            </w:pPr>
            <w:r w:rsidRPr="00AF6E4A">
              <w:rPr>
                <w:rFonts w:ascii="Verdana" w:eastAsia="Verdana" w:hAnsi="Verdana" w:cs="Verdana"/>
                <w:i/>
                <w:color w:val="595959" w:themeColor="text1" w:themeTint="A6"/>
                <w:position w:val="-1"/>
                <w:sz w:val="14"/>
                <w:szCs w:val="14"/>
              </w:rPr>
              <w:t>(please use this space to</w:t>
            </w:r>
            <w:r w:rsidR="00A101EE">
              <w:rPr>
                <w:rFonts w:ascii="Verdana" w:eastAsia="Verdana" w:hAnsi="Verdana" w:cs="Verdana"/>
                <w:i/>
                <w:color w:val="595959" w:themeColor="text1" w:themeTint="A6"/>
                <w:position w:val="-1"/>
                <w:sz w:val="14"/>
                <w:szCs w:val="14"/>
              </w:rPr>
              <w:t xml:space="preserve"> </w:t>
            </w:r>
            <w:r w:rsidRPr="00AF6E4A">
              <w:rPr>
                <w:rFonts w:ascii="Verdana" w:eastAsia="Verdana" w:hAnsi="Verdana" w:cs="Verdana"/>
                <w:i/>
                <w:color w:val="595959" w:themeColor="text1" w:themeTint="A6"/>
                <w:spacing w:val="-3"/>
                <w:position w:val="-1"/>
                <w:sz w:val="14"/>
                <w:szCs w:val="14"/>
              </w:rPr>
              <w:t>a</w:t>
            </w:r>
            <w:r w:rsidRPr="00AF6E4A">
              <w:rPr>
                <w:rFonts w:ascii="Verdana" w:eastAsia="Verdana" w:hAnsi="Verdana" w:cs="Verdana"/>
                <w:i/>
                <w:color w:val="595959" w:themeColor="text1" w:themeTint="A6"/>
                <w:position w:val="-1"/>
                <w:sz w:val="14"/>
                <w:szCs w:val="14"/>
              </w:rPr>
              <w:t xml:space="preserve">dd </w:t>
            </w:r>
            <w:r w:rsidRPr="00AF6E4A">
              <w:rPr>
                <w:rFonts w:ascii="Verdana" w:eastAsia="Verdana" w:hAnsi="Verdana" w:cs="Verdana"/>
                <w:i/>
                <w:color w:val="595959" w:themeColor="text1" w:themeTint="A6"/>
                <w:spacing w:val="-3"/>
                <w:position w:val="-1"/>
                <w:sz w:val="14"/>
                <w:szCs w:val="14"/>
              </w:rPr>
              <w:t>a</w:t>
            </w:r>
            <w:r w:rsidRPr="00AF6E4A">
              <w:rPr>
                <w:rFonts w:ascii="Verdana" w:eastAsia="Verdana" w:hAnsi="Verdana" w:cs="Verdana"/>
                <w:i/>
                <w:color w:val="595959" w:themeColor="text1" w:themeTint="A6"/>
                <w:spacing w:val="-1"/>
                <w:position w:val="-1"/>
                <w:sz w:val="14"/>
                <w:szCs w:val="14"/>
              </w:rPr>
              <w:t>n</w:t>
            </w:r>
            <w:r w:rsidRPr="00AF6E4A">
              <w:rPr>
                <w:rFonts w:ascii="Verdana" w:eastAsia="Verdana" w:hAnsi="Verdana" w:cs="Verdana"/>
                <w:i/>
                <w:color w:val="595959" w:themeColor="text1" w:themeTint="A6"/>
                <w:position w:val="-1"/>
                <w:sz w:val="14"/>
                <w:szCs w:val="14"/>
              </w:rPr>
              <w:t>y</w:t>
            </w:r>
            <w:r w:rsidR="00A101EE">
              <w:rPr>
                <w:rFonts w:ascii="Verdana" w:eastAsia="Verdana" w:hAnsi="Verdana" w:cs="Verdana"/>
                <w:i/>
                <w:color w:val="595959" w:themeColor="text1" w:themeTint="A6"/>
                <w:position w:val="-1"/>
                <w:sz w:val="14"/>
                <w:szCs w:val="14"/>
              </w:rPr>
              <w:t xml:space="preserve"> </w:t>
            </w:r>
            <w:r w:rsidRPr="00AF6E4A">
              <w:rPr>
                <w:rFonts w:ascii="Verdana" w:eastAsia="Verdana" w:hAnsi="Verdana" w:cs="Verdana"/>
                <w:i/>
                <w:color w:val="595959" w:themeColor="text1" w:themeTint="A6"/>
                <w:spacing w:val="-1"/>
                <w:position w:val="-1"/>
                <w:sz w:val="14"/>
                <w:szCs w:val="14"/>
              </w:rPr>
              <w:t>a</w:t>
            </w:r>
            <w:r w:rsidRPr="00AF6E4A">
              <w:rPr>
                <w:rFonts w:ascii="Verdana" w:eastAsia="Verdana" w:hAnsi="Verdana" w:cs="Verdana"/>
                <w:i/>
                <w:color w:val="595959" w:themeColor="text1" w:themeTint="A6"/>
                <w:spacing w:val="-2"/>
                <w:position w:val="-1"/>
                <w:sz w:val="14"/>
                <w:szCs w:val="14"/>
              </w:rPr>
              <w:t>d</w:t>
            </w:r>
            <w:r w:rsidRPr="00AF6E4A">
              <w:rPr>
                <w:rFonts w:ascii="Verdana" w:eastAsia="Verdana" w:hAnsi="Verdana" w:cs="Verdana"/>
                <w:i/>
                <w:color w:val="595959" w:themeColor="text1" w:themeTint="A6"/>
                <w:position w:val="-1"/>
                <w:sz w:val="14"/>
                <w:szCs w:val="14"/>
              </w:rPr>
              <w:t>d</w:t>
            </w:r>
            <w:r w:rsidRPr="00AF6E4A">
              <w:rPr>
                <w:rFonts w:ascii="Verdana" w:eastAsia="Verdana" w:hAnsi="Verdana" w:cs="Verdana"/>
                <w:i/>
                <w:color w:val="595959" w:themeColor="text1" w:themeTint="A6"/>
                <w:spacing w:val="-1"/>
                <w:position w:val="-1"/>
                <w:sz w:val="14"/>
                <w:szCs w:val="14"/>
              </w:rPr>
              <w:t>iti</w:t>
            </w:r>
            <w:r w:rsidRPr="00AF6E4A">
              <w:rPr>
                <w:rFonts w:ascii="Verdana" w:eastAsia="Verdana" w:hAnsi="Verdana" w:cs="Verdana"/>
                <w:i/>
                <w:color w:val="595959" w:themeColor="text1" w:themeTint="A6"/>
                <w:spacing w:val="1"/>
                <w:position w:val="-1"/>
                <w:sz w:val="14"/>
                <w:szCs w:val="14"/>
              </w:rPr>
              <w:t>o</w:t>
            </w:r>
            <w:r w:rsidRPr="00AF6E4A">
              <w:rPr>
                <w:rFonts w:ascii="Verdana" w:eastAsia="Verdana" w:hAnsi="Verdana" w:cs="Verdana"/>
                <w:i/>
                <w:color w:val="595959" w:themeColor="text1" w:themeTint="A6"/>
                <w:spacing w:val="-1"/>
                <w:position w:val="-1"/>
                <w:sz w:val="14"/>
                <w:szCs w:val="14"/>
              </w:rPr>
              <w:t>na</w:t>
            </w:r>
            <w:r w:rsidRPr="00AF6E4A">
              <w:rPr>
                <w:rFonts w:ascii="Verdana" w:eastAsia="Verdana" w:hAnsi="Verdana" w:cs="Verdana"/>
                <w:i/>
                <w:color w:val="595959" w:themeColor="text1" w:themeTint="A6"/>
                <w:position w:val="-1"/>
                <w:sz w:val="14"/>
                <w:szCs w:val="14"/>
              </w:rPr>
              <w:t xml:space="preserve">l </w:t>
            </w:r>
            <w:r w:rsidRPr="00AF6E4A">
              <w:rPr>
                <w:rFonts w:ascii="Verdana" w:eastAsia="Verdana" w:hAnsi="Verdana" w:cs="Verdana"/>
                <w:i/>
                <w:color w:val="595959" w:themeColor="text1" w:themeTint="A6"/>
                <w:spacing w:val="-1"/>
                <w:position w:val="-1"/>
                <w:sz w:val="14"/>
                <w:szCs w:val="14"/>
              </w:rPr>
              <w:t>in</w:t>
            </w:r>
            <w:r w:rsidRPr="00AF6E4A">
              <w:rPr>
                <w:rFonts w:ascii="Verdana" w:eastAsia="Verdana" w:hAnsi="Verdana" w:cs="Verdana"/>
                <w:i/>
                <w:color w:val="595959" w:themeColor="text1" w:themeTint="A6"/>
                <w:spacing w:val="1"/>
                <w:position w:val="-1"/>
                <w:sz w:val="14"/>
                <w:szCs w:val="14"/>
              </w:rPr>
              <w:t>f</w:t>
            </w:r>
            <w:r w:rsidRPr="00AF6E4A">
              <w:rPr>
                <w:rFonts w:ascii="Verdana" w:eastAsia="Verdana" w:hAnsi="Verdana" w:cs="Verdana"/>
                <w:i/>
                <w:color w:val="595959" w:themeColor="text1" w:themeTint="A6"/>
                <w:spacing w:val="-2"/>
                <w:position w:val="-1"/>
                <w:sz w:val="14"/>
                <w:szCs w:val="14"/>
              </w:rPr>
              <w:t>o</w:t>
            </w:r>
            <w:r w:rsidRPr="00AF6E4A">
              <w:rPr>
                <w:rFonts w:ascii="Verdana" w:eastAsia="Verdana" w:hAnsi="Verdana" w:cs="Verdana"/>
                <w:i/>
                <w:color w:val="595959" w:themeColor="text1" w:themeTint="A6"/>
                <w:spacing w:val="1"/>
                <w:position w:val="-1"/>
                <w:sz w:val="14"/>
                <w:szCs w:val="14"/>
              </w:rPr>
              <w:t>r</w:t>
            </w:r>
            <w:r w:rsidRPr="00AF6E4A">
              <w:rPr>
                <w:rFonts w:ascii="Verdana" w:eastAsia="Verdana" w:hAnsi="Verdana" w:cs="Verdana"/>
                <w:i/>
                <w:color w:val="595959" w:themeColor="text1" w:themeTint="A6"/>
                <w:position w:val="-1"/>
                <w:sz w:val="14"/>
                <w:szCs w:val="14"/>
              </w:rPr>
              <w:t>m</w:t>
            </w:r>
            <w:r w:rsidRPr="00AF6E4A">
              <w:rPr>
                <w:rFonts w:ascii="Verdana" w:eastAsia="Verdana" w:hAnsi="Verdana" w:cs="Verdana"/>
                <w:i/>
                <w:color w:val="595959" w:themeColor="text1" w:themeTint="A6"/>
                <w:spacing w:val="-1"/>
                <w:position w:val="-1"/>
                <w:sz w:val="14"/>
                <w:szCs w:val="14"/>
              </w:rPr>
              <w:t>ati</w:t>
            </w:r>
            <w:r w:rsidRPr="00AF6E4A">
              <w:rPr>
                <w:rFonts w:ascii="Verdana" w:eastAsia="Verdana" w:hAnsi="Verdana" w:cs="Verdana"/>
                <w:i/>
                <w:color w:val="595959" w:themeColor="text1" w:themeTint="A6"/>
                <w:spacing w:val="1"/>
                <w:position w:val="-1"/>
                <w:sz w:val="14"/>
                <w:szCs w:val="14"/>
              </w:rPr>
              <w:t>o</w:t>
            </w:r>
            <w:r w:rsidRPr="00AF6E4A">
              <w:rPr>
                <w:rFonts w:ascii="Verdana" w:eastAsia="Verdana" w:hAnsi="Verdana" w:cs="Verdana"/>
                <w:i/>
                <w:color w:val="595959" w:themeColor="text1" w:themeTint="A6"/>
                <w:position w:val="-1"/>
                <w:sz w:val="14"/>
                <w:szCs w:val="14"/>
              </w:rPr>
              <w:t>n</w:t>
            </w:r>
            <w:r w:rsidR="00A101EE">
              <w:rPr>
                <w:rFonts w:ascii="Verdana" w:eastAsia="Verdana" w:hAnsi="Verdana" w:cs="Verdana"/>
                <w:i/>
                <w:color w:val="595959" w:themeColor="text1" w:themeTint="A6"/>
                <w:position w:val="-1"/>
                <w:sz w:val="14"/>
                <w:szCs w:val="14"/>
              </w:rPr>
              <w:t xml:space="preserve"> </w:t>
            </w:r>
            <w:r w:rsidRPr="00AF6E4A">
              <w:rPr>
                <w:rFonts w:ascii="Verdana" w:eastAsia="Verdana" w:hAnsi="Verdana" w:cs="Verdana"/>
                <w:i/>
                <w:color w:val="595959" w:themeColor="text1" w:themeTint="A6"/>
                <w:position w:val="-1"/>
                <w:sz w:val="14"/>
                <w:szCs w:val="14"/>
              </w:rPr>
              <w:t xml:space="preserve">we </w:t>
            </w:r>
            <w:r w:rsidRPr="00AF6E4A">
              <w:rPr>
                <w:rFonts w:ascii="Verdana" w:eastAsia="Verdana" w:hAnsi="Verdana" w:cs="Verdana"/>
                <w:i/>
                <w:color w:val="595959" w:themeColor="text1" w:themeTint="A6"/>
                <w:spacing w:val="-2"/>
                <w:position w:val="-1"/>
                <w:sz w:val="14"/>
                <w:szCs w:val="14"/>
              </w:rPr>
              <w:t>s</w:t>
            </w:r>
            <w:r w:rsidRPr="00AF6E4A">
              <w:rPr>
                <w:rFonts w:ascii="Verdana" w:eastAsia="Verdana" w:hAnsi="Verdana" w:cs="Verdana"/>
                <w:i/>
                <w:color w:val="595959" w:themeColor="text1" w:themeTint="A6"/>
                <w:spacing w:val="-1"/>
                <w:position w:val="-1"/>
                <w:sz w:val="14"/>
                <w:szCs w:val="14"/>
              </w:rPr>
              <w:t>h</w:t>
            </w:r>
            <w:r w:rsidRPr="00AF6E4A">
              <w:rPr>
                <w:rFonts w:ascii="Verdana" w:eastAsia="Verdana" w:hAnsi="Verdana" w:cs="Verdana"/>
                <w:i/>
                <w:color w:val="595959" w:themeColor="text1" w:themeTint="A6"/>
                <w:spacing w:val="1"/>
                <w:position w:val="-1"/>
                <w:sz w:val="14"/>
                <w:szCs w:val="14"/>
              </w:rPr>
              <w:t>o</w:t>
            </w:r>
            <w:r w:rsidRPr="00AF6E4A">
              <w:rPr>
                <w:rFonts w:ascii="Verdana" w:eastAsia="Verdana" w:hAnsi="Verdana" w:cs="Verdana"/>
                <w:i/>
                <w:color w:val="595959" w:themeColor="text1" w:themeTint="A6"/>
                <w:spacing w:val="-1"/>
                <w:position w:val="-1"/>
                <w:sz w:val="14"/>
                <w:szCs w:val="14"/>
              </w:rPr>
              <w:t>ul</w:t>
            </w:r>
            <w:r w:rsidRPr="00AF6E4A">
              <w:rPr>
                <w:rFonts w:ascii="Verdana" w:eastAsia="Verdana" w:hAnsi="Verdana" w:cs="Verdana"/>
                <w:i/>
                <w:color w:val="595959" w:themeColor="text1" w:themeTint="A6"/>
                <w:position w:val="-1"/>
                <w:sz w:val="14"/>
                <w:szCs w:val="14"/>
              </w:rPr>
              <w:t>d</w:t>
            </w:r>
            <w:r w:rsidR="00A101EE">
              <w:rPr>
                <w:rFonts w:ascii="Verdana" w:eastAsia="Verdana" w:hAnsi="Verdana" w:cs="Verdana"/>
                <w:i/>
                <w:color w:val="595959" w:themeColor="text1" w:themeTint="A6"/>
                <w:position w:val="-1"/>
                <w:sz w:val="14"/>
                <w:szCs w:val="14"/>
              </w:rPr>
              <w:t xml:space="preserve"> </w:t>
            </w:r>
            <w:r w:rsidRPr="00AF6E4A">
              <w:rPr>
                <w:rFonts w:ascii="Verdana" w:eastAsia="Verdana" w:hAnsi="Verdana" w:cs="Verdana"/>
                <w:i/>
                <w:color w:val="595959" w:themeColor="text1" w:themeTint="A6"/>
                <w:spacing w:val="-2"/>
                <w:position w:val="-1"/>
                <w:sz w:val="14"/>
                <w:szCs w:val="14"/>
              </w:rPr>
              <w:t>b</w:t>
            </w:r>
            <w:r w:rsidRPr="00AF6E4A">
              <w:rPr>
                <w:rFonts w:ascii="Verdana" w:eastAsia="Verdana" w:hAnsi="Verdana" w:cs="Verdana"/>
                <w:i/>
                <w:color w:val="595959" w:themeColor="text1" w:themeTint="A6"/>
                <w:position w:val="-1"/>
                <w:sz w:val="14"/>
                <w:szCs w:val="14"/>
              </w:rPr>
              <w:t>e</w:t>
            </w:r>
            <w:r w:rsidR="00A101EE">
              <w:rPr>
                <w:rFonts w:ascii="Verdana" w:eastAsia="Verdana" w:hAnsi="Verdana" w:cs="Verdana"/>
                <w:i/>
                <w:color w:val="595959" w:themeColor="text1" w:themeTint="A6"/>
                <w:position w:val="-1"/>
                <w:sz w:val="14"/>
                <w:szCs w:val="14"/>
              </w:rPr>
              <w:t xml:space="preserve"> </w:t>
            </w:r>
            <w:r w:rsidRPr="00AF6E4A">
              <w:rPr>
                <w:rFonts w:ascii="Verdana" w:eastAsia="Verdana" w:hAnsi="Verdana" w:cs="Verdana"/>
                <w:i/>
                <w:color w:val="595959" w:themeColor="text1" w:themeTint="A6"/>
                <w:spacing w:val="-3"/>
                <w:position w:val="-1"/>
                <w:sz w:val="14"/>
                <w:szCs w:val="14"/>
              </w:rPr>
              <w:t>a</w:t>
            </w:r>
            <w:r w:rsidRPr="00AF6E4A">
              <w:rPr>
                <w:rFonts w:ascii="Verdana" w:eastAsia="Verdana" w:hAnsi="Verdana" w:cs="Verdana"/>
                <w:i/>
                <w:color w:val="595959" w:themeColor="text1" w:themeTint="A6"/>
                <w:position w:val="-1"/>
                <w:sz w:val="14"/>
                <w:szCs w:val="14"/>
              </w:rPr>
              <w:t>wa</w:t>
            </w:r>
            <w:r w:rsidRPr="00AF6E4A">
              <w:rPr>
                <w:rFonts w:ascii="Verdana" w:eastAsia="Verdana" w:hAnsi="Verdana" w:cs="Verdana"/>
                <w:i/>
                <w:color w:val="595959" w:themeColor="text1" w:themeTint="A6"/>
                <w:spacing w:val="1"/>
                <w:position w:val="-1"/>
                <w:sz w:val="14"/>
                <w:szCs w:val="14"/>
              </w:rPr>
              <w:t>r</w:t>
            </w:r>
            <w:r w:rsidRPr="00AF6E4A">
              <w:rPr>
                <w:rFonts w:ascii="Verdana" w:eastAsia="Verdana" w:hAnsi="Verdana" w:cs="Verdana"/>
                <w:i/>
                <w:color w:val="595959" w:themeColor="text1" w:themeTint="A6"/>
                <w:position w:val="-1"/>
                <w:sz w:val="14"/>
                <w:szCs w:val="14"/>
              </w:rPr>
              <w:t>e</w:t>
            </w:r>
            <w:r w:rsidR="00A101EE">
              <w:rPr>
                <w:rFonts w:ascii="Verdana" w:eastAsia="Verdana" w:hAnsi="Verdana" w:cs="Verdana"/>
                <w:i/>
                <w:color w:val="595959" w:themeColor="text1" w:themeTint="A6"/>
                <w:position w:val="-1"/>
                <w:sz w:val="14"/>
                <w:szCs w:val="14"/>
              </w:rPr>
              <w:t xml:space="preserve"> </w:t>
            </w:r>
            <w:r w:rsidRPr="00AF6E4A">
              <w:rPr>
                <w:rFonts w:ascii="Verdana" w:eastAsia="Verdana" w:hAnsi="Verdana" w:cs="Verdana"/>
                <w:i/>
                <w:color w:val="595959" w:themeColor="text1" w:themeTint="A6"/>
                <w:spacing w:val="-2"/>
                <w:position w:val="-1"/>
                <w:sz w:val="14"/>
                <w:szCs w:val="14"/>
              </w:rPr>
              <w:t>o</w:t>
            </w:r>
            <w:r w:rsidRPr="00AF6E4A">
              <w:rPr>
                <w:rFonts w:ascii="Verdana" w:eastAsia="Verdana" w:hAnsi="Verdana" w:cs="Verdana"/>
                <w:i/>
                <w:color w:val="595959" w:themeColor="text1" w:themeTint="A6"/>
                <w:position w:val="-1"/>
                <w:sz w:val="14"/>
                <w:szCs w:val="14"/>
              </w:rPr>
              <w:t xml:space="preserve">f </w:t>
            </w:r>
            <w:r w:rsidRPr="00AF6E4A">
              <w:rPr>
                <w:rFonts w:ascii="Verdana" w:eastAsia="Verdana" w:hAnsi="Verdana" w:cs="Verdana"/>
                <w:i/>
                <w:color w:val="595959" w:themeColor="text1" w:themeTint="A6"/>
                <w:spacing w:val="1"/>
                <w:position w:val="-1"/>
                <w:sz w:val="14"/>
                <w:szCs w:val="14"/>
              </w:rPr>
              <w:t>r</w:t>
            </w:r>
            <w:r w:rsidRPr="00AF6E4A">
              <w:rPr>
                <w:rFonts w:ascii="Verdana" w:eastAsia="Verdana" w:hAnsi="Verdana" w:cs="Verdana"/>
                <w:i/>
                <w:color w:val="595959" w:themeColor="text1" w:themeTint="A6"/>
                <w:spacing w:val="-2"/>
                <w:position w:val="-1"/>
                <w:sz w:val="14"/>
                <w:szCs w:val="14"/>
              </w:rPr>
              <w:t>e</w:t>
            </w:r>
            <w:r w:rsidRPr="00AF6E4A">
              <w:rPr>
                <w:rFonts w:ascii="Verdana" w:eastAsia="Verdana" w:hAnsi="Verdana" w:cs="Verdana"/>
                <w:i/>
                <w:color w:val="595959" w:themeColor="text1" w:themeTint="A6"/>
                <w:position w:val="-1"/>
                <w:sz w:val="14"/>
                <w:szCs w:val="14"/>
              </w:rPr>
              <w:t>g</w:t>
            </w:r>
            <w:r w:rsidRPr="00AF6E4A">
              <w:rPr>
                <w:rFonts w:ascii="Verdana" w:eastAsia="Verdana" w:hAnsi="Verdana" w:cs="Verdana"/>
                <w:i/>
                <w:color w:val="595959" w:themeColor="text1" w:themeTint="A6"/>
                <w:spacing w:val="-1"/>
                <w:position w:val="-1"/>
                <w:sz w:val="14"/>
                <w:szCs w:val="14"/>
              </w:rPr>
              <w:t>ar</w:t>
            </w:r>
            <w:r w:rsidRPr="00AF6E4A">
              <w:rPr>
                <w:rFonts w:ascii="Verdana" w:eastAsia="Verdana" w:hAnsi="Verdana" w:cs="Verdana"/>
                <w:i/>
                <w:color w:val="595959" w:themeColor="text1" w:themeTint="A6"/>
                <w:position w:val="-1"/>
                <w:sz w:val="14"/>
                <w:szCs w:val="14"/>
              </w:rPr>
              <w:t>d</w:t>
            </w:r>
            <w:r w:rsidRPr="00AF6E4A">
              <w:rPr>
                <w:rFonts w:ascii="Verdana" w:eastAsia="Verdana" w:hAnsi="Verdana" w:cs="Verdana"/>
                <w:i/>
                <w:color w:val="595959" w:themeColor="text1" w:themeTint="A6"/>
                <w:spacing w:val="-1"/>
                <w:position w:val="-1"/>
                <w:sz w:val="14"/>
                <w:szCs w:val="14"/>
              </w:rPr>
              <w:t>in</w:t>
            </w:r>
            <w:r w:rsidRPr="00AF6E4A">
              <w:rPr>
                <w:rFonts w:ascii="Verdana" w:eastAsia="Verdana" w:hAnsi="Verdana" w:cs="Verdana"/>
                <w:i/>
                <w:color w:val="595959" w:themeColor="text1" w:themeTint="A6"/>
                <w:position w:val="-1"/>
                <w:sz w:val="14"/>
                <w:szCs w:val="14"/>
              </w:rPr>
              <w:t xml:space="preserve">g </w:t>
            </w:r>
            <w:r w:rsidRPr="00AF6E4A">
              <w:rPr>
                <w:rFonts w:ascii="Verdana" w:eastAsia="Verdana" w:hAnsi="Verdana" w:cs="Verdana"/>
                <w:i/>
                <w:color w:val="595959" w:themeColor="text1" w:themeTint="A6"/>
                <w:spacing w:val="-2"/>
                <w:position w:val="-1"/>
                <w:sz w:val="14"/>
                <w:szCs w:val="14"/>
              </w:rPr>
              <w:t>y</w:t>
            </w:r>
            <w:r w:rsidRPr="00AF6E4A">
              <w:rPr>
                <w:rFonts w:ascii="Verdana" w:eastAsia="Verdana" w:hAnsi="Verdana" w:cs="Verdana"/>
                <w:i/>
                <w:color w:val="595959" w:themeColor="text1" w:themeTint="A6"/>
                <w:spacing w:val="1"/>
                <w:position w:val="-1"/>
                <w:sz w:val="14"/>
                <w:szCs w:val="14"/>
              </w:rPr>
              <w:t>o</w:t>
            </w:r>
            <w:r w:rsidRPr="00AF6E4A">
              <w:rPr>
                <w:rFonts w:ascii="Verdana" w:eastAsia="Verdana" w:hAnsi="Verdana" w:cs="Verdana"/>
                <w:i/>
                <w:color w:val="595959" w:themeColor="text1" w:themeTint="A6"/>
                <w:spacing w:val="-1"/>
                <w:position w:val="-1"/>
                <w:sz w:val="14"/>
                <w:szCs w:val="14"/>
              </w:rPr>
              <w:t>u</w:t>
            </w:r>
            <w:r w:rsidRPr="00AF6E4A">
              <w:rPr>
                <w:rFonts w:ascii="Verdana" w:eastAsia="Verdana" w:hAnsi="Verdana" w:cs="Verdana"/>
                <w:i/>
                <w:color w:val="595959" w:themeColor="text1" w:themeTint="A6"/>
                <w:position w:val="-1"/>
                <w:sz w:val="14"/>
                <w:szCs w:val="14"/>
              </w:rPr>
              <w:t>r</w:t>
            </w:r>
            <w:r w:rsidR="00A101EE">
              <w:rPr>
                <w:rFonts w:ascii="Verdana" w:eastAsia="Verdana" w:hAnsi="Verdana" w:cs="Verdana"/>
                <w:i/>
                <w:color w:val="595959" w:themeColor="text1" w:themeTint="A6"/>
                <w:position w:val="-1"/>
                <w:sz w:val="14"/>
                <w:szCs w:val="14"/>
              </w:rPr>
              <w:t xml:space="preserve"> </w:t>
            </w:r>
            <w:r w:rsidRPr="00AF6E4A">
              <w:rPr>
                <w:rFonts w:ascii="Verdana" w:eastAsia="Verdana" w:hAnsi="Verdana" w:cs="Verdana"/>
                <w:i/>
                <w:color w:val="595959" w:themeColor="text1" w:themeTint="A6"/>
                <w:spacing w:val="-3"/>
                <w:position w:val="-1"/>
                <w:sz w:val="14"/>
                <w:szCs w:val="14"/>
              </w:rPr>
              <w:t>h</w:t>
            </w:r>
            <w:r w:rsidRPr="00AF6E4A">
              <w:rPr>
                <w:rFonts w:ascii="Verdana" w:eastAsia="Verdana" w:hAnsi="Verdana" w:cs="Verdana"/>
                <w:i/>
                <w:color w:val="595959" w:themeColor="text1" w:themeTint="A6"/>
                <w:position w:val="-1"/>
                <w:sz w:val="14"/>
                <w:szCs w:val="14"/>
              </w:rPr>
              <w:t>ea</w:t>
            </w:r>
            <w:r w:rsidRPr="00AF6E4A">
              <w:rPr>
                <w:rFonts w:ascii="Verdana" w:eastAsia="Verdana" w:hAnsi="Verdana" w:cs="Verdana"/>
                <w:i/>
                <w:color w:val="595959" w:themeColor="text1" w:themeTint="A6"/>
                <w:spacing w:val="-1"/>
                <w:position w:val="-1"/>
                <w:sz w:val="14"/>
                <w:szCs w:val="14"/>
              </w:rPr>
              <w:t>lt</w:t>
            </w:r>
            <w:r w:rsidRPr="00AF6E4A">
              <w:rPr>
                <w:rFonts w:ascii="Verdana" w:eastAsia="Verdana" w:hAnsi="Verdana" w:cs="Verdana"/>
                <w:i/>
                <w:color w:val="595959" w:themeColor="text1" w:themeTint="A6"/>
                <w:position w:val="-1"/>
                <w:sz w:val="14"/>
                <w:szCs w:val="14"/>
              </w:rPr>
              <w:t>h &amp; we</w:t>
            </w:r>
            <w:r w:rsidRPr="00AF6E4A">
              <w:rPr>
                <w:rFonts w:ascii="Verdana" w:eastAsia="Verdana" w:hAnsi="Verdana" w:cs="Verdana"/>
                <w:i/>
                <w:color w:val="595959" w:themeColor="text1" w:themeTint="A6"/>
                <w:spacing w:val="-1"/>
                <w:position w:val="-1"/>
                <w:sz w:val="14"/>
                <w:szCs w:val="14"/>
              </w:rPr>
              <w:t>ll</w:t>
            </w:r>
            <w:r w:rsidRPr="00AF6E4A">
              <w:rPr>
                <w:rFonts w:ascii="Verdana" w:eastAsia="Verdana" w:hAnsi="Verdana" w:cs="Verdana"/>
                <w:i/>
                <w:color w:val="595959" w:themeColor="text1" w:themeTint="A6"/>
                <w:position w:val="-1"/>
                <w:sz w:val="14"/>
                <w:szCs w:val="14"/>
              </w:rPr>
              <w:t>be</w:t>
            </w:r>
            <w:r w:rsidRPr="00AF6E4A">
              <w:rPr>
                <w:rFonts w:ascii="Verdana" w:eastAsia="Verdana" w:hAnsi="Verdana" w:cs="Verdana"/>
                <w:i/>
                <w:color w:val="595959" w:themeColor="text1" w:themeTint="A6"/>
                <w:spacing w:val="-1"/>
                <w:position w:val="-1"/>
                <w:sz w:val="14"/>
                <w:szCs w:val="14"/>
              </w:rPr>
              <w:t>ing)</w:t>
            </w:r>
          </w:p>
        </w:tc>
      </w:tr>
      <w:tr w:rsidR="00AF6E4A" w14:paraId="3FE9BA46" w14:textId="77777777" w:rsidTr="00D266CD">
        <w:trPr>
          <w:trHeight w:hRule="exact" w:val="317"/>
        </w:trPr>
        <w:tc>
          <w:tcPr>
            <w:tcW w:w="10373" w:type="dxa"/>
            <w:gridSpan w:val="10"/>
            <w:tcBorders>
              <w:top w:val="single" w:sz="9" w:space="0" w:color="000000"/>
              <w:left w:val="single" w:sz="9" w:space="0" w:color="000000"/>
              <w:bottom w:val="single" w:sz="9" w:space="0" w:color="000000"/>
              <w:right w:val="single" w:sz="9" w:space="0" w:color="000000"/>
            </w:tcBorders>
            <w:shd w:val="clear" w:color="auto" w:fill="F2F2F2" w:themeFill="background1" w:themeFillShade="F2"/>
          </w:tcPr>
          <w:p w14:paraId="13550692" w14:textId="77777777" w:rsidR="00AF6E4A" w:rsidRPr="00AF6E4A" w:rsidRDefault="00E33E15" w:rsidP="00AF6E4A">
            <w:pPr>
              <w:spacing w:before="20"/>
              <w:ind w:left="105"/>
              <w:rPr>
                <w:rFonts w:ascii="Verdana" w:eastAsia="Verdana" w:hAnsi="Verdana" w:cs="Verdana"/>
                <w:b/>
                <w:color w:val="4F81BD" w:themeColor="accent1"/>
                <w:spacing w:val="-1"/>
                <w:sz w:val="18"/>
                <w:szCs w:val="18"/>
              </w:rPr>
            </w:pPr>
            <w:r w:rsidRPr="00AF6E4A">
              <w:rPr>
                <w:rFonts w:ascii="Verdana" w:eastAsia="Verdana" w:hAnsi="Verdana" w:cs="Verdana"/>
                <w:b/>
                <w:color w:val="4F81BD" w:themeColor="accent1"/>
                <w:position w:val="-1"/>
              </w:rPr>
              <w:t>R</w:t>
            </w:r>
            <w:r w:rsidRPr="00AF6E4A">
              <w:rPr>
                <w:rFonts w:ascii="Verdana" w:eastAsia="Verdana" w:hAnsi="Verdana" w:cs="Verdana"/>
                <w:b/>
                <w:color w:val="4F81BD" w:themeColor="accent1"/>
                <w:spacing w:val="1"/>
                <w:position w:val="-1"/>
              </w:rPr>
              <w:t>E</w:t>
            </w:r>
            <w:r w:rsidRPr="00AF6E4A">
              <w:rPr>
                <w:rFonts w:ascii="Verdana" w:eastAsia="Verdana" w:hAnsi="Verdana" w:cs="Verdana"/>
                <w:b/>
                <w:color w:val="4F81BD" w:themeColor="accent1"/>
                <w:position w:val="-1"/>
              </w:rPr>
              <w:t>FERRAL</w:t>
            </w:r>
            <w:r w:rsidR="00A101EE">
              <w:rPr>
                <w:rFonts w:ascii="Verdana" w:eastAsia="Verdana" w:hAnsi="Verdana" w:cs="Verdana"/>
                <w:b/>
                <w:color w:val="4F81BD" w:themeColor="accent1"/>
                <w:position w:val="-1"/>
              </w:rPr>
              <w:t xml:space="preserve"> </w:t>
            </w:r>
            <w:r w:rsidRPr="00AF6E4A">
              <w:rPr>
                <w:rFonts w:ascii="Verdana" w:eastAsia="Verdana" w:hAnsi="Verdana" w:cs="Verdana"/>
                <w:b/>
                <w:color w:val="4F81BD" w:themeColor="accent1"/>
                <w:position w:val="-1"/>
              </w:rPr>
              <w:t>S</w:t>
            </w:r>
            <w:r w:rsidRPr="00AF6E4A">
              <w:rPr>
                <w:rFonts w:ascii="Verdana" w:eastAsia="Verdana" w:hAnsi="Verdana" w:cs="Verdana"/>
                <w:b/>
                <w:color w:val="4F81BD" w:themeColor="accent1"/>
                <w:spacing w:val="3"/>
                <w:position w:val="-1"/>
              </w:rPr>
              <w:t>O</w:t>
            </w:r>
            <w:r w:rsidRPr="00AF6E4A">
              <w:rPr>
                <w:rFonts w:ascii="Verdana" w:eastAsia="Verdana" w:hAnsi="Verdana" w:cs="Verdana"/>
                <w:b/>
                <w:color w:val="4F81BD" w:themeColor="accent1"/>
                <w:spacing w:val="-1"/>
                <w:position w:val="-1"/>
              </w:rPr>
              <w:t>U</w:t>
            </w:r>
            <w:r w:rsidRPr="00AF6E4A">
              <w:rPr>
                <w:rFonts w:ascii="Verdana" w:eastAsia="Verdana" w:hAnsi="Verdana" w:cs="Verdana"/>
                <w:b/>
                <w:color w:val="4F81BD" w:themeColor="accent1"/>
                <w:position w:val="-1"/>
              </w:rPr>
              <w:t>RCE</w:t>
            </w:r>
          </w:p>
        </w:tc>
      </w:tr>
      <w:tr w:rsidR="00E33E15" w14:paraId="6705F0D6" w14:textId="77777777" w:rsidTr="00E33E15">
        <w:trPr>
          <w:trHeight w:hRule="exact" w:val="1209"/>
        </w:trPr>
        <w:tc>
          <w:tcPr>
            <w:tcW w:w="10373" w:type="dxa"/>
            <w:gridSpan w:val="10"/>
            <w:tcBorders>
              <w:top w:val="single" w:sz="9" w:space="0" w:color="000000"/>
              <w:left w:val="single" w:sz="9" w:space="0" w:color="000000"/>
              <w:bottom w:val="single" w:sz="9" w:space="0" w:color="000000"/>
              <w:right w:val="single" w:sz="9" w:space="0" w:color="000000"/>
            </w:tcBorders>
          </w:tcPr>
          <w:p w14:paraId="049BE1DB" w14:textId="77777777" w:rsidR="00E33E15" w:rsidRDefault="00E33E15" w:rsidP="00E33E15">
            <w:pPr>
              <w:spacing w:line="180" w:lineRule="exact"/>
              <w:ind w:left="105"/>
              <w:rPr>
                <w:rFonts w:ascii="Verdana" w:eastAsia="Verdana" w:hAnsi="Verdana" w:cs="Verdana"/>
                <w:sz w:val="16"/>
                <w:szCs w:val="16"/>
              </w:rPr>
            </w:pPr>
            <w:r>
              <w:rPr>
                <w:rFonts w:ascii="Verdana" w:eastAsia="Verdana" w:hAnsi="Verdana" w:cs="Verdana"/>
                <w:spacing w:val="-1"/>
                <w:position w:val="-1"/>
                <w:sz w:val="16"/>
                <w:szCs w:val="16"/>
              </w:rPr>
              <w:t>H</w:t>
            </w:r>
            <w:r>
              <w:rPr>
                <w:rFonts w:ascii="Verdana" w:eastAsia="Verdana" w:hAnsi="Verdana" w:cs="Verdana"/>
                <w:spacing w:val="1"/>
                <w:position w:val="-1"/>
                <w:sz w:val="16"/>
                <w:szCs w:val="16"/>
              </w:rPr>
              <w:t>o</w:t>
            </w:r>
            <w:r>
              <w:rPr>
                <w:rFonts w:ascii="Verdana" w:eastAsia="Verdana" w:hAnsi="Verdana" w:cs="Verdana"/>
                <w:position w:val="-1"/>
                <w:sz w:val="16"/>
                <w:szCs w:val="16"/>
              </w:rPr>
              <w:t>w</w:t>
            </w:r>
            <w:r w:rsidR="00A101EE">
              <w:rPr>
                <w:rFonts w:ascii="Verdana" w:eastAsia="Verdana" w:hAnsi="Verdana" w:cs="Verdana"/>
                <w:position w:val="-1"/>
                <w:sz w:val="16"/>
                <w:szCs w:val="16"/>
              </w:rPr>
              <w:t xml:space="preserve"> </w:t>
            </w:r>
            <w:r>
              <w:rPr>
                <w:rFonts w:ascii="Verdana" w:eastAsia="Verdana" w:hAnsi="Verdana" w:cs="Verdana"/>
                <w:position w:val="-1"/>
                <w:sz w:val="16"/>
                <w:szCs w:val="16"/>
              </w:rPr>
              <w:t>d</w:t>
            </w:r>
            <w:r>
              <w:rPr>
                <w:rFonts w:ascii="Verdana" w:eastAsia="Verdana" w:hAnsi="Verdana" w:cs="Verdana"/>
                <w:spacing w:val="-1"/>
                <w:position w:val="-1"/>
                <w:sz w:val="16"/>
                <w:szCs w:val="16"/>
              </w:rPr>
              <w:t>i</w:t>
            </w:r>
            <w:r>
              <w:rPr>
                <w:rFonts w:ascii="Verdana" w:eastAsia="Verdana" w:hAnsi="Verdana" w:cs="Verdana"/>
                <w:position w:val="-1"/>
                <w:sz w:val="16"/>
                <w:szCs w:val="16"/>
              </w:rPr>
              <w:t xml:space="preserve">d </w:t>
            </w:r>
            <w:r>
              <w:rPr>
                <w:rFonts w:ascii="Verdana" w:eastAsia="Verdana" w:hAnsi="Verdana" w:cs="Verdana"/>
                <w:spacing w:val="-2"/>
                <w:position w:val="-1"/>
                <w:sz w:val="16"/>
                <w:szCs w:val="16"/>
              </w:rPr>
              <w:t>y</w:t>
            </w:r>
            <w:r>
              <w:rPr>
                <w:rFonts w:ascii="Verdana" w:eastAsia="Verdana" w:hAnsi="Verdana" w:cs="Verdana"/>
                <w:spacing w:val="1"/>
                <w:position w:val="-1"/>
                <w:sz w:val="16"/>
                <w:szCs w:val="16"/>
              </w:rPr>
              <w:t>o</w:t>
            </w:r>
            <w:r>
              <w:rPr>
                <w:rFonts w:ascii="Verdana" w:eastAsia="Verdana" w:hAnsi="Verdana" w:cs="Verdana"/>
                <w:position w:val="-1"/>
                <w:sz w:val="16"/>
                <w:szCs w:val="16"/>
              </w:rPr>
              <w:t xml:space="preserve">u </w:t>
            </w:r>
            <w:r>
              <w:rPr>
                <w:rFonts w:ascii="Verdana" w:eastAsia="Verdana" w:hAnsi="Verdana" w:cs="Verdana"/>
                <w:spacing w:val="-1"/>
                <w:position w:val="-1"/>
                <w:sz w:val="16"/>
                <w:szCs w:val="16"/>
              </w:rPr>
              <w:t>h</w:t>
            </w:r>
            <w:r>
              <w:rPr>
                <w:rFonts w:ascii="Verdana" w:eastAsia="Verdana" w:hAnsi="Verdana" w:cs="Verdana"/>
                <w:position w:val="-1"/>
                <w:sz w:val="16"/>
                <w:szCs w:val="16"/>
              </w:rPr>
              <w:t>e</w:t>
            </w:r>
            <w:r>
              <w:rPr>
                <w:rFonts w:ascii="Verdana" w:eastAsia="Verdana" w:hAnsi="Verdana" w:cs="Verdana"/>
                <w:spacing w:val="-3"/>
                <w:position w:val="-1"/>
                <w:sz w:val="16"/>
                <w:szCs w:val="16"/>
              </w:rPr>
              <w:t>a</w:t>
            </w:r>
            <w:r>
              <w:rPr>
                <w:rFonts w:ascii="Verdana" w:eastAsia="Verdana" w:hAnsi="Verdana" w:cs="Verdana"/>
                <w:position w:val="-1"/>
                <w:sz w:val="16"/>
                <w:szCs w:val="16"/>
              </w:rPr>
              <w:t>r</w:t>
            </w:r>
            <w:r w:rsidR="00A101EE">
              <w:rPr>
                <w:rFonts w:ascii="Verdana" w:eastAsia="Verdana" w:hAnsi="Verdana" w:cs="Verdana"/>
                <w:position w:val="-1"/>
                <w:sz w:val="16"/>
                <w:szCs w:val="16"/>
              </w:rPr>
              <w:t xml:space="preserve"> </w:t>
            </w:r>
            <w:r>
              <w:rPr>
                <w:rFonts w:ascii="Verdana" w:eastAsia="Verdana" w:hAnsi="Verdana" w:cs="Verdana"/>
                <w:spacing w:val="-3"/>
                <w:position w:val="-1"/>
                <w:sz w:val="16"/>
                <w:szCs w:val="16"/>
              </w:rPr>
              <w:t>a</w:t>
            </w:r>
            <w:r>
              <w:rPr>
                <w:rFonts w:ascii="Verdana" w:eastAsia="Verdana" w:hAnsi="Verdana" w:cs="Verdana"/>
                <w:position w:val="-1"/>
                <w:sz w:val="16"/>
                <w:szCs w:val="16"/>
              </w:rPr>
              <w:t>b</w:t>
            </w:r>
            <w:r>
              <w:rPr>
                <w:rFonts w:ascii="Verdana" w:eastAsia="Verdana" w:hAnsi="Verdana" w:cs="Verdana"/>
                <w:spacing w:val="1"/>
                <w:position w:val="-1"/>
                <w:sz w:val="16"/>
                <w:szCs w:val="16"/>
              </w:rPr>
              <w:t>o</w:t>
            </w:r>
            <w:r>
              <w:rPr>
                <w:rFonts w:ascii="Verdana" w:eastAsia="Verdana" w:hAnsi="Verdana" w:cs="Verdana"/>
                <w:spacing w:val="-1"/>
                <w:position w:val="-1"/>
                <w:sz w:val="16"/>
                <w:szCs w:val="16"/>
              </w:rPr>
              <w:t>u</w:t>
            </w:r>
            <w:r>
              <w:rPr>
                <w:rFonts w:ascii="Verdana" w:eastAsia="Verdana" w:hAnsi="Verdana" w:cs="Verdana"/>
                <w:position w:val="-1"/>
                <w:sz w:val="16"/>
                <w:szCs w:val="16"/>
              </w:rPr>
              <w:t xml:space="preserve">t </w:t>
            </w:r>
            <w:proofErr w:type="gramStart"/>
            <w:r>
              <w:rPr>
                <w:rFonts w:ascii="Verdana" w:eastAsia="Verdana" w:hAnsi="Verdana" w:cs="Verdana"/>
                <w:spacing w:val="-1"/>
                <w:position w:val="-1"/>
                <w:sz w:val="16"/>
                <w:szCs w:val="16"/>
              </w:rPr>
              <w:t>u</w:t>
            </w:r>
            <w:r>
              <w:rPr>
                <w:rFonts w:ascii="Verdana" w:eastAsia="Verdana" w:hAnsi="Verdana" w:cs="Verdana"/>
                <w:spacing w:val="-2"/>
                <w:position w:val="-1"/>
                <w:sz w:val="16"/>
                <w:szCs w:val="16"/>
              </w:rPr>
              <w:t>s</w:t>
            </w:r>
            <w:r>
              <w:rPr>
                <w:rFonts w:ascii="Verdana" w:eastAsia="Verdana" w:hAnsi="Verdana" w:cs="Verdana"/>
                <w:position w:val="-1"/>
                <w:sz w:val="16"/>
                <w:szCs w:val="16"/>
              </w:rPr>
              <w:t>?</w:t>
            </w:r>
            <w:r>
              <w:rPr>
                <w:rFonts w:ascii="Verdana" w:eastAsia="Verdana" w:hAnsi="Verdana" w:cs="Verdana"/>
                <w:i/>
                <w:spacing w:val="-1"/>
                <w:position w:val="-1"/>
                <w:sz w:val="16"/>
                <w:szCs w:val="16"/>
              </w:rPr>
              <w:t>(</w:t>
            </w:r>
            <w:proofErr w:type="gramEnd"/>
            <w:r>
              <w:rPr>
                <w:rFonts w:ascii="Verdana" w:eastAsia="Verdana" w:hAnsi="Verdana" w:cs="Verdana"/>
                <w:i/>
                <w:position w:val="-1"/>
                <w:sz w:val="16"/>
                <w:szCs w:val="16"/>
              </w:rPr>
              <w:t>p</w:t>
            </w:r>
            <w:r>
              <w:rPr>
                <w:rFonts w:ascii="Verdana" w:eastAsia="Verdana" w:hAnsi="Verdana" w:cs="Verdana"/>
                <w:i/>
                <w:spacing w:val="-1"/>
                <w:position w:val="-1"/>
                <w:sz w:val="16"/>
                <w:szCs w:val="16"/>
              </w:rPr>
              <w:t>l</w:t>
            </w:r>
            <w:r>
              <w:rPr>
                <w:rFonts w:ascii="Verdana" w:eastAsia="Verdana" w:hAnsi="Verdana" w:cs="Verdana"/>
                <w:i/>
                <w:position w:val="-1"/>
                <w:sz w:val="16"/>
                <w:szCs w:val="16"/>
              </w:rPr>
              <w:t>ease</w:t>
            </w:r>
            <w:r>
              <w:rPr>
                <w:rFonts w:ascii="Verdana" w:eastAsia="Verdana" w:hAnsi="Verdana" w:cs="Verdana"/>
                <w:i/>
                <w:spacing w:val="-1"/>
                <w:position w:val="-1"/>
                <w:sz w:val="16"/>
                <w:szCs w:val="16"/>
              </w:rPr>
              <w:t xml:space="preserve"> ti</w:t>
            </w:r>
            <w:r>
              <w:rPr>
                <w:rFonts w:ascii="Verdana" w:eastAsia="Verdana" w:hAnsi="Verdana" w:cs="Verdana"/>
                <w:i/>
                <w:position w:val="-1"/>
                <w:sz w:val="16"/>
                <w:szCs w:val="16"/>
              </w:rPr>
              <w:t>ck</w:t>
            </w:r>
            <w:r>
              <w:rPr>
                <w:rFonts w:ascii="Verdana" w:eastAsia="Verdana" w:hAnsi="Verdana" w:cs="Verdana"/>
                <w:i/>
                <w:spacing w:val="1"/>
                <w:position w:val="-1"/>
                <w:sz w:val="16"/>
                <w:szCs w:val="16"/>
              </w:rPr>
              <w:t xml:space="preserve"> all </w:t>
            </w:r>
            <w:r>
              <w:rPr>
                <w:rFonts w:ascii="Verdana" w:eastAsia="Verdana" w:hAnsi="Verdana" w:cs="Verdana"/>
                <w:i/>
                <w:spacing w:val="-1"/>
                <w:position w:val="-1"/>
                <w:sz w:val="16"/>
                <w:szCs w:val="16"/>
              </w:rPr>
              <w:t>a</w:t>
            </w:r>
            <w:r>
              <w:rPr>
                <w:rFonts w:ascii="Verdana" w:eastAsia="Verdana" w:hAnsi="Verdana" w:cs="Verdana"/>
                <w:i/>
                <w:spacing w:val="-2"/>
                <w:position w:val="-1"/>
                <w:sz w:val="16"/>
                <w:szCs w:val="16"/>
              </w:rPr>
              <w:t>p</w:t>
            </w:r>
            <w:r>
              <w:rPr>
                <w:rFonts w:ascii="Verdana" w:eastAsia="Verdana" w:hAnsi="Verdana" w:cs="Verdana"/>
                <w:i/>
                <w:position w:val="-1"/>
                <w:sz w:val="16"/>
                <w:szCs w:val="16"/>
              </w:rPr>
              <w:t>p</w:t>
            </w:r>
            <w:r>
              <w:rPr>
                <w:rFonts w:ascii="Verdana" w:eastAsia="Verdana" w:hAnsi="Verdana" w:cs="Verdana"/>
                <w:i/>
                <w:spacing w:val="-1"/>
                <w:position w:val="-1"/>
                <w:sz w:val="16"/>
                <w:szCs w:val="16"/>
              </w:rPr>
              <w:t>li</w:t>
            </w:r>
            <w:r>
              <w:rPr>
                <w:rFonts w:ascii="Verdana" w:eastAsia="Verdana" w:hAnsi="Verdana" w:cs="Verdana"/>
                <w:i/>
                <w:position w:val="-1"/>
                <w:sz w:val="16"/>
                <w:szCs w:val="16"/>
              </w:rPr>
              <w:t>cab</w:t>
            </w:r>
            <w:r>
              <w:rPr>
                <w:rFonts w:ascii="Verdana" w:eastAsia="Verdana" w:hAnsi="Verdana" w:cs="Verdana"/>
                <w:i/>
                <w:spacing w:val="-1"/>
                <w:position w:val="-1"/>
                <w:sz w:val="16"/>
                <w:szCs w:val="16"/>
              </w:rPr>
              <w:t>l</w:t>
            </w:r>
            <w:r>
              <w:rPr>
                <w:rFonts w:ascii="Verdana" w:eastAsia="Verdana" w:hAnsi="Verdana" w:cs="Verdana"/>
                <w:i/>
                <w:position w:val="-1"/>
                <w:sz w:val="16"/>
                <w:szCs w:val="16"/>
              </w:rPr>
              <w:t>e</w:t>
            </w:r>
            <w:r w:rsidR="00A101EE">
              <w:rPr>
                <w:rFonts w:ascii="Verdana" w:eastAsia="Verdana" w:hAnsi="Verdana" w:cs="Verdana"/>
                <w:i/>
                <w:position w:val="-1"/>
                <w:sz w:val="16"/>
                <w:szCs w:val="16"/>
              </w:rPr>
              <w:t xml:space="preserve"> </w:t>
            </w:r>
            <w:r>
              <w:rPr>
                <w:rFonts w:ascii="Verdana" w:eastAsia="Verdana" w:hAnsi="Verdana" w:cs="Verdana"/>
                <w:i/>
                <w:spacing w:val="1"/>
                <w:position w:val="-1"/>
                <w:sz w:val="16"/>
                <w:szCs w:val="16"/>
              </w:rPr>
              <w:t>o</w:t>
            </w:r>
            <w:r>
              <w:rPr>
                <w:rFonts w:ascii="Verdana" w:eastAsia="Verdana" w:hAnsi="Verdana" w:cs="Verdana"/>
                <w:i/>
                <w:position w:val="-1"/>
                <w:sz w:val="16"/>
                <w:szCs w:val="16"/>
              </w:rPr>
              <w:t>p</w:t>
            </w:r>
            <w:r>
              <w:rPr>
                <w:rFonts w:ascii="Verdana" w:eastAsia="Verdana" w:hAnsi="Verdana" w:cs="Verdana"/>
                <w:i/>
                <w:spacing w:val="-1"/>
                <w:position w:val="-1"/>
                <w:sz w:val="16"/>
                <w:szCs w:val="16"/>
              </w:rPr>
              <w:t>ti</w:t>
            </w:r>
            <w:r>
              <w:rPr>
                <w:rFonts w:ascii="Verdana" w:eastAsia="Verdana" w:hAnsi="Verdana" w:cs="Verdana"/>
                <w:i/>
                <w:spacing w:val="1"/>
                <w:position w:val="-1"/>
                <w:sz w:val="16"/>
                <w:szCs w:val="16"/>
              </w:rPr>
              <w:t>o</w:t>
            </w:r>
            <w:r>
              <w:rPr>
                <w:rFonts w:ascii="Verdana" w:eastAsia="Verdana" w:hAnsi="Verdana" w:cs="Verdana"/>
                <w:i/>
                <w:spacing w:val="-1"/>
                <w:position w:val="-1"/>
                <w:sz w:val="16"/>
                <w:szCs w:val="16"/>
              </w:rPr>
              <w:t>n/</w:t>
            </w:r>
            <w:r>
              <w:rPr>
                <w:rFonts w:ascii="Verdana" w:eastAsia="Verdana" w:hAnsi="Verdana" w:cs="Verdana"/>
                <w:i/>
                <w:spacing w:val="-2"/>
                <w:position w:val="-1"/>
                <w:sz w:val="16"/>
                <w:szCs w:val="16"/>
              </w:rPr>
              <w:t>s</w:t>
            </w:r>
            <w:r>
              <w:rPr>
                <w:rFonts w:ascii="Verdana" w:eastAsia="Verdana" w:hAnsi="Verdana" w:cs="Verdana"/>
                <w:i/>
                <w:position w:val="-1"/>
                <w:sz w:val="16"/>
                <w:szCs w:val="16"/>
              </w:rPr>
              <w:t>)</w:t>
            </w:r>
          </w:p>
          <w:p w14:paraId="6B343A8A" w14:textId="77777777" w:rsidR="00E33E15" w:rsidRDefault="00E33E15" w:rsidP="00E33E15">
            <w:pPr>
              <w:spacing w:line="220" w:lineRule="exact"/>
              <w:ind w:left="105"/>
              <w:rPr>
                <w:rFonts w:ascii="Wingdings" w:eastAsia="Wingdings" w:hAnsi="Wingdings" w:cs="Wingdings"/>
              </w:rPr>
            </w:pPr>
          </w:p>
          <w:p w14:paraId="4DB6B1E0" w14:textId="77777777" w:rsidR="00E33E15" w:rsidRDefault="00E33E15" w:rsidP="00E33E15">
            <w:pPr>
              <w:spacing w:line="220" w:lineRule="exact"/>
              <w:ind w:left="105"/>
              <w:rPr>
                <w:rFonts w:ascii="Verdana" w:eastAsia="Verdana" w:hAnsi="Verdana" w:cs="Verdana"/>
                <w:sz w:val="16"/>
                <w:szCs w:val="16"/>
              </w:rPr>
            </w:pPr>
            <w:r>
              <w:rPr>
                <w:rFonts w:ascii="Wingdings" w:eastAsia="Wingdings" w:hAnsi="Wingdings" w:cs="Wingdings"/>
              </w:rPr>
              <w:t></w:t>
            </w:r>
            <w:r w:rsidRPr="00AF6E4A">
              <w:rPr>
                <w:rFonts w:ascii="Verdana" w:eastAsia="Verdana" w:hAnsi="Verdana" w:cs="Verdana"/>
                <w:b/>
                <w:spacing w:val="-1"/>
                <w:sz w:val="16"/>
                <w:szCs w:val="16"/>
              </w:rPr>
              <w:t>W</w:t>
            </w:r>
            <w:r w:rsidRPr="00AF6E4A">
              <w:rPr>
                <w:rFonts w:ascii="Verdana" w:eastAsia="Verdana" w:hAnsi="Verdana" w:cs="Verdana"/>
                <w:b/>
                <w:sz w:val="16"/>
                <w:szCs w:val="16"/>
              </w:rPr>
              <w:t>e</w:t>
            </w:r>
            <w:r w:rsidRPr="00AF6E4A">
              <w:rPr>
                <w:rFonts w:ascii="Verdana" w:eastAsia="Verdana" w:hAnsi="Verdana" w:cs="Verdana"/>
                <w:b/>
                <w:spacing w:val="1"/>
                <w:sz w:val="16"/>
                <w:szCs w:val="16"/>
              </w:rPr>
              <w:t>b</w:t>
            </w:r>
            <w:r w:rsidRPr="00AF6E4A">
              <w:rPr>
                <w:rFonts w:ascii="Verdana" w:eastAsia="Verdana" w:hAnsi="Verdana" w:cs="Verdana"/>
                <w:b/>
                <w:sz w:val="16"/>
                <w:szCs w:val="16"/>
              </w:rPr>
              <w:t>s</w:t>
            </w:r>
            <w:r w:rsidRPr="00AF6E4A">
              <w:rPr>
                <w:rFonts w:ascii="Verdana" w:eastAsia="Verdana" w:hAnsi="Verdana" w:cs="Verdana"/>
                <w:b/>
                <w:spacing w:val="-1"/>
                <w:sz w:val="16"/>
                <w:szCs w:val="16"/>
              </w:rPr>
              <w:t>it</w:t>
            </w:r>
            <w:r w:rsidRPr="00AF6E4A">
              <w:rPr>
                <w:rFonts w:ascii="Verdana" w:eastAsia="Verdana" w:hAnsi="Verdana" w:cs="Verdana"/>
                <w:b/>
                <w:sz w:val="16"/>
                <w:szCs w:val="16"/>
              </w:rPr>
              <w:t xml:space="preserve">e </w:t>
            </w:r>
            <w:r>
              <w:rPr>
                <w:rFonts w:ascii="Wingdings" w:eastAsia="Wingdings" w:hAnsi="Wingdings" w:cs="Wingdings"/>
              </w:rPr>
              <w:t></w:t>
            </w:r>
            <w:r w:rsidRPr="00AF6E4A">
              <w:rPr>
                <w:rFonts w:ascii="Verdana" w:eastAsia="Verdana" w:hAnsi="Verdana" w:cs="Verdana"/>
                <w:b/>
                <w:sz w:val="16"/>
                <w:szCs w:val="16"/>
              </w:rPr>
              <w:t>A</w:t>
            </w:r>
            <w:r w:rsidRPr="00AF6E4A">
              <w:rPr>
                <w:rFonts w:ascii="Verdana" w:eastAsia="Verdana" w:hAnsi="Verdana" w:cs="Verdana"/>
                <w:b/>
                <w:spacing w:val="1"/>
                <w:sz w:val="16"/>
                <w:szCs w:val="16"/>
              </w:rPr>
              <w:t>dv</w:t>
            </w:r>
            <w:r w:rsidRPr="00AF6E4A">
              <w:rPr>
                <w:rFonts w:ascii="Verdana" w:eastAsia="Verdana" w:hAnsi="Verdana" w:cs="Verdana"/>
                <w:b/>
                <w:spacing w:val="-2"/>
                <w:sz w:val="16"/>
                <w:szCs w:val="16"/>
              </w:rPr>
              <w:t>e</w:t>
            </w:r>
            <w:r w:rsidRPr="00AF6E4A">
              <w:rPr>
                <w:rFonts w:ascii="Verdana" w:eastAsia="Verdana" w:hAnsi="Verdana" w:cs="Verdana"/>
                <w:b/>
                <w:spacing w:val="1"/>
                <w:sz w:val="16"/>
                <w:szCs w:val="16"/>
              </w:rPr>
              <w:t>r</w:t>
            </w:r>
            <w:r w:rsidRPr="00AF6E4A">
              <w:rPr>
                <w:rFonts w:ascii="Verdana" w:eastAsia="Verdana" w:hAnsi="Verdana" w:cs="Verdana"/>
                <w:b/>
                <w:spacing w:val="-1"/>
                <w:sz w:val="16"/>
                <w:szCs w:val="16"/>
              </w:rPr>
              <w:t>ti</w:t>
            </w:r>
            <w:r w:rsidRPr="00AF6E4A">
              <w:rPr>
                <w:rFonts w:ascii="Verdana" w:eastAsia="Verdana" w:hAnsi="Verdana" w:cs="Verdana"/>
                <w:b/>
                <w:sz w:val="16"/>
                <w:szCs w:val="16"/>
              </w:rPr>
              <w:t>seme</w:t>
            </w:r>
            <w:r w:rsidRPr="00AF6E4A">
              <w:rPr>
                <w:rFonts w:ascii="Verdana" w:eastAsia="Verdana" w:hAnsi="Verdana" w:cs="Verdana"/>
                <w:b/>
                <w:spacing w:val="-1"/>
                <w:sz w:val="16"/>
                <w:szCs w:val="16"/>
              </w:rPr>
              <w:t>n</w:t>
            </w:r>
            <w:r w:rsidRPr="00AF6E4A">
              <w:rPr>
                <w:rFonts w:ascii="Verdana" w:eastAsia="Verdana" w:hAnsi="Verdana" w:cs="Verdana"/>
                <w:b/>
                <w:sz w:val="16"/>
                <w:szCs w:val="16"/>
              </w:rPr>
              <w:t xml:space="preserve">t      </w:t>
            </w:r>
            <w:r>
              <w:rPr>
                <w:rFonts w:ascii="Wingdings" w:eastAsia="Wingdings" w:hAnsi="Wingdings" w:cs="Wingdings"/>
              </w:rPr>
              <w:t></w:t>
            </w:r>
            <w:r w:rsidRPr="00AF6E4A">
              <w:rPr>
                <w:rFonts w:ascii="Verdana" w:eastAsia="Verdana" w:hAnsi="Verdana" w:cs="Verdana"/>
                <w:b/>
                <w:spacing w:val="-1"/>
                <w:sz w:val="16"/>
                <w:szCs w:val="16"/>
              </w:rPr>
              <w:t>H</w:t>
            </w:r>
            <w:r w:rsidRPr="00AF6E4A">
              <w:rPr>
                <w:rFonts w:ascii="Verdana" w:eastAsia="Verdana" w:hAnsi="Verdana" w:cs="Verdana"/>
                <w:b/>
                <w:spacing w:val="1"/>
                <w:sz w:val="16"/>
                <w:szCs w:val="16"/>
              </w:rPr>
              <w:t>o</w:t>
            </w:r>
            <w:r w:rsidRPr="00AF6E4A">
              <w:rPr>
                <w:rFonts w:ascii="Verdana" w:eastAsia="Verdana" w:hAnsi="Verdana" w:cs="Verdana"/>
                <w:b/>
                <w:spacing w:val="-1"/>
                <w:sz w:val="16"/>
                <w:szCs w:val="16"/>
              </w:rPr>
              <w:t>li</w:t>
            </w:r>
            <w:r w:rsidRPr="00AF6E4A">
              <w:rPr>
                <w:rFonts w:ascii="Verdana" w:eastAsia="Verdana" w:hAnsi="Verdana" w:cs="Verdana"/>
                <w:b/>
                <w:sz w:val="16"/>
                <w:szCs w:val="16"/>
              </w:rPr>
              <w:t>d</w:t>
            </w:r>
            <w:r w:rsidRPr="00AF6E4A">
              <w:rPr>
                <w:rFonts w:ascii="Verdana" w:eastAsia="Verdana" w:hAnsi="Verdana" w:cs="Verdana"/>
                <w:b/>
                <w:spacing w:val="-1"/>
                <w:sz w:val="16"/>
                <w:szCs w:val="16"/>
              </w:rPr>
              <w:t>a</w:t>
            </w:r>
            <w:r w:rsidRPr="00AF6E4A">
              <w:rPr>
                <w:rFonts w:ascii="Verdana" w:eastAsia="Verdana" w:hAnsi="Verdana" w:cs="Verdana"/>
                <w:b/>
                <w:sz w:val="16"/>
                <w:szCs w:val="16"/>
              </w:rPr>
              <w:t xml:space="preserve">y </w:t>
            </w:r>
            <w:proofErr w:type="spellStart"/>
            <w:r w:rsidRPr="00AF6E4A">
              <w:rPr>
                <w:rFonts w:ascii="Verdana" w:eastAsia="Verdana" w:hAnsi="Verdana" w:cs="Verdana"/>
                <w:b/>
                <w:spacing w:val="-1"/>
                <w:sz w:val="16"/>
                <w:szCs w:val="16"/>
              </w:rPr>
              <w:t>Pr</w:t>
            </w:r>
            <w:r w:rsidRPr="00AF6E4A">
              <w:rPr>
                <w:rFonts w:ascii="Verdana" w:eastAsia="Verdana" w:hAnsi="Verdana" w:cs="Verdana"/>
                <w:b/>
                <w:spacing w:val="1"/>
                <w:sz w:val="16"/>
                <w:szCs w:val="16"/>
              </w:rPr>
              <w:t>o</w:t>
            </w:r>
            <w:r w:rsidRPr="00AF6E4A">
              <w:rPr>
                <w:rFonts w:ascii="Verdana" w:eastAsia="Verdana" w:hAnsi="Verdana" w:cs="Verdana"/>
                <w:b/>
                <w:spacing w:val="-2"/>
                <w:sz w:val="16"/>
                <w:szCs w:val="16"/>
              </w:rPr>
              <w:t>g</w:t>
            </w:r>
            <w:r w:rsidRPr="00AF6E4A">
              <w:rPr>
                <w:rFonts w:ascii="Verdana" w:eastAsia="Verdana" w:hAnsi="Verdana" w:cs="Verdana"/>
                <w:b/>
                <w:spacing w:val="1"/>
                <w:sz w:val="16"/>
                <w:szCs w:val="16"/>
              </w:rPr>
              <w:t>r</w:t>
            </w:r>
            <w:r w:rsidRPr="00AF6E4A">
              <w:rPr>
                <w:rFonts w:ascii="Verdana" w:eastAsia="Verdana" w:hAnsi="Verdana" w:cs="Verdana"/>
                <w:b/>
                <w:spacing w:val="-1"/>
                <w:sz w:val="16"/>
                <w:szCs w:val="16"/>
              </w:rPr>
              <w:t>a</w:t>
            </w:r>
            <w:r w:rsidRPr="00AF6E4A">
              <w:rPr>
                <w:rFonts w:ascii="Verdana" w:eastAsia="Verdana" w:hAnsi="Verdana" w:cs="Verdana"/>
                <w:b/>
                <w:sz w:val="16"/>
                <w:szCs w:val="16"/>
              </w:rPr>
              <w:t>m</w:t>
            </w:r>
            <w:r>
              <w:rPr>
                <w:rFonts w:ascii="Wingdings" w:eastAsia="Wingdings" w:hAnsi="Wingdings" w:cs="Wingdings"/>
              </w:rPr>
              <w:t></w:t>
            </w:r>
            <w:r w:rsidRPr="00AF6E4A">
              <w:rPr>
                <w:rFonts w:ascii="Verdana" w:eastAsia="Verdana" w:hAnsi="Verdana" w:cs="Verdana"/>
                <w:b/>
                <w:spacing w:val="1"/>
                <w:sz w:val="16"/>
                <w:szCs w:val="16"/>
              </w:rPr>
              <w:t>Fr</w:t>
            </w:r>
            <w:r w:rsidRPr="00AF6E4A">
              <w:rPr>
                <w:rFonts w:ascii="Verdana" w:eastAsia="Verdana" w:hAnsi="Verdana" w:cs="Verdana"/>
                <w:b/>
                <w:spacing w:val="-1"/>
                <w:sz w:val="16"/>
                <w:szCs w:val="16"/>
              </w:rPr>
              <w:t>i</w:t>
            </w:r>
            <w:r w:rsidRPr="00AF6E4A">
              <w:rPr>
                <w:rFonts w:ascii="Verdana" w:eastAsia="Verdana" w:hAnsi="Verdana" w:cs="Verdana"/>
                <w:b/>
                <w:sz w:val="16"/>
                <w:szCs w:val="16"/>
              </w:rPr>
              <w:t>e</w:t>
            </w:r>
            <w:r w:rsidRPr="00AF6E4A">
              <w:rPr>
                <w:rFonts w:ascii="Verdana" w:eastAsia="Verdana" w:hAnsi="Verdana" w:cs="Verdana"/>
                <w:b/>
                <w:spacing w:val="-1"/>
                <w:sz w:val="16"/>
                <w:szCs w:val="16"/>
              </w:rPr>
              <w:t>n</w:t>
            </w:r>
            <w:r w:rsidRPr="00AF6E4A">
              <w:rPr>
                <w:rFonts w:ascii="Verdana" w:eastAsia="Verdana" w:hAnsi="Verdana" w:cs="Verdana"/>
                <w:b/>
                <w:sz w:val="16"/>
                <w:szCs w:val="16"/>
              </w:rPr>
              <w:t>d</w:t>
            </w:r>
            <w:r>
              <w:rPr>
                <w:rFonts w:ascii="Wingdings" w:eastAsia="Wingdings" w:hAnsi="Wingdings" w:cs="Wingdings"/>
              </w:rPr>
              <w:t></w:t>
            </w:r>
            <w:r w:rsidRPr="00AF6E4A">
              <w:rPr>
                <w:rFonts w:ascii="Verdana" w:eastAsia="Verdana" w:hAnsi="Verdana" w:cs="Verdana"/>
                <w:b/>
                <w:sz w:val="16"/>
                <w:szCs w:val="16"/>
              </w:rPr>
              <w:t>Facebook</w:t>
            </w:r>
            <w:proofErr w:type="spellEnd"/>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sidRPr="00AF6E4A">
              <w:rPr>
                <w:rFonts w:ascii="Verdana" w:eastAsia="Verdana" w:hAnsi="Verdana" w:cs="Verdana"/>
                <w:b/>
                <w:sz w:val="16"/>
                <w:szCs w:val="16"/>
              </w:rPr>
              <w:t>O</w:t>
            </w:r>
            <w:r w:rsidRPr="00AF6E4A">
              <w:rPr>
                <w:rFonts w:ascii="Verdana" w:eastAsia="Verdana" w:hAnsi="Verdana" w:cs="Verdana"/>
                <w:b/>
                <w:spacing w:val="-1"/>
                <w:sz w:val="16"/>
                <w:szCs w:val="16"/>
              </w:rPr>
              <w:t>th</w:t>
            </w:r>
            <w:r w:rsidRPr="00AF6E4A">
              <w:rPr>
                <w:rFonts w:ascii="Verdana" w:eastAsia="Verdana" w:hAnsi="Verdana" w:cs="Verdana"/>
                <w:b/>
                <w:sz w:val="16"/>
                <w:szCs w:val="16"/>
              </w:rPr>
              <w:t>er</w:t>
            </w:r>
          </w:p>
          <w:p w14:paraId="74D2AE05" w14:textId="77777777" w:rsidR="00E33E15" w:rsidRDefault="00E33E15" w:rsidP="00E33E15">
            <w:pPr>
              <w:spacing w:before="8" w:line="180" w:lineRule="exact"/>
              <w:rPr>
                <w:sz w:val="19"/>
                <w:szCs w:val="19"/>
              </w:rPr>
            </w:pPr>
          </w:p>
          <w:p w14:paraId="516AF93D" w14:textId="77777777" w:rsidR="00E33E15" w:rsidRDefault="00E33E15" w:rsidP="00E33E15">
            <w:pPr>
              <w:tabs>
                <w:tab w:val="left" w:pos="9720"/>
              </w:tabs>
              <w:ind w:left="105"/>
              <w:rPr>
                <w:rFonts w:ascii="Verdana" w:eastAsia="Verdana" w:hAnsi="Verdana" w:cs="Verdana"/>
                <w:sz w:val="16"/>
                <w:szCs w:val="16"/>
              </w:rPr>
            </w:pPr>
            <w:r>
              <w:rPr>
                <w:rFonts w:ascii="Verdana" w:eastAsia="Verdana" w:hAnsi="Verdana" w:cs="Verdana"/>
                <w:spacing w:val="2"/>
                <w:sz w:val="16"/>
                <w:szCs w:val="16"/>
              </w:rPr>
              <w:t>I</w:t>
            </w:r>
            <w:r>
              <w:rPr>
                <w:rFonts w:ascii="Verdana" w:eastAsia="Verdana" w:hAnsi="Verdana" w:cs="Verdana"/>
                <w:sz w:val="16"/>
                <w:szCs w:val="16"/>
              </w:rPr>
              <w:t>f</w:t>
            </w:r>
            <w:r w:rsidR="00A101EE">
              <w:rPr>
                <w:rFonts w:ascii="Verdana" w:eastAsia="Verdana" w:hAnsi="Verdana" w:cs="Verdana"/>
                <w:sz w:val="16"/>
                <w:szCs w:val="16"/>
              </w:rPr>
              <w:t xml:space="preserve"> </w:t>
            </w:r>
            <w:r>
              <w:rPr>
                <w:rFonts w:ascii="Verdana" w:eastAsia="Verdana" w:hAnsi="Verdana" w:cs="Verdana"/>
                <w:sz w:val="16"/>
                <w:szCs w:val="16"/>
              </w:rPr>
              <w:t>O</w:t>
            </w:r>
            <w:r>
              <w:rPr>
                <w:rFonts w:ascii="Verdana" w:eastAsia="Verdana" w:hAnsi="Verdana" w:cs="Verdana"/>
                <w:spacing w:val="-1"/>
                <w:sz w:val="16"/>
                <w:szCs w:val="16"/>
              </w:rPr>
              <w:t>th</w:t>
            </w:r>
            <w:r>
              <w:rPr>
                <w:rFonts w:ascii="Verdana" w:eastAsia="Verdana" w:hAnsi="Verdana" w:cs="Verdana"/>
                <w:sz w:val="16"/>
                <w:szCs w:val="16"/>
              </w:rPr>
              <w:t>e</w:t>
            </w:r>
            <w:r>
              <w:rPr>
                <w:rFonts w:ascii="Verdana" w:eastAsia="Verdana" w:hAnsi="Verdana" w:cs="Verdana"/>
                <w:spacing w:val="1"/>
                <w:sz w:val="16"/>
                <w:szCs w:val="16"/>
              </w:rPr>
              <w:t>r or Friend</w:t>
            </w:r>
            <w:r>
              <w:rPr>
                <w:rFonts w:ascii="Verdana" w:eastAsia="Verdana" w:hAnsi="Verdana" w:cs="Verdana"/>
                <w:sz w:val="16"/>
                <w:szCs w:val="16"/>
              </w:rPr>
              <w:t>,</w:t>
            </w:r>
            <w:r w:rsidR="00A101EE">
              <w:rPr>
                <w:rFonts w:ascii="Verdana" w:eastAsia="Verdana" w:hAnsi="Verdana" w:cs="Verdana"/>
                <w:sz w:val="16"/>
                <w:szCs w:val="16"/>
              </w:rPr>
              <w:t xml:space="preserve"> </w:t>
            </w:r>
            <w:r>
              <w:rPr>
                <w:rFonts w:ascii="Verdana" w:eastAsia="Verdana" w:hAnsi="Verdana" w:cs="Verdana"/>
                <w:sz w:val="16"/>
                <w:szCs w:val="16"/>
              </w:rPr>
              <w:t>p</w:t>
            </w:r>
            <w:r>
              <w:rPr>
                <w:rFonts w:ascii="Verdana" w:eastAsia="Verdana" w:hAnsi="Verdana" w:cs="Verdana"/>
                <w:spacing w:val="-1"/>
                <w:sz w:val="16"/>
                <w:szCs w:val="16"/>
              </w:rPr>
              <w:t>l</w:t>
            </w:r>
            <w:r>
              <w:rPr>
                <w:rFonts w:ascii="Verdana" w:eastAsia="Verdana" w:hAnsi="Verdana" w:cs="Verdana"/>
                <w:sz w:val="16"/>
                <w:szCs w:val="16"/>
              </w:rPr>
              <w:t>ease</w:t>
            </w:r>
            <w:r w:rsidR="00A101EE">
              <w:rPr>
                <w:rFonts w:ascii="Verdana" w:eastAsia="Verdana" w:hAnsi="Verdana" w:cs="Verdana"/>
                <w:sz w:val="16"/>
                <w:szCs w:val="16"/>
              </w:rPr>
              <w:t xml:space="preserve"> </w:t>
            </w:r>
            <w:r>
              <w:rPr>
                <w:rFonts w:ascii="Verdana" w:eastAsia="Verdana" w:hAnsi="Verdana" w:cs="Verdana"/>
                <w:sz w:val="16"/>
                <w:szCs w:val="16"/>
              </w:rPr>
              <w:t>s</w:t>
            </w:r>
            <w:r>
              <w:rPr>
                <w:rFonts w:ascii="Verdana" w:eastAsia="Verdana" w:hAnsi="Verdana" w:cs="Verdana"/>
                <w:spacing w:val="-2"/>
                <w:sz w:val="16"/>
                <w:szCs w:val="16"/>
              </w:rPr>
              <w:t>p</w:t>
            </w:r>
            <w:r>
              <w:rPr>
                <w:rFonts w:ascii="Verdana" w:eastAsia="Verdana" w:hAnsi="Verdana" w:cs="Verdana"/>
                <w:sz w:val="16"/>
                <w:szCs w:val="16"/>
              </w:rPr>
              <w:t>eci</w:t>
            </w:r>
            <w:r>
              <w:rPr>
                <w:rFonts w:ascii="Verdana" w:eastAsia="Verdana" w:hAnsi="Verdana" w:cs="Verdana"/>
                <w:spacing w:val="-2"/>
                <w:sz w:val="16"/>
                <w:szCs w:val="16"/>
              </w:rPr>
              <w:t>f</w:t>
            </w:r>
            <w:r>
              <w:rPr>
                <w:rFonts w:ascii="Verdana" w:eastAsia="Verdana" w:hAnsi="Verdana" w:cs="Verdana"/>
                <w:spacing w:val="1"/>
                <w:sz w:val="16"/>
                <w:szCs w:val="16"/>
              </w:rPr>
              <w:t>y (and add Friend name)</w:t>
            </w:r>
            <w:r>
              <w:rPr>
                <w:rFonts w:ascii="Verdana" w:eastAsia="Verdana" w:hAnsi="Verdana" w:cs="Verdana"/>
                <w:sz w:val="16"/>
                <w:szCs w:val="16"/>
              </w:rPr>
              <w:t>:</w:t>
            </w:r>
            <w:r>
              <w:rPr>
                <w:rFonts w:ascii="Verdana" w:eastAsia="Verdana" w:hAnsi="Verdana" w:cs="Verdana"/>
                <w:sz w:val="16"/>
                <w:szCs w:val="16"/>
                <w:u w:val="single" w:color="000000"/>
              </w:rPr>
              <w:tab/>
            </w:r>
          </w:p>
          <w:p w14:paraId="0FE88A15" w14:textId="77777777" w:rsidR="00E33E15" w:rsidRPr="00AF6E4A" w:rsidRDefault="00E33E15" w:rsidP="00AF6E4A">
            <w:pPr>
              <w:spacing w:before="20"/>
              <w:ind w:left="105"/>
              <w:rPr>
                <w:rFonts w:ascii="Verdana" w:eastAsia="Verdana" w:hAnsi="Verdana" w:cs="Verdana"/>
                <w:b/>
                <w:color w:val="4F81BD" w:themeColor="accent1"/>
                <w:position w:val="-1"/>
              </w:rPr>
            </w:pPr>
          </w:p>
        </w:tc>
      </w:tr>
    </w:tbl>
    <w:p w14:paraId="69F53E32" w14:textId="77777777" w:rsidR="00A75057" w:rsidRDefault="00A75057">
      <w:pPr>
        <w:sectPr w:rsidR="00A75057">
          <w:type w:val="continuous"/>
          <w:pgSz w:w="11920" w:h="16840"/>
          <w:pgMar w:top="740" w:right="620" w:bottom="280" w:left="620" w:header="720" w:footer="720" w:gutter="0"/>
          <w:cols w:space="720"/>
        </w:sectPr>
      </w:pPr>
    </w:p>
    <w:p w14:paraId="005FF90E" w14:textId="77777777" w:rsidR="00A75057" w:rsidRDefault="00A75057">
      <w:pPr>
        <w:spacing w:before="7" w:line="80" w:lineRule="exact"/>
        <w:rPr>
          <w:sz w:val="9"/>
          <w:szCs w:val="9"/>
        </w:rPr>
      </w:pPr>
    </w:p>
    <w:tbl>
      <w:tblPr>
        <w:tblW w:w="10366" w:type="dxa"/>
        <w:tblInd w:w="115" w:type="dxa"/>
        <w:tblLayout w:type="fixed"/>
        <w:tblCellMar>
          <w:left w:w="0" w:type="dxa"/>
          <w:right w:w="0" w:type="dxa"/>
        </w:tblCellMar>
        <w:tblLook w:val="01E0" w:firstRow="1" w:lastRow="1" w:firstColumn="1" w:lastColumn="1" w:noHBand="0" w:noVBand="0"/>
      </w:tblPr>
      <w:tblGrid>
        <w:gridCol w:w="4383"/>
        <w:gridCol w:w="2692"/>
        <w:gridCol w:w="2243"/>
        <w:gridCol w:w="1048"/>
      </w:tblGrid>
      <w:tr w:rsidR="00A75057" w14:paraId="6AED8134" w14:textId="77777777" w:rsidTr="006F4AAC">
        <w:trPr>
          <w:trHeight w:hRule="exact" w:val="496"/>
        </w:trPr>
        <w:tc>
          <w:tcPr>
            <w:tcW w:w="10366" w:type="dxa"/>
            <w:gridSpan w:val="4"/>
            <w:tcBorders>
              <w:top w:val="single" w:sz="9" w:space="0" w:color="000000"/>
              <w:left w:val="single" w:sz="9" w:space="0" w:color="000000"/>
              <w:bottom w:val="single" w:sz="9" w:space="0" w:color="000000"/>
              <w:right w:val="single" w:sz="9" w:space="0" w:color="000000"/>
            </w:tcBorders>
            <w:shd w:val="clear" w:color="auto" w:fill="F2F2F2" w:themeFill="background1" w:themeFillShade="F2"/>
          </w:tcPr>
          <w:p w14:paraId="7CE24F58" w14:textId="77777777" w:rsidR="00A75057" w:rsidRPr="006671B9" w:rsidRDefault="00BB4CD3">
            <w:pPr>
              <w:spacing w:line="220" w:lineRule="exact"/>
              <w:ind w:left="104"/>
              <w:rPr>
                <w:rFonts w:ascii="Verdana" w:eastAsia="Verdana" w:hAnsi="Verdana" w:cs="Verdana"/>
                <w:sz w:val="16"/>
                <w:szCs w:val="16"/>
              </w:rPr>
            </w:pPr>
            <w:r w:rsidRPr="006671B9">
              <w:rPr>
                <w:rFonts w:ascii="Verdana" w:eastAsia="Verdana" w:hAnsi="Verdana" w:cs="Verdana"/>
                <w:b/>
                <w:position w:val="-1"/>
                <w:sz w:val="16"/>
                <w:szCs w:val="16"/>
              </w:rPr>
              <w:t>CL</w:t>
            </w:r>
            <w:r w:rsidRPr="006671B9">
              <w:rPr>
                <w:rFonts w:ascii="Verdana" w:eastAsia="Verdana" w:hAnsi="Verdana" w:cs="Verdana"/>
                <w:b/>
                <w:spacing w:val="-1"/>
                <w:position w:val="-1"/>
                <w:sz w:val="16"/>
                <w:szCs w:val="16"/>
              </w:rPr>
              <w:t>A</w:t>
            </w:r>
            <w:r w:rsidRPr="006671B9">
              <w:rPr>
                <w:rFonts w:ascii="Verdana" w:eastAsia="Verdana" w:hAnsi="Verdana" w:cs="Verdana"/>
                <w:b/>
                <w:spacing w:val="2"/>
                <w:position w:val="-1"/>
                <w:sz w:val="16"/>
                <w:szCs w:val="16"/>
              </w:rPr>
              <w:t>S</w:t>
            </w:r>
            <w:r w:rsidRPr="006671B9">
              <w:rPr>
                <w:rFonts w:ascii="Verdana" w:eastAsia="Verdana" w:hAnsi="Verdana" w:cs="Verdana"/>
                <w:b/>
                <w:position w:val="-1"/>
                <w:sz w:val="16"/>
                <w:szCs w:val="16"/>
              </w:rPr>
              <w:t>S</w:t>
            </w:r>
            <w:r w:rsidR="007935B6">
              <w:rPr>
                <w:rFonts w:ascii="Verdana" w:eastAsia="Verdana" w:hAnsi="Verdana" w:cs="Verdana"/>
                <w:b/>
                <w:position w:val="-1"/>
                <w:sz w:val="16"/>
                <w:szCs w:val="16"/>
              </w:rPr>
              <w:t xml:space="preserve"> </w:t>
            </w:r>
            <w:r w:rsidRPr="006671B9">
              <w:rPr>
                <w:rFonts w:ascii="Verdana" w:eastAsia="Verdana" w:hAnsi="Verdana" w:cs="Verdana"/>
                <w:b/>
                <w:position w:val="-1"/>
                <w:sz w:val="16"/>
                <w:szCs w:val="16"/>
              </w:rPr>
              <w:t>D</w:t>
            </w:r>
            <w:r w:rsidRPr="006671B9">
              <w:rPr>
                <w:rFonts w:ascii="Verdana" w:eastAsia="Verdana" w:hAnsi="Verdana" w:cs="Verdana"/>
                <w:b/>
                <w:spacing w:val="1"/>
                <w:position w:val="-1"/>
                <w:sz w:val="16"/>
                <w:szCs w:val="16"/>
              </w:rPr>
              <w:t>E</w:t>
            </w:r>
            <w:r w:rsidRPr="006671B9">
              <w:rPr>
                <w:rFonts w:ascii="Verdana" w:eastAsia="Verdana" w:hAnsi="Verdana" w:cs="Verdana"/>
                <w:b/>
                <w:spacing w:val="3"/>
                <w:position w:val="-1"/>
                <w:sz w:val="16"/>
                <w:szCs w:val="16"/>
              </w:rPr>
              <w:t>T</w:t>
            </w:r>
            <w:r w:rsidRPr="006671B9">
              <w:rPr>
                <w:rFonts w:ascii="Verdana" w:eastAsia="Verdana" w:hAnsi="Verdana" w:cs="Verdana"/>
                <w:b/>
                <w:spacing w:val="-1"/>
                <w:position w:val="-1"/>
                <w:sz w:val="16"/>
                <w:szCs w:val="16"/>
              </w:rPr>
              <w:t>AI</w:t>
            </w:r>
            <w:r w:rsidRPr="006671B9">
              <w:rPr>
                <w:rFonts w:ascii="Verdana" w:eastAsia="Verdana" w:hAnsi="Verdana" w:cs="Verdana"/>
                <w:b/>
                <w:position w:val="-1"/>
                <w:sz w:val="16"/>
                <w:szCs w:val="16"/>
              </w:rPr>
              <w:t xml:space="preserve">LS– </w:t>
            </w:r>
            <w:r w:rsidRPr="006671B9">
              <w:rPr>
                <w:rFonts w:ascii="Verdana" w:eastAsia="Verdana" w:hAnsi="Verdana" w:cs="Verdana"/>
                <w:b/>
                <w:i/>
                <w:spacing w:val="-1"/>
                <w:position w:val="-1"/>
                <w:sz w:val="16"/>
                <w:szCs w:val="16"/>
              </w:rPr>
              <w:t>(</w:t>
            </w:r>
            <w:r w:rsidRPr="006671B9">
              <w:rPr>
                <w:rFonts w:ascii="Verdana" w:eastAsia="Verdana" w:hAnsi="Verdana" w:cs="Verdana"/>
                <w:b/>
                <w:i/>
                <w:position w:val="-1"/>
                <w:sz w:val="16"/>
                <w:szCs w:val="16"/>
              </w:rPr>
              <w:t>pl</w:t>
            </w:r>
            <w:r w:rsidRPr="006671B9">
              <w:rPr>
                <w:rFonts w:ascii="Verdana" w:eastAsia="Verdana" w:hAnsi="Verdana" w:cs="Verdana"/>
                <w:b/>
                <w:i/>
                <w:spacing w:val="1"/>
                <w:position w:val="-1"/>
                <w:sz w:val="16"/>
                <w:szCs w:val="16"/>
              </w:rPr>
              <w:t>e</w:t>
            </w:r>
            <w:r w:rsidRPr="006671B9">
              <w:rPr>
                <w:rFonts w:ascii="Verdana" w:eastAsia="Verdana" w:hAnsi="Verdana" w:cs="Verdana"/>
                <w:b/>
                <w:i/>
                <w:position w:val="-1"/>
                <w:sz w:val="16"/>
                <w:szCs w:val="16"/>
              </w:rPr>
              <w:t>ase</w:t>
            </w:r>
            <w:r w:rsidRPr="006671B9">
              <w:rPr>
                <w:rFonts w:ascii="Verdana" w:eastAsia="Verdana" w:hAnsi="Verdana" w:cs="Verdana"/>
                <w:b/>
                <w:i/>
                <w:spacing w:val="-1"/>
                <w:position w:val="-1"/>
                <w:sz w:val="16"/>
                <w:szCs w:val="16"/>
              </w:rPr>
              <w:t xml:space="preserve"> t</w:t>
            </w:r>
            <w:r w:rsidRPr="006671B9">
              <w:rPr>
                <w:rFonts w:ascii="Verdana" w:eastAsia="Verdana" w:hAnsi="Verdana" w:cs="Verdana"/>
                <w:b/>
                <w:i/>
                <w:position w:val="-1"/>
                <w:sz w:val="16"/>
                <w:szCs w:val="16"/>
              </w:rPr>
              <w:t>i</w:t>
            </w:r>
            <w:r w:rsidRPr="006671B9">
              <w:rPr>
                <w:rFonts w:ascii="Verdana" w:eastAsia="Verdana" w:hAnsi="Verdana" w:cs="Verdana"/>
                <w:b/>
                <w:i/>
                <w:spacing w:val="-1"/>
                <w:position w:val="-1"/>
                <w:sz w:val="16"/>
                <w:szCs w:val="16"/>
              </w:rPr>
              <w:t>c</w:t>
            </w:r>
            <w:r w:rsidRPr="006671B9">
              <w:rPr>
                <w:rFonts w:ascii="Verdana" w:eastAsia="Verdana" w:hAnsi="Verdana" w:cs="Verdana"/>
                <w:b/>
                <w:i/>
                <w:position w:val="-1"/>
                <w:sz w:val="16"/>
                <w:szCs w:val="16"/>
              </w:rPr>
              <w:t>k</w:t>
            </w:r>
            <w:r w:rsidR="007935B6">
              <w:rPr>
                <w:rFonts w:ascii="Verdana" w:eastAsia="Verdana" w:hAnsi="Verdana" w:cs="Verdana"/>
                <w:b/>
                <w:i/>
                <w:position w:val="-1"/>
                <w:sz w:val="16"/>
                <w:szCs w:val="16"/>
              </w:rPr>
              <w:t xml:space="preserve"> </w:t>
            </w:r>
            <w:r w:rsidRPr="006671B9">
              <w:rPr>
                <w:rFonts w:ascii="Verdana" w:eastAsia="Verdana" w:hAnsi="Verdana" w:cs="Verdana"/>
                <w:b/>
                <w:i/>
                <w:spacing w:val="1"/>
                <w:position w:val="-1"/>
                <w:sz w:val="16"/>
                <w:szCs w:val="16"/>
              </w:rPr>
              <w:t>w</w:t>
            </w:r>
            <w:r w:rsidRPr="006671B9">
              <w:rPr>
                <w:rFonts w:ascii="Verdana" w:eastAsia="Verdana" w:hAnsi="Verdana" w:cs="Verdana"/>
                <w:b/>
                <w:i/>
                <w:spacing w:val="-2"/>
                <w:position w:val="-1"/>
                <w:sz w:val="16"/>
                <w:szCs w:val="16"/>
              </w:rPr>
              <w:t>h</w:t>
            </w:r>
            <w:r w:rsidRPr="006671B9">
              <w:rPr>
                <w:rFonts w:ascii="Verdana" w:eastAsia="Verdana" w:hAnsi="Verdana" w:cs="Verdana"/>
                <w:b/>
                <w:i/>
                <w:position w:val="-1"/>
                <w:sz w:val="16"/>
                <w:szCs w:val="16"/>
              </w:rPr>
              <w:t>i</w:t>
            </w:r>
            <w:r w:rsidRPr="006671B9">
              <w:rPr>
                <w:rFonts w:ascii="Verdana" w:eastAsia="Verdana" w:hAnsi="Verdana" w:cs="Verdana"/>
                <w:b/>
                <w:i/>
                <w:spacing w:val="-1"/>
                <w:position w:val="-1"/>
                <w:sz w:val="16"/>
                <w:szCs w:val="16"/>
              </w:rPr>
              <w:t>c</w:t>
            </w:r>
            <w:r w:rsidRPr="006671B9">
              <w:rPr>
                <w:rFonts w:ascii="Verdana" w:eastAsia="Verdana" w:hAnsi="Verdana" w:cs="Verdana"/>
                <w:b/>
                <w:i/>
                <w:position w:val="-1"/>
                <w:sz w:val="16"/>
                <w:szCs w:val="16"/>
              </w:rPr>
              <w:t>h</w:t>
            </w:r>
            <w:r w:rsidR="007935B6">
              <w:rPr>
                <w:rFonts w:ascii="Verdana" w:eastAsia="Verdana" w:hAnsi="Verdana" w:cs="Verdana"/>
                <w:b/>
                <w:i/>
                <w:position w:val="-1"/>
                <w:sz w:val="16"/>
                <w:szCs w:val="16"/>
              </w:rPr>
              <w:t xml:space="preserve"> </w:t>
            </w:r>
            <w:r w:rsidRPr="006671B9">
              <w:rPr>
                <w:rFonts w:ascii="Verdana" w:eastAsia="Verdana" w:hAnsi="Verdana" w:cs="Verdana"/>
                <w:b/>
                <w:i/>
                <w:spacing w:val="-1"/>
                <w:position w:val="-1"/>
                <w:sz w:val="16"/>
                <w:szCs w:val="16"/>
              </w:rPr>
              <w:t>c</w:t>
            </w:r>
            <w:r w:rsidRPr="006671B9">
              <w:rPr>
                <w:rFonts w:ascii="Verdana" w:eastAsia="Verdana" w:hAnsi="Verdana" w:cs="Verdana"/>
                <w:b/>
                <w:i/>
                <w:spacing w:val="-2"/>
                <w:position w:val="-1"/>
                <w:sz w:val="16"/>
                <w:szCs w:val="16"/>
              </w:rPr>
              <w:t>l</w:t>
            </w:r>
            <w:r w:rsidRPr="006671B9">
              <w:rPr>
                <w:rFonts w:ascii="Verdana" w:eastAsia="Verdana" w:hAnsi="Verdana" w:cs="Verdana"/>
                <w:b/>
                <w:i/>
                <w:position w:val="-1"/>
                <w:sz w:val="16"/>
                <w:szCs w:val="16"/>
              </w:rPr>
              <w:t>a</w:t>
            </w:r>
            <w:r w:rsidRPr="006671B9">
              <w:rPr>
                <w:rFonts w:ascii="Verdana" w:eastAsia="Verdana" w:hAnsi="Verdana" w:cs="Verdana"/>
                <w:b/>
                <w:i/>
                <w:spacing w:val="-2"/>
                <w:position w:val="-1"/>
                <w:sz w:val="16"/>
                <w:szCs w:val="16"/>
              </w:rPr>
              <w:t>s</w:t>
            </w:r>
            <w:r w:rsidRPr="006671B9">
              <w:rPr>
                <w:rFonts w:ascii="Verdana" w:eastAsia="Verdana" w:hAnsi="Verdana" w:cs="Verdana"/>
                <w:b/>
                <w:i/>
                <w:position w:val="-1"/>
                <w:sz w:val="16"/>
                <w:szCs w:val="16"/>
              </w:rPr>
              <w:t>s</w:t>
            </w:r>
            <w:r w:rsidR="006671B9">
              <w:rPr>
                <w:rFonts w:ascii="Verdana" w:eastAsia="Verdana" w:hAnsi="Verdana" w:cs="Verdana"/>
                <w:b/>
                <w:i/>
                <w:position w:val="-1"/>
                <w:sz w:val="16"/>
                <w:szCs w:val="16"/>
              </w:rPr>
              <w:t>(es)</w:t>
            </w:r>
            <w:r w:rsidR="007935B6">
              <w:rPr>
                <w:rFonts w:ascii="Verdana" w:eastAsia="Verdana" w:hAnsi="Verdana" w:cs="Verdana"/>
                <w:b/>
                <w:i/>
                <w:position w:val="-1"/>
                <w:sz w:val="16"/>
                <w:szCs w:val="16"/>
              </w:rPr>
              <w:t xml:space="preserve"> </w:t>
            </w:r>
            <w:r w:rsidRPr="006671B9">
              <w:rPr>
                <w:rFonts w:ascii="Verdana" w:eastAsia="Verdana" w:hAnsi="Verdana" w:cs="Verdana"/>
                <w:b/>
                <w:i/>
                <w:spacing w:val="-1"/>
                <w:position w:val="-1"/>
                <w:sz w:val="16"/>
                <w:szCs w:val="16"/>
              </w:rPr>
              <w:t>y</w:t>
            </w:r>
            <w:r w:rsidRPr="006671B9">
              <w:rPr>
                <w:rFonts w:ascii="Verdana" w:eastAsia="Verdana" w:hAnsi="Verdana" w:cs="Verdana"/>
                <w:b/>
                <w:i/>
                <w:position w:val="-1"/>
                <w:sz w:val="16"/>
                <w:szCs w:val="16"/>
              </w:rPr>
              <w:t>o</w:t>
            </w:r>
            <w:r w:rsidRPr="006671B9">
              <w:rPr>
                <w:rFonts w:ascii="Verdana" w:eastAsia="Verdana" w:hAnsi="Verdana" w:cs="Verdana"/>
                <w:b/>
                <w:i/>
                <w:spacing w:val="1"/>
                <w:position w:val="-1"/>
                <w:sz w:val="16"/>
                <w:szCs w:val="16"/>
              </w:rPr>
              <w:t>u</w:t>
            </w:r>
            <w:r w:rsidRPr="006671B9">
              <w:rPr>
                <w:rFonts w:ascii="Verdana" w:eastAsia="Verdana" w:hAnsi="Verdana" w:cs="Verdana"/>
                <w:b/>
                <w:i/>
                <w:spacing w:val="-3"/>
                <w:position w:val="-1"/>
                <w:sz w:val="16"/>
                <w:szCs w:val="16"/>
              </w:rPr>
              <w:t>’</w:t>
            </w:r>
            <w:r w:rsidRPr="006671B9">
              <w:rPr>
                <w:rFonts w:ascii="Verdana" w:eastAsia="Verdana" w:hAnsi="Verdana" w:cs="Verdana"/>
                <w:b/>
                <w:i/>
                <w:spacing w:val="-1"/>
                <w:position w:val="-1"/>
                <w:sz w:val="16"/>
                <w:szCs w:val="16"/>
              </w:rPr>
              <w:t>r</w:t>
            </w:r>
            <w:r w:rsidRPr="006671B9">
              <w:rPr>
                <w:rFonts w:ascii="Verdana" w:eastAsia="Verdana" w:hAnsi="Verdana" w:cs="Verdana"/>
                <w:b/>
                <w:i/>
                <w:position w:val="-1"/>
                <w:sz w:val="16"/>
                <w:szCs w:val="16"/>
              </w:rPr>
              <w:t>e</w:t>
            </w:r>
            <w:r w:rsidRPr="006671B9">
              <w:rPr>
                <w:rFonts w:ascii="Verdana" w:eastAsia="Verdana" w:hAnsi="Verdana" w:cs="Verdana"/>
                <w:b/>
                <w:i/>
                <w:spacing w:val="-1"/>
                <w:position w:val="-1"/>
                <w:sz w:val="16"/>
                <w:szCs w:val="16"/>
              </w:rPr>
              <w:t xml:space="preserve"> e</w:t>
            </w:r>
            <w:r w:rsidRPr="006671B9">
              <w:rPr>
                <w:rFonts w:ascii="Verdana" w:eastAsia="Verdana" w:hAnsi="Verdana" w:cs="Verdana"/>
                <w:b/>
                <w:i/>
                <w:position w:val="-1"/>
                <w:sz w:val="16"/>
                <w:szCs w:val="16"/>
              </w:rPr>
              <w:t>n</w:t>
            </w:r>
            <w:r w:rsidRPr="006671B9">
              <w:rPr>
                <w:rFonts w:ascii="Verdana" w:eastAsia="Verdana" w:hAnsi="Verdana" w:cs="Verdana"/>
                <w:b/>
                <w:i/>
                <w:spacing w:val="-1"/>
                <w:position w:val="-1"/>
                <w:sz w:val="16"/>
                <w:szCs w:val="16"/>
              </w:rPr>
              <w:t>r</w:t>
            </w:r>
            <w:r w:rsidRPr="006671B9">
              <w:rPr>
                <w:rFonts w:ascii="Verdana" w:eastAsia="Verdana" w:hAnsi="Verdana" w:cs="Verdana"/>
                <w:b/>
                <w:i/>
                <w:position w:val="-1"/>
                <w:sz w:val="16"/>
                <w:szCs w:val="16"/>
              </w:rPr>
              <w:t>olli</w:t>
            </w:r>
            <w:r w:rsidRPr="006671B9">
              <w:rPr>
                <w:rFonts w:ascii="Verdana" w:eastAsia="Verdana" w:hAnsi="Verdana" w:cs="Verdana"/>
                <w:b/>
                <w:i/>
                <w:spacing w:val="-1"/>
                <w:position w:val="-1"/>
                <w:sz w:val="16"/>
                <w:szCs w:val="16"/>
              </w:rPr>
              <w:t>n</w:t>
            </w:r>
            <w:r w:rsidRPr="006671B9">
              <w:rPr>
                <w:rFonts w:ascii="Verdana" w:eastAsia="Verdana" w:hAnsi="Verdana" w:cs="Verdana"/>
                <w:b/>
                <w:i/>
                <w:position w:val="-1"/>
                <w:sz w:val="16"/>
                <w:szCs w:val="16"/>
              </w:rPr>
              <w:t>g</w:t>
            </w:r>
            <w:r w:rsidR="007935B6">
              <w:rPr>
                <w:rFonts w:ascii="Verdana" w:eastAsia="Verdana" w:hAnsi="Verdana" w:cs="Verdana"/>
                <w:b/>
                <w:i/>
                <w:position w:val="-1"/>
                <w:sz w:val="16"/>
                <w:szCs w:val="16"/>
              </w:rPr>
              <w:t xml:space="preserve"> </w:t>
            </w:r>
            <w:r w:rsidRPr="006671B9">
              <w:rPr>
                <w:rFonts w:ascii="Verdana" w:eastAsia="Verdana" w:hAnsi="Verdana" w:cs="Verdana"/>
                <w:b/>
                <w:i/>
                <w:spacing w:val="-1"/>
                <w:position w:val="-1"/>
                <w:sz w:val="16"/>
                <w:szCs w:val="16"/>
              </w:rPr>
              <w:t>f</w:t>
            </w:r>
            <w:r w:rsidRPr="006671B9">
              <w:rPr>
                <w:rFonts w:ascii="Verdana" w:eastAsia="Verdana" w:hAnsi="Verdana" w:cs="Verdana"/>
                <w:b/>
                <w:i/>
                <w:position w:val="-1"/>
                <w:sz w:val="16"/>
                <w:szCs w:val="16"/>
              </w:rPr>
              <w:t>o</w:t>
            </w:r>
            <w:r w:rsidRPr="006671B9">
              <w:rPr>
                <w:rFonts w:ascii="Verdana" w:eastAsia="Verdana" w:hAnsi="Verdana" w:cs="Verdana"/>
                <w:b/>
                <w:i/>
                <w:spacing w:val="-1"/>
                <w:position w:val="-1"/>
                <w:sz w:val="16"/>
                <w:szCs w:val="16"/>
              </w:rPr>
              <w:t>r</w:t>
            </w:r>
            <w:r w:rsidRPr="006671B9">
              <w:rPr>
                <w:rFonts w:ascii="Verdana" w:eastAsia="Verdana" w:hAnsi="Verdana" w:cs="Verdana"/>
                <w:b/>
                <w:i/>
                <w:position w:val="-1"/>
                <w:sz w:val="16"/>
                <w:szCs w:val="16"/>
              </w:rPr>
              <w:t>)</w:t>
            </w:r>
          </w:p>
          <w:p w14:paraId="110AEB31" w14:textId="77777777" w:rsidR="00A75057" w:rsidRPr="006671B9" w:rsidRDefault="006671B9">
            <w:pPr>
              <w:spacing w:before="1"/>
              <w:ind w:left="104"/>
              <w:rPr>
                <w:rFonts w:ascii="Verdana" w:eastAsia="Verdana" w:hAnsi="Verdana" w:cs="Verdana"/>
                <w:color w:val="4F81BD" w:themeColor="accent1"/>
                <w:sz w:val="14"/>
                <w:szCs w:val="14"/>
              </w:rPr>
            </w:pPr>
            <w:r w:rsidRPr="006671B9">
              <w:rPr>
                <w:rFonts w:ascii="Verdana" w:eastAsia="Verdana" w:hAnsi="Verdana" w:cs="Verdana"/>
                <w:b/>
                <w:i/>
                <w:color w:val="4F81BD" w:themeColor="accent1"/>
                <w:position w:val="-1"/>
                <w:sz w:val="14"/>
                <w:szCs w:val="14"/>
              </w:rPr>
              <w:t>Prices on</w:t>
            </w:r>
            <w:r w:rsidR="007935B6">
              <w:rPr>
                <w:rFonts w:ascii="Verdana" w:eastAsia="Verdana" w:hAnsi="Verdana" w:cs="Verdana"/>
                <w:b/>
                <w:i/>
                <w:color w:val="4F81BD" w:themeColor="accent1"/>
                <w:position w:val="-1"/>
                <w:sz w:val="14"/>
                <w:szCs w:val="14"/>
              </w:rPr>
              <w:t xml:space="preserve"> website or otherwise available </w:t>
            </w:r>
            <w:r w:rsidRPr="006671B9">
              <w:rPr>
                <w:rFonts w:ascii="Verdana" w:eastAsia="Verdana" w:hAnsi="Verdana" w:cs="Verdana"/>
                <w:b/>
                <w:i/>
                <w:color w:val="4F81BD" w:themeColor="accent1"/>
                <w:position w:val="-1"/>
                <w:sz w:val="14"/>
                <w:szCs w:val="14"/>
              </w:rPr>
              <w:t>upon request</w:t>
            </w:r>
          </w:p>
        </w:tc>
      </w:tr>
      <w:tr w:rsidR="00A75057" w14:paraId="02B1761C" w14:textId="77777777" w:rsidTr="006F4AAC">
        <w:trPr>
          <w:trHeight w:hRule="exact" w:val="275"/>
        </w:trPr>
        <w:tc>
          <w:tcPr>
            <w:tcW w:w="4383" w:type="dxa"/>
            <w:tcBorders>
              <w:top w:val="single" w:sz="9" w:space="0" w:color="000000"/>
              <w:left w:val="single" w:sz="9" w:space="0" w:color="000000"/>
              <w:bottom w:val="single" w:sz="9" w:space="0" w:color="000000"/>
              <w:right w:val="single" w:sz="9" w:space="0" w:color="000000"/>
            </w:tcBorders>
          </w:tcPr>
          <w:p w14:paraId="34828FE4" w14:textId="77777777" w:rsidR="00A75057" w:rsidRPr="00AF6E4A" w:rsidRDefault="002545B1">
            <w:pPr>
              <w:spacing w:line="180" w:lineRule="exact"/>
              <w:ind w:left="104"/>
              <w:rPr>
                <w:rFonts w:ascii="Verdana" w:eastAsia="Verdana" w:hAnsi="Verdana" w:cs="Verdana"/>
                <w:color w:val="4F81BD" w:themeColor="accent1"/>
                <w:sz w:val="14"/>
                <w:szCs w:val="14"/>
              </w:rPr>
            </w:pPr>
            <w:r w:rsidRPr="00AF6E4A">
              <w:rPr>
                <w:rFonts w:ascii="Verdana" w:eastAsia="Verdana" w:hAnsi="Verdana" w:cs="Verdana"/>
                <w:b/>
                <w:color w:val="4F81BD" w:themeColor="accent1"/>
                <w:spacing w:val="1"/>
                <w:position w:val="-1"/>
                <w:sz w:val="14"/>
                <w:szCs w:val="14"/>
              </w:rPr>
              <w:t>CLASS/</w:t>
            </w:r>
            <w:r w:rsidR="00BB4CD3" w:rsidRPr="00AF6E4A">
              <w:rPr>
                <w:rFonts w:ascii="Verdana" w:eastAsia="Verdana" w:hAnsi="Verdana" w:cs="Verdana"/>
                <w:b/>
                <w:color w:val="4F81BD" w:themeColor="accent1"/>
                <w:spacing w:val="1"/>
                <w:position w:val="-1"/>
                <w:sz w:val="14"/>
                <w:szCs w:val="14"/>
              </w:rPr>
              <w:t>L</w:t>
            </w:r>
            <w:r w:rsidR="00BB4CD3" w:rsidRPr="00AF6E4A">
              <w:rPr>
                <w:rFonts w:ascii="Verdana" w:eastAsia="Verdana" w:hAnsi="Verdana" w:cs="Verdana"/>
                <w:b/>
                <w:color w:val="4F81BD" w:themeColor="accent1"/>
                <w:position w:val="-1"/>
                <w:sz w:val="14"/>
                <w:szCs w:val="14"/>
              </w:rPr>
              <w:t>E</w:t>
            </w:r>
            <w:r w:rsidR="00BB4CD3" w:rsidRPr="00AF6E4A">
              <w:rPr>
                <w:rFonts w:ascii="Verdana" w:eastAsia="Verdana" w:hAnsi="Verdana" w:cs="Verdana"/>
                <w:b/>
                <w:color w:val="4F81BD" w:themeColor="accent1"/>
                <w:spacing w:val="-3"/>
                <w:position w:val="-1"/>
                <w:sz w:val="14"/>
                <w:szCs w:val="14"/>
              </w:rPr>
              <w:t>V</w:t>
            </w:r>
            <w:r w:rsidR="00BB4CD3" w:rsidRPr="00AF6E4A">
              <w:rPr>
                <w:rFonts w:ascii="Verdana" w:eastAsia="Verdana" w:hAnsi="Verdana" w:cs="Verdana"/>
                <w:b/>
                <w:color w:val="4F81BD" w:themeColor="accent1"/>
                <w:position w:val="-1"/>
                <w:sz w:val="14"/>
                <w:szCs w:val="14"/>
              </w:rPr>
              <w:t>EL</w:t>
            </w:r>
          </w:p>
        </w:tc>
        <w:tc>
          <w:tcPr>
            <w:tcW w:w="2692" w:type="dxa"/>
            <w:tcBorders>
              <w:top w:val="single" w:sz="9" w:space="0" w:color="000000"/>
              <w:left w:val="single" w:sz="9" w:space="0" w:color="000000"/>
              <w:bottom w:val="single" w:sz="9" w:space="0" w:color="000000"/>
              <w:right w:val="single" w:sz="9" w:space="0" w:color="000000"/>
            </w:tcBorders>
          </w:tcPr>
          <w:p w14:paraId="0FD6FC2B" w14:textId="77777777" w:rsidR="00A75057" w:rsidRPr="00AF6E4A" w:rsidRDefault="00BB4CD3" w:rsidP="002545B1">
            <w:pPr>
              <w:spacing w:line="180" w:lineRule="exact"/>
              <w:rPr>
                <w:rFonts w:ascii="Verdana" w:eastAsia="Verdana" w:hAnsi="Verdana" w:cs="Verdana"/>
                <w:color w:val="4F81BD" w:themeColor="accent1"/>
                <w:sz w:val="14"/>
                <w:szCs w:val="14"/>
              </w:rPr>
            </w:pPr>
            <w:r w:rsidRPr="00AF6E4A">
              <w:rPr>
                <w:rFonts w:ascii="Verdana" w:eastAsia="Verdana" w:hAnsi="Verdana" w:cs="Verdana"/>
                <w:b/>
                <w:color w:val="4F81BD" w:themeColor="accent1"/>
                <w:spacing w:val="-1"/>
                <w:position w:val="-1"/>
                <w:sz w:val="14"/>
                <w:szCs w:val="14"/>
              </w:rPr>
              <w:t>R</w:t>
            </w:r>
            <w:r w:rsidRPr="00AF6E4A">
              <w:rPr>
                <w:rFonts w:ascii="Verdana" w:eastAsia="Verdana" w:hAnsi="Verdana" w:cs="Verdana"/>
                <w:b/>
                <w:color w:val="4F81BD" w:themeColor="accent1"/>
                <w:position w:val="-1"/>
                <w:sz w:val="14"/>
                <w:szCs w:val="14"/>
              </w:rPr>
              <w:t>E</w:t>
            </w:r>
            <w:r w:rsidRPr="00AF6E4A">
              <w:rPr>
                <w:rFonts w:ascii="Verdana" w:eastAsia="Verdana" w:hAnsi="Verdana" w:cs="Verdana"/>
                <w:b/>
                <w:color w:val="4F81BD" w:themeColor="accent1"/>
                <w:spacing w:val="-1"/>
                <w:position w:val="-1"/>
                <w:sz w:val="14"/>
                <w:szCs w:val="14"/>
              </w:rPr>
              <w:t>C</w:t>
            </w:r>
            <w:r w:rsidRPr="00AF6E4A">
              <w:rPr>
                <w:rFonts w:ascii="Verdana" w:eastAsia="Verdana" w:hAnsi="Verdana" w:cs="Verdana"/>
                <w:b/>
                <w:color w:val="4F81BD" w:themeColor="accent1"/>
                <w:position w:val="-1"/>
                <w:sz w:val="14"/>
                <w:szCs w:val="14"/>
              </w:rPr>
              <w:t>O</w:t>
            </w:r>
            <w:r w:rsidRPr="00AF6E4A">
              <w:rPr>
                <w:rFonts w:ascii="Verdana" w:eastAsia="Verdana" w:hAnsi="Verdana" w:cs="Verdana"/>
                <w:b/>
                <w:color w:val="4F81BD" w:themeColor="accent1"/>
                <w:spacing w:val="-1"/>
                <w:position w:val="-1"/>
                <w:sz w:val="14"/>
                <w:szCs w:val="14"/>
              </w:rPr>
              <w:t>MM</w:t>
            </w:r>
            <w:r w:rsidRPr="00AF6E4A">
              <w:rPr>
                <w:rFonts w:ascii="Verdana" w:eastAsia="Verdana" w:hAnsi="Verdana" w:cs="Verdana"/>
                <w:b/>
                <w:color w:val="4F81BD" w:themeColor="accent1"/>
                <w:position w:val="-1"/>
                <w:sz w:val="14"/>
                <w:szCs w:val="14"/>
              </w:rPr>
              <w:t>E</w:t>
            </w:r>
            <w:r w:rsidRPr="00AF6E4A">
              <w:rPr>
                <w:rFonts w:ascii="Verdana" w:eastAsia="Verdana" w:hAnsi="Verdana" w:cs="Verdana"/>
                <w:b/>
                <w:color w:val="4F81BD" w:themeColor="accent1"/>
                <w:spacing w:val="-2"/>
                <w:position w:val="-1"/>
                <w:sz w:val="14"/>
                <w:szCs w:val="14"/>
              </w:rPr>
              <w:t>N</w:t>
            </w:r>
            <w:r w:rsidRPr="00AF6E4A">
              <w:rPr>
                <w:rFonts w:ascii="Verdana" w:eastAsia="Verdana" w:hAnsi="Verdana" w:cs="Verdana"/>
                <w:b/>
                <w:color w:val="4F81BD" w:themeColor="accent1"/>
                <w:spacing w:val="1"/>
                <w:position w:val="-1"/>
                <w:sz w:val="14"/>
                <w:szCs w:val="14"/>
              </w:rPr>
              <w:t>D</w:t>
            </w:r>
            <w:r w:rsidRPr="00AF6E4A">
              <w:rPr>
                <w:rFonts w:ascii="Verdana" w:eastAsia="Verdana" w:hAnsi="Verdana" w:cs="Verdana"/>
                <w:b/>
                <w:color w:val="4F81BD" w:themeColor="accent1"/>
                <w:spacing w:val="-2"/>
                <w:position w:val="-1"/>
                <w:sz w:val="14"/>
                <w:szCs w:val="14"/>
              </w:rPr>
              <w:t>E</w:t>
            </w:r>
            <w:r w:rsidRPr="00AF6E4A">
              <w:rPr>
                <w:rFonts w:ascii="Verdana" w:eastAsia="Verdana" w:hAnsi="Verdana" w:cs="Verdana"/>
                <w:b/>
                <w:color w:val="4F81BD" w:themeColor="accent1"/>
                <w:position w:val="-1"/>
                <w:sz w:val="14"/>
                <w:szCs w:val="14"/>
              </w:rPr>
              <w:t>DA</w:t>
            </w:r>
            <w:r w:rsidRPr="00AF6E4A">
              <w:rPr>
                <w:rFonts w:ascii="Verdana" w:eastAsia="Verdana" w:hAnsi="Verdana" w:cs="Verdana"/>
                <w:b/>
                <w:color w:val="4F81BD" w:themeColor="accent1"/>
                <w:spacing w:val="-3"/>
                <w:position w:val="-1"/>
                <w:sz w:val="14"/>
                <w:szCs w:val="14"/>
              </w:rPr>
              <w:t>G</w:t>
            </w:r>
            <w:r w:rsidRPr="00AF6E4A">
              <w:rPr>
                <w:rFonts w:ascii="Verdana" w:eastAsia="Verdana" w:hAnsi="Verdana" w:cs="Verdana"/>
                <w:b/>
                <w:color w:val="4F81BD" w:themeColor="accent1"/>
                <w:position w:val="-1"/>
                <w:sz w:val="14"/>
                <w:szCs w:val="14"/>
              </w:rPr>
              <w:t>E</w:t>
            </w:r>
            <w:r w:rsidRPr="00AF6E4A">
              <w:rPr>
                <w:rFonts w:ascii="Verdana" w:eastAsia="Verdana" w:hAnsi="Verdana" w:cs="Verdana"/>
                <w:b/>
                <w:color w:val="4F81BD" w:themeColor="accent1"/>
                <w:spacing w:val="-1"/>
                <w:position w:val="-1"/>
                <w:sz w:val="14"/>
                <w:szCs w:val="14"/>
              </w:rPr>
              <w:t>GR</w:t>
            </w:r>
            <w:r w:rsidRPr="00AF6E4A">
              <w:rPr>
                <w:rFonts w:ascii="Verdana" w:eastAsia="Verdana" w:hAnsi="Verdana" w:cs="Verdana"/>
                <w:b/>
                <w:color w:val="4F81BD" w:themeColor="accent1"/>
                <w:position w:val="-1"/>
                <w:sz w:val="14"/>
                <w:szCs w:val="14"/>
              </w:rPr>
              <w:t>O</w:t>
            </w:r>
            <w:r w:rsidRPr="00AF6E4A">
              <w:rPr>
                <w:rFonts w:ascii="Verdana" w:eastAsia="Verdana" w:hAnsi="Verdana" w:cs="Verdana"/>
                <w:b/>
                <w:color w:val="4F81BD" w:themeColor="accent1"/>
                <w:spacing w:val="-3"/>
                <w:position w:val="-1"/>
                <w:sz w:val="14"/>
                <w:szCs w:val="14"/>
              </w:rPr>
              <w:t>U</w:t>
            </w:r>
            <w:r w:rsidRPr="00AF6E4A">
              <w:rPr>
                <w:rFonts w:ascii="Verdana" w:eastAsia="Verdana" w:hAnsi="Verdana" w:cs="Verdana"/>
                <w:b/>
                <w:color w:val="4F81BD" w:themeColor="accent1"/>
                <w:position w:val="-1"/>
                <w:sz w:val="14"/>
                <w:szCs w:val="14"/>
              </w:rPr>
              <w:t>P</w:t>
            </w:r>
          </w:p>
        </w:tc>
        <w:tc>
          <w:tcPr>
            <w:tcW w:w="2243" w:type="dxa"/>
            <w:tcBorders>
              <w:top w:val="single" w:sz="9" w:space="0" w:color="000000"/>
              <w:left w:val="single" w:sz="9" w:space="0" w:color="000000"/>
              <w:bottom w:val="single" w:sz="9" w:space="0" w:color="000000"/>
              <w:right w:val="single" w:sz="9" w:space="0" w:color="000000"/>
            </w:tcBorders>
          </w:tcPr>
          <w:p w14:paraId="4594A509" w14:textId="77777777" w:rsidR="00A75057" w:rsidRPr="00AF6E4A" w:rsidRDefault="00BB4CD3" w:rsidP="002545B1">
            <w:pPr>
              <w:spacing w:line="180" w:lineRule="exact"/>
              <w:rPr>
                <w:rFonts w:ascii="Verdana" w:eastAsia="Verdana" w:hAnsi="Verdana" w:cs="Verdana"/>
                <w:color w:val="4F81BD" w:themeColor="accent1"/>
                <w:sz w:val="14"/>
                <w:szCs w:val="14"/>
              </w:rPr>
            </w:pPr>
            <w:r w:rsidRPr="00AF6E4A">
              <w:rPr>
                <w:rFonts w:ascii="Verdana" w:eastAsia="Verdana" w:hAnsi="Verdana" w:cs="Verdana"/>
                <w:b/>
                <w:color w:val="4F81BD" w:themeColor="accent1"/>
                <w:spacing w:val="-1"/>
                <w:position w:val="-1"/>
                <w:sz w:val="14"/>
                <w:szCs w:val="14"/>
              </w:rPr>
              <w:t>C</w:t>
            </w:r>
            <w:r w:rsidRPr="00AF6E4A">
              <w:rPr>
                <w:rFonts w:ascii="Verdana" w:eastAsia="Verdana" w:hAnsi="Verdana" w:cs="Verdana"/>
                <w:b/>
                <w:color w:val="4F81BD" w:themeColor="accent1"/>
                <w:spacing w:val="1"/>
                <w:position w:val="-1"/>
                <w:sz w:val="14"/>
                <w:szCs w:val="14"/>
              </w:rPr>
              <w:t>L</w:t>
            </w:r>
            <w:r w:rsidRPr="00AF6E4A">
              <w:rPr>
                <w:rFonts w:ascii="Verdana" w:eastAsia="Verdana" w:hAnsi="Verdana" w:cs="Verdana"/>
                <w:b/>
                <w:color w:val="4F81BD" w:themeColor="accent1"/>
                <w:position w:val="-1"/>
                <w:sz w:val="14"/>
                <w:szCs w:val="14"/>
              </w:rPr>
              <w:t>A</w:t>
            </w:r>
            <w:r w:rsidRPr="00AF6E4A">
              <w:rPr>
                <w:rFonts w:ascii="Verdana" w:eastAsia="Verdana" w:hAnsi="Verdana" w:cs="Verdana"/>
                <w:b/>
                <w:color w:val="4F81BD" w:themeColor="accent1"/>
                <w:spacing w:val="-1"/>
                <w:position w:val="-1"/>
                <w:sz w:val="14"/>
                <w:szCs w:val="14"/>
              </w:rPr>
              <w:t>S</w:t>
            </w:r>
            <w:r w:rsidRPr="00AF6E4A">
              <w:rPr>
                <w:rFonts w:ascii="Verdana" w:eastAsia="Verdana" w:hAnsi="Verdana" w:cs="Verdana"/>
                <w:b/>
                <w:color w:val="4F81BD" w:themeColor="accent1"/>
                <w:position w:val="-1"/>
                <w:sz w:val="14"/>
                <w:szCs w:val="14"/>
              </w:rPr>
              <w:t>S</w:t>
            </w:r>
            <w:r w:rsidRPr="00AF6E4A">
              <w:rPr>
                <w:rFonts w:ascii="Verdana" w:eastAsia="Verdana" w:hAnsi="Verdana" w:cs="Verdana"/>
                <w:b/>
                <w:color w:val="4F81BD" w:themeColor="accent1"/>
                <w:spacing w:val="1"/>
                <w:position w:val="-1"/>
                <w:sz w:val="14"/>
                <w:szCs w:val="14"/>
              </w:rPr>
              <w:t>TI</w:t>
            </w:r>
            <w:r w:rsidRPr="00AF6E4A">
              <w:rPr>
                <w:rFonts w:ascii="Verdana" w:eastAsia="Verdana" w:hAnsi="Verdana" w:cs="Verdana"/>
                <w:b/>
                <w:color w:val="4F81BD" w:themeColor="accent1"/>
                <w:spacing w:val="-1"/>
                <w:position w:val="-1"/>
                <w:sz w:val="14"/>
                <w:szCs w:val="14"/>
              </w:rPr>
              <w:t>M</w:t>
            </w:r>
            <w:r w:rsidRPr="00AF6E4A">
              <w:rPr>
                <w:rFonts w:ascii="Verdana" w:eastAsia="Verdana" w:hAnsi="Verdana" w:cs="Verdana"/>
                <w:b/>
                <w:color w:val="4F81BD" w:themeColor="accent1"/>
                <w:position w:val="-1"/>
                <w:sz w:val="14"/>
                <w:szCs w:val="14"/>
              </w:rPr>
              <w:t>E</w:t>
            </w:r>
          </w:p>
        </w:tc>
        <w:tc>
          <w:tcPr>
            <w:tcW w:w="1048" w:type="dxa"/>
            <w:tcBorders>
              <w:top w:val="single" w:sz="9" w:space="0" w:color="000000"/>
              <w:left w:val="single" w:sz="9" w:space="0" w:color="000000"/>
              <w:bottom w:val="single" w:sz="9" w:space="0" w:color="000000"/>
              <w:right w:val="single" w:sz="9" w:space="0" w:color="000000"/>
            </w:tcBorders>
          </w:tcPr>
          <w:p w14:paraId="728C1293" w14:textId="77777777" w:rsidR="00A75057" w:rsidRPr="00AF6E4A" w:rsidRDefault="00BB4CD3" w:rsidP="002545B1">
            <w:pPr>
              <w:spacing w:line="180" w:lineRule="exact"/>
              <w:rPr>
                <w:rFonts w:ascii="Verdana" w:eastAsia="Verdana" w:hAnsi="Verdana" w:cs="Verdana"/>
                <w:color w:val="4F81BD" w:themeColor="accent1"/>
                <w:sz w:val="16"/>
                <w:szCs w:val="16"/>
              </w:rPr>
            </w:pPr>
            <w:r w:rsidRPr="00AF6E4A">
              <w:rPr>
                <w:rFonts w:ascii="Verdana" w:eastAsia="Verdana" w:hAnsi="Verdana" w:cs="Verdana"/>
                <w:b/>
                <w:color w:val="4F81BD" w:themeColor="accent1"/>
                <w:spacing w:val="1"/>
                <w:position w:val="-1"/>
                <w:sz w:val="16"/>
                <w:szCs w:val="16"/>
              </w:rPr>
              <w:t>TI</w:t>
            </w:r>
            <w:r w:rsidRPr="00AF6E4A">
              <w:rPr>
                <w:rFonts w:ascii="Verdana" w:eastAsia="Verdana" w:hAnsi="Verdana" w:cs="Verdana"/>
                <w:b/>
                <w:color w:val="4F81BD" w:themeColor="accent1"/>
                <w:spacing w:val="-4"/>
                <w:position w:val="-1"/>
                <w:sz w:val="16"/>
                <w:szCs w:val="16"/>
              </w:rPr>
              <w:t>C</w:t>
            </w:r>
            <w:r w:rsidRPr="00AF6E4A">
              <w:rPr>
                <w:rFonts w:ascii="Verdana" w:eastAsia="Verdana" w:hAnsi="Verdana" w:cs="Verdana"/>
                <w:b/>
                <w:color w:val="4F81BD" w:themeColor="accent1"/>
                <w:position w:val="-1"/>
                <w:sz w:val="16"/>
                <w:szCs w:val="16"/>
              </w:rPr>
              <w:t>K</w:t>
            </w:r>
          </w:p>
        </w:tc>
      </w:tr>
      <w:tr w:rsidR="002545B1" w14:paraId="77251128" w14:textId="77777777" w:rsidTr="006F4AAC">
        <w:trPr>
          <w:trHeight w:hRule="exact" w:val="241"/>
        </w:trPr>
        <w:tc>
          <w:tcPr>
            <w:tcW w:w="4383" w:type="dxa"/>
            <w:tcBorders>
              <w:top w:val="single" w:sz="9" w:space="0" w:color="000000"/>
              <w:left w:val="single" w:sz="9" w:space="0" w:color="000000"/>
              <w:bottom w:val="single" w:sz="9" w:space="0" w:color="000000"/>
              <w:right w:val="single" w:sz="9" w:space="0" w:color="000000"/>
            </w:tcBorders>
            <w:shd w:val="clear" w:color="auto" w:fill="F2F2F2" w:themeFill="background1" w:themeFillShade="F2"/>
          </w:tcPr>
          <w:p w14:paraId="6D0CC871" w14:textId="77777777" w:rsidR="002545B1" w:rsidRPr="00635082" w:rsidRDefault="002545B1">
            <w:pPr>
              <w:spacing w:line="180" w:lineRule="exact"/>
              <w:ind w:left="104"/>
              <w:rPr>
                <w:rFonts w:ascii="Verdana" w:eastAsia="Verdana" w:hAnsi="Verdana" w:cs="Verdana"/>
                <w:b/>
                <w:spacing w:val="1"/>
                <w:position w:val="-1"/>
                <w:sz w:val="14"/>
                <w:szCs w:val="14"/>
              </w:rPr>
            </w:pPr>
            <w:r w:rsidRPr="00635082">
              <w:rPr>
                <w:rFonts w:ascii="Verdana" w:eastAsia="Verdana" w:hAnsi="Verdana" w:cs="Verdana"/>
                <w:b/>
                <w:spacing w:val="1"/>
                <w:position w:val="-1"/>
                <w:sz w:val="14"/>
                <w:szCs w:val="14"/>
              </w:rPr>
              <w:t>MO</w:t>
            </w:r>
            <w:r w:rsidRPr="00635082">
              <w:rPr>
                <w:rFonts w:ascii="Verdana" w:eastAsia="Verdana" w:hAnsi="Verdana" w:cs="Verdana"/>
                <w:b/>
                <w:spacing w:val="-1"/>
                <w:position w:val="-1"/>
                <w:sz w:val="14"/>
                <w:szCs w:val="14"/>
              </w:rPr>
              <w:t>N</w:t>
            </w:r>
            <w:r w:rsidRPr="00635082">
              <w:rPr>
                <w:rFonts w:ascii="Verdana" w:eastAsia="Verdana" w:hAnsi="Verdana" w:cs="Verdana"/>
                <w:b/>
                <w:position w:val="-1"/>
                <w:sz w:val="14"/>
                <w:szCs w:val="14"/>
              </w:rPr>
              <w:t>D</w:t>
            </w:r>
            <w:r w:rsidRPr="00635082">
              <w:rPr>
                <w:rFonts w:ascii="Verdana" w:eastAsia="Verdana" w:hAnsi="Verdana" w:cs="Verdana"/>
                <w:b/>
                <w:spacing w:val="1"/>
                <w:position w:val="-1"/>
                <w:sz w:val="14"/>
                <w:szCs w:val="14"/>
              </w:rPr>
              <w:t>A</w:t>
            </w:r>
            <w:r w:rsidRPr="00635082">
              <w:rPr>
                <w:rFonts w:ascii="Verdana" w:eastAsia="Verdana" w:hAnsi="Verdana" w:cs="Verdana"/>
                <w:b/>
                <w:position w:val="-1"/>
                <w:sz w:val="14"/>
                <w:szCs w:val="14"/>
              </w:rPr>
              <w:t>Y</w:t>
            </w:r>
          </w:p>
        </w:tc>
        <w:tc>
          <w:tcPr>
            <w:tcW w:w="2692" w:type="dxa"/>
            <w:tcBorders>
              <w:top w:val="single" w:sz="9" w:space="0" w:color="000000"/>
              <w:left w:val="single" w:sz="9" w:space="0" w:color="000000"/>
              <w:bottom w:val="single" w:sz="9" w:space="0" w:color="000000"/>
              <w:right w:val="single" w:sz="9" w:space="0" w:color="000000"/>
            </w:tcBorders>
            <w:shd w:val="clear" w:color="auto" w:fill="F2F2F2" w:themeFill="background1" w:themeFillShade="F2"/>
          </w:tcPr>
          <w:p w14:paraId="1E7280B4" w14:textId="77777777" w:rsidR="002545B1" w:rsidRPr="00635082" w:rsidRDefault="002545B1">
            <w:pPr>
              <w:spacing w:line="180" w:lineRule="exact"/>
              <w:ind w:left="107"/>
              <w:rPr>
                <w:rFonts w:ascii="Verdana" w:eastAsia="Verdana" w:hAnsi="Verdana" w:cs="Verdana"/>
                <w:b/>
                <w:spacing w:val="-1"/>
                <w:position w:val="-1"/>
                <w:sz w:val="14"/>
                <w:szCs w:val="14"/>
              </w:rPr>
            </w:pPr>
          </w:p>
        </w:tc>
        <w:tc>
          <w:tcPr>
            <w:tcW w:w="2243" w:type="dxa"/>
            <w:tcBorders>
              <w:top w:val="single" w:sz="9" w:space="0" w:color="000000"/>
              <w:left w:val="single" w:sz="9" w:space="0" w:color="000000"/>
              <w:bottom w:val="single" w:sz="9" w:space="0" w:color="000000"/>
              <w:right w:val="single" w:sz="9" w:space="0" w:color="000000"/>
            </w:tcBorders>
            <w:shd w:val="clear" w:color="auto" w:fill="F2F2F2" w:themeFill="background1" w:themeFillShade="F2"/>
          </w:tcPr>
          <w:p w14:paraId="29C0484B" w14:textId="77777777" w:rsidR="002545B1" w:rsidRPr="00635082" w:rsidRDefault="002545B1">
            <w:pPr>
              <w:spacing w:line="180" w:lineRule="exact"/>
              <w:ind w:left="107"/>
              <w:rPr>
                <w:rFonts w:ascii="Verdana" w:eastAsia="Verdana" w:hAnsi="Verdana" w:cs="Verdana"/>
                <w:b/>
                <w:spacing w:val="-1"/>
                <w:position w:val="-1"/>
                <w:sz w:val="14"/>
                <w:szCs w:val="14"/>
              </w:rPr>
            </w:pPr>
          </w:p>
        </w:tc>
        <w:tc>
          <w:tcPr>
            <w:tcW w:w="1048" w:type="dxa"/>
            <w:tcBorders>
              <w:top w:val="single" w:sz="9" w:space="0" w:color="000000"/>
              <w:left w:val="single" w:sz="9" w:space="0" w:color="000000"/>
              <w:bottom w:val="single" w:sz="9" w:space="0" w:color="000000"/>
              <w:right w:val="single" w:sz="9" w:space="0" w:color="000000"/>
            </w:tcBorders>
            <w:shd w:val="clear" w:color="auto" w:fill="F2F2F2" w:themeFill="background1" w:themeFillShade="F2"/>
          </w:tcPr>
          <w:p w14:paraId="50A222FC" w14:textId="77777777" w:rsidR="002545B1" w:rsidRDefault="002545B1">
            <w:pPr>
              <w:spacing w:line="180" w:lineRule="exact"/>
              <w:ind w:left="106"/>
              <w:rPr>
                <w:rFonts w:ascii="Verdana" w:eastAsia="Verdana" w:hAnsi="Verdana" w:cs="Verdana"/>
                <w:b/>
                <w:spacing w:val="1"/>
                <w:position w:val="-1"/>
                <w:sz w:val="16"/>
                <w:szCs w:val="16"/>
              </w:rPr>
            </w:pPr>
          </w:p>
        </w:tc>
      </w:tr>
      <w:tr w:rsidR="00A75057" w14:paraId="688E37E0" w14:textId="77777777" w:rsidTr="006F4AAC">
        <w:trPr>
          <w:trHeight w:hRule="exact" w:val="200"/>
        </w:trPr>
        <w:tc>
          <w:tcPr>
            <w:tcW w:w="4383" w:type="dxa"/>
            <w:tcBorders>
              <w:top w:val="single" w:sz="9" w:space="0" w:color="000000"/>
              <w:left w:val="single" w:sz="9" w:space="0" w:color="000000"/>
              <w:bottom w:val="single" w:sz="9" w:space="0" w:color="000000"/>
              <w:right w:val="single" w:sz="9" w:space="0" w:color="000000"/>
            </w:tcBorders>
          </w:tcPr>
          <w:p w14:paraId="64103626" w14:textId="77777777" w:rsidR="00A75057" w:rsidRPr="00635082" w:rsidRDefault="00BB4CD3">
            <w:pPr>
              <w:spacing w:line="180" w:lineRule="exact"/>
              <w:ind w:left="104"/>
              <w:rPr>
                <w:rFonts w:ascii="Verdana" w:eastAsia="Verdana" w:hAnsi="Verdana" w:cs="Verdana"/>
                <w:sz w:val="14"/>
                <w:szCs w:val="14"/>
              </w:rPr>
            </w:pPr>
            <w:r w:rsidRPr="00635082">
              <w:rPr>
                <w:rFonts w:ascii="Verdana" w:eastAsia="Verdana" w:hAnsi="Verdana" w:cs="Verdana"/>
                <w:position w:val="-1"/>
                <w:sz w:val="14"/>
                <w:szCs w:val="14"/>
              </w:rPr>
              <w:t>Open</w:t>
            </w:r>
            <w:r w:rsidR="00A05770">
              <w:rPr>
                <w:rFonts w:ascii="Verdana" w:eastAsia="Verdana" w:hAnsi="Verdana" w:cs="Verdana"/>
                <w:position w:val="-1"/>
                <w:sz w:val="14"/>
                <w:szCs w:val="14"/>
              </w:rPr>
              <w:t xml:space="preserve"> </w:t>
            </w:r>
            <w:r w:rsidRPr="00635082">
              <w:rPr>
                <w:rFonts w:ascii="Verdana" w:eastAsia="Verdana" w:hAnsi="Verdana" w:cs="Verdana"/>
                <w:position w:val="-1"/>
                <w:sz w:val="14"/>
                <w:szCs w:val="14"/>
              </w:rPr>
              <w:t>B</w:t>
            </w:r>
            <w:r w:rsidRPr="00635082">
              <w:rPr>
                <w:rFonts w:ascii="Verdana" w:eastAsia="Verdana" w:hAnsi="Verdana" w:cs="Verdana"/>
                <w:spacing w:val="-2"/>
                <w:position w:val="-1"/>
                <w:sz w:val="14"/>
                <w:szCs w:val="14"/>
              </w:rPr>
              <w:t>e</w:t>
            </w:r>
            <w:r w:rsidRPr="00635082">
              <w:rPr>
                <w:rFonts w:ascii="Verdana" w:eastAsia="Verdana" w:hAnsi="Verdana" w:cs="Verdana"/>
                <w:position w:val="-1"/>
                <w:sz w:val="14"/>
                <w:szCs w:val="14"/>
              </w:rPr>
              <w:t>g</w:t>
            </w:r>
            <w:r w:rsidRPr="00635082">
              <w:rPr>
                <w:rFonts w:ascii="Verdana" w:eastAsia="Verdana" w:hAnsi="Verdana" w:cs="Verdana"/>
                <w:spacing w:val="-1"/>
                <w:position w:val="-1"/>
                <w:sz w:val="14"/>
                <w:szCs w:val="14"/>
              </w:rPr>
              <w:t>inn</w:t>
            </w:r>
            <w:r w:rsidRPr="00635082">
              <w:rPr>
                <w:rFonts w:ascii="Verdana" w:eastAsia="Verdana" w:hAnsi="Verdana" w:cs="Verdana"/>
                <w:position w:val="-1"/>
                <w:sz w:val="14"/>
                <w:szCs w:val="14"/>
              </w:rPr>
              <w:t>er</w:t>
            </w:r>
          </w:p>
        </w:tc>
        <w:tc>
          <w:tcPr>
            <w:tcW w:w="2692" w:type="dxa"/>
            <w:tcBorders>
              <w:top w:val="single" w:sz="9" w:space="0" w:color="000000"/>
              <w:left w:val="single" w:sz="9" w:space="0" w:color="000000"/>
              <w:bottom w:val="single" w:sz="9" w:space="0" w:color="000000"/>
              <w:right w:val="single" w:sz="9" w:space="0" w:color="000000"/>
            </w:tcBorders>
          </w:tcPr>
          <w:p w14:paraId="5CFA2B24" w14:textId="77777777" w:rsidR="00A75057" w:rsidRPr="00635082" w:rsidRDefault="00BB4CD3">
            <w:pPr>
              <w:spacing w:line="180" w:lineRule="exact"/>
              <w:ind w:left="107"/>
              <w:rPr>
                <w:rFonts w:ascii="Verdana" w:eastAsia="Verdana" w:hAnsi="Verdana" w:cs="Verdana"/>
                <w:sz w:val="14"/>
                <w:szCs w:val="14"/>
              </w:rPr>
            </w:pPr>
            <w:r w:rsidRPr="00635082">
              <w:rPr>
                <w:rFonts w:ascii="Verdana" w:eastAsia="Verdana" w:hAnsi="Verdana" w:cs="Verdana"/>
                <w:position w:val="-1"/>
                <w:sz w:val="14"/>
                <w:szCs w:val="14"/>
              </w:rPr>
              <w:t>8-</w:t>
            </w:r>
            <w:r w:rsidRPr="00635082">
              <w:rPr>
                <w:rFonts w:ascii="Verdana" w:eastAsia="Verdana" w:hAnsi="Verdana" w:cs="Verdana"/>
                <w:spacing w:val="-1"/>
                <w:position w:val="-1"/>
                <w:sz w:val="14"/>
                <w:szCs w:val="14"/>
              </w:rPr>
              <w:t>1</w:t>
            </w:r>
            <w:r w:rsidRPr="00635082">
              <w:rPr>
                <w:rFonts w:ascii="Verdana" w:eastAsia="Verdana" w:hAnsi="Verdana" w:cs="Verdana"/>
                <w:spacing w:val="1"/>
                <w:position w:val="-1"/>
                <w:sz w:val="14"/>
                <w:szCs w:val="14"/>
              </w:rPr>
              <w:t>5</w:t>
            </w:r>
            <w:r w:rsidRPr="00635082">
              <w:rPr>
                <w:rFonts w:ascii="Verdana" w:eastAsia="Verdana" w:hAnsi="Verdana" w:cs="Verdana"/>
                <w:spacing w:val="-2"/>
                <w:position w:val="-1"/>
                <w:sz w:val="14"/>
                <w:szCs w:val="14"/>
              </w:rPr>
              <w:t>y</w:t>
            </w:r>
            <w:r w:rsidRPr="00635082">
              <w:rPr>
                <w:rFonts w:ascii="Verdana" w:eastAsia="Verdana" w:hAnsi="Verdana" w:cs="Verdana"/>
                <w:spacing w:val="1"/>
                <w:position w:val="-1"/>
                <w:sz w:val="14"/>
                <w:szCs w:val="14"/>
              </w:rPr>
              <w:t>r</w:t>
            </w:r>
            <w:r w:rsidRPr="00635082">
              <w:rPr>
                <w:rFonts w:ascii="Verdana" w:eastAsia="Verdana" w:hAnsi="Verdana" w:cs="Verdana"/>
                <w:position w:val="-1"/>
                <w:sz w:val="14"/>
                <w:szCs w:val="14"/>
              </w:rPr>
              <w:t>s</w:t>
            </w:r>
          </w:p>
        </w:tc>
        <w:tc>
          <w:tcPr>
            <w:tcW w:w="2243" w:type="dxa"/>
            <w:tcBorders>
              <w:top w:val="single" w:sz="9" w:space="0" w:color="000000"/>
              <w:left w:val="single" w:sz="9" w:space="0" w:color="000000"/>
              <w:bottom w:val="single" w:sz="9" w:space="0" w:color="000000"/>
              <w:right w:val="single" w:sz="9" w:space="0" w:color="000000"/>
            </w:tcBorders>
          </w:tcPr>
          <w:p w14:paraId="0455EE08" w14:textId="77777777" w:rsidR="00A75057" w:rsidRPr="00635082" w:rsidRDefault="00BB4CD3">
            <w:pPr>
              <w:spacing w:line="180" w:lineRule="exact"/>
              <w:ind w:left="107"/>
              <w:rPr>
                <w:rFonts w:ascii="Verdana" w:eastAsia="Verdana" w:hAnsi="Verdana" w:cs="Verdana"/>
                <w:sz w:val="14"/>
                <w:szCs w:val="14"/>
              </w:rPr>
            </w:pPr>
            <w:r w:rsidRPr="00635082">
              <w:rPr>
                <w:rFonts w:ascii="Verdana" w:eastAsia="Verdana" w:hAnsi="Verdana" w:cs="Verdana"/>
                <w:spacing w:val="1"/>
                <w:position w:val="-1"/>
                <w:sz w:val="14"/>
                <w:szCs w:val="14"/>
              </w:rPr>
              <w:t>4</w:t>
            </w:r>
            <w:r w:rsidRPr="00635082">
              <w:rPr>
                <w:rFonts w:ascii="Verdana" w:eastAsia="Verdana" w:hAnsi="Verdana" w:cs="Verdana"/>
                <w:spacing w:val="-1"/>
                <w:position w:val="-1"/>
                <w:sz w:val="14"/>
                <w:szCs w:val="14"/>
              </w:rPr>
              <w:t>.0</w:t>
            </w:r>
            <w:r w:rsidRPr="00635082">
              <w:rPr>
                <w:rFonts w:ascii="Verdana" w:eastAsia="Verdana" w:hAnsi="Verdana" w:cs="Verdana"/>
                <w:spacing w:val="1"/>
                <w:position w:val="-1"/>
                <w:sz w:val="14"/>
                <w:szCs w:val="14"/>
              </w:rPr>
              <w:t>0</w:t>
            </w:r>
            <w:r w:rsidRPr="00635082">
              <w:rPr>
                <w:rFonts w:ascii="Verdana" w:eastAsia="Verdana" w:hAnsi="Verdana" w:cs="Verdana"/>
                <w:position w:val="-1"/>
                <w:sz w:val="14"/>
                <w:szCs w:val="14"/>
              </w:rPr>
              <w:t>pm</w:t>
            </w:r>
            <w:r w:rsidRPr="00635082">
              <w:rPr>
                <w:rFonts w:ascii="Verdana" w:eastAsia="Verdana" w:hAnsi="Verdana" w:cs="Verdana"/>
                <w:spacing w:val="-3"/>
                <w:position w:val="-1"/>
                <w:sz w:val="14"/>
                <w:szCs w:val="14"/>
              </w:rPr>
              <w:t>-</w:t>
            </w:r>
            <w:r w:rsidRPr="00635082">
              <w:rPr>
                <w:rFonts w:ascii="Verdana" w:eastAsia="Verdana" w:hAnsi="Verdana" w:cs="Verdana"/>
                <w:spacing w:val="1"/>
                <w:position w:val="-1"/>
                <w:sz w:val="14"/>
                <w:szCs w:val="14"/>
              </w:rPr>
              <w:t>5</w:t>
            </w:r>
            <w:r w:rsidRPr="00635082">
              <w:rPr>
                <w:rFonts w:ascii="Verdana" w:eastAsia="Verdana" w:hAnsi="Verdana" w:cs="Verdana"/>
                <w:spacing w:val="-1"/>
                <w:position w:val="-1"/>
                <w:sz w:val="14"/>
                <w:szCs w:val="14"/>
              </w:rPr>
              <w:t>.0</w:t>
            </w:r>
            <w:r w:rsidRPr="00635082">
              <w:rPr>
                <w:rFonts w:ascii="Verdana" w:eastAsia="Verdana" w:hAnsi="Verdana" w:cs="Verdana"/>
                <w:spacing w:val="1"/>
                <w:position w:val="-1"/>
                <w:sz w:val="14"/>
                <w:szCs w:val="14"/>
              </w:rPr>
              <w:t>0</w:t>
            </w:r>
            <w:r w:rsidRPr="00635082">
              <w:rPr>
                <w:rFonts w:ascii="Verdana" w:eastAsia="Verdana" w:hAnsi="Verdana" w:cs="Verdana"/>
                <w:position w:val="-1"/>
                <w:sz w:val="14"/>
                <w:szCs w:val="14"/>
              </w:rPr>
              <w:t>pm</w:t>
            </w:r>
          </w:p>
        </w:tc>
        <w:tc>
          <w:tcPr>
            <w:tcW w:w="1048" w:type="dxa"/>
            <w:tcBorders>
              <w:top w:val="single" w:sz="9" w:space="0" w:color="000000"/>
              <w:left w:val="single" w:sz="9" w:space="0" w:color="000000"/>
              <w:bottom w:val="single" w:sz="9" w:space="0" w:color="000000"/>
              <w:right w:val="single" w:sz="9" w:space="0" w:color="000000"/>
            </w:tcBorders>
          </w:tcPr>
          <w:p w14:paraId="6F99563C" w14:textId="77777777" w:rsidR="00A75057" w:rsidRDefault="00A75057"/>
        </w:tc>
      </w:tr>
      <w:tr w:rsidR="00A75057" w14:paraId="57213827" w14:textId="77777777" w:rsidTr="006F4AAC">
        <w:trPr>
          <w:trHeight w:hRule="exact" w:val="199"/>
        </w:trPr>
        <w:tc>
          <w:tcPr>
            <w:tcW w:w="4383" w:type="dxa"/>
            <w:tcBorders>
              <w:top w:val="single" w:sz="9" w:space="0" w:color="000000"/>
              <w:left w:val="single" w:sz="9" w:space="0" w:color="000000"/>
              <w:bottom w:val="single" w:sz="9" w:space="0" w:color="000000"/>
              <w:right w:val="single" w:sz="9" w:space="0" w:color="000000"/>
            </w:tcBorders>
          </w:tcPr>
          <w:p w14:paraId="330284C9" w14:textId="77777777" w:rsidR="00A75057" w:rsidRPr="00635082" w:rsidRDefault="00BB4CD3">
            <w:pPr>
              <w:spacing w:line="180" w:lineRule="exact"/>
              <w:ind w:left="104"/>
              <w:rPr>
                <w:rFonts w:ascii="Verdana" w:eastAsia="Verdana" w:hAnsi="Verdana" w:cs="Verdana"/>
                <w:sz w:val="14"/>
                <w:szCs w:val="14"/>
              </w:rPr>
            </w:pPr>
            <w:r w:rsidRPr="00635082">
              <w:rPr>
                <w:rFonts w:ascii="Verdana" w:eastAsia="Verdana" w:hAnsi="Verdana" w:cs="Verdana"/>
                <w:sz w:val="14"/>
                <w:szCs w:val="14"/>
              </w:rPr>
              <w:t>Open</w:t>
            </w:r>
            <w:r w:rsidR="00A05770">
              <w:rPr>
                <w:rFonts w:ascii="Verdana" w:eastAsia="Verdana" w:hAnsi="Verdana" w:cs="Verdana"/>
                <w:sz w:val="14"/>
                <w:szCs w:val="14"/>
              </w:rPr>
              <w:t xml:space="preserve"> </w:t>
            </w:r>
            <w:r w:rsidR="00EF446E" w:rsidRPr="00635082">
              <w:rPr>
                <w:rFonts w:ascii="Verdana" w:eastAsia="Verdana" w:hAnsi="Verdana" w:cs="Verdana"/>
                <w:spacing w:val="-1"/>
                <w:sz w:val="14"/>
                <w:szCs w:val="14"/>
              </w:rPr>
              <w:t>Intermediate</w:t>
            </w:r>
          </w:p>
        </w:tc>
        <w:tc>
          <w:tcPr>
            <w:tcW w:w="2692" w:type="dxa"/>
            <w:tcBorders>
              <w:top w:val="single" w:sz="9" w:space="0" w:color="000000"/>
              <w:left w:val="single" w:sz="9" w:space="0" w:color="000000"/>
              <w:bottom w:val="single" w:sz="9" w:space="0" w:color="000000"/>
              <w:right w:val="single" w:sz="9" w:space="0" w:color="000000"/>
            </w:tcBorders>
          </w:tcPr>
          <w:p w14:paraId="02ACE8E4" w14:textId="77777777" w:rsidR="00A75057" w:rsidRPr="00635082" w:rsidRDefault="00EF446E">
            <w:pPr>
              <w:spacing w:line="180" w:lineRule="exact"/>
              <w:ind w:left="107"/>
              <w:rPr>
                <w:rFonts w:ascii="Verdana" w:eastAsia="Verdana" w:hAnsi="Verdana" w:cs="Verdana"/>
                <w:sz w:val="14"/>
                <w:szCs w:val="14"/>
              </w:rPr>
            </w:pPr>
            <w:r w:rsidRPr="00635082">
              <w:rPr>
                <w:rFonts w:ascii="Verdana" w:eastAsia="Verdana" w:hAnsi="Verdana" w:cs="Verdana"/>
                <w:spacing w:val="1"/>
                <w:sz w:val="14"/>
                <w:szCs w:val="14"/>
              </w:rPr>
              <w:t>8</w:t>
            </w:r>
            <w:r w:rsidR="00BB4CD3" w:rsidRPr="00635082">
              <w:rPr>
                <w:rFonts w:ascii="Verdana" w:eastAsia="Verdana" w:hAnsi="Verdana" w:cs="Verdana"/>
                <w:sz w:val="14"/>
                <w:szCs w:val="14"/>
              </w:rPr>
              <w:t xml:space="preserve"> -</w:t>
            </w:r>
            <w:r w:rsidRPr="00635082">
              <w:rPr>
                <w:rFonts w:ascii="Verdana" w:eastAsia="Verdana" w:hAnsi="Verdana" w:cs="Verdana"/>
                <w:spacing w:val="1"/>
                <w:sz w:val="14"/>
                <w:szCs w:val="14"/>
              </w:rPr>
              <w:t>15</w:t>
            </w:r>
            <w:r w:rsidR="00BB4CD3" w:rsidRPr="00635082">
              <w:rPr>
                <w:rFonts w:ascii="Verdana" w:eastAsia="Verdana" w:hAnsi="Verdana" w:cs="Verdana"/>
                <w:spacing w:val="1"/>
                <w:sz w:val="14"/>
                <w:szCs w:val="14"/>
              </w:rPr>
              <w:t>y</w:t>
            </w:r>
            <w:r w:rsidR="00BB4CD3" w:rsidRPr="00635082">
              <w:rPr>
                <w:rFonts w:ascii="Verdana" w:eastAsia="Verdana" w:hAnsi="Verdana" w:cs="Verdana"/>
                <w:spacing w:val="-1"/>
                <w:sz w:val="14"/>
                <w:szCs w:val="14"/>
              </w:rPr>
              <w:t>r</w:t>
            </w:r>
            <w:r w:rsidR="00BB4CD3" w:rsidRPr="00635082">
              <w:rPr>
                <w:rFonts w:ascii="Verdana" w:eastAsia="Verdana" w:hAnsi="Verdana" w:cs="Verdana"/>
                <w:sz w:val="14"/>
                <w:szCs w:val="14"/>
              </w:rPr>
              <w:t>s</w:t>
            </w:r>
          </w:p>
        </w:tc>
        <w:tc>
          <w:tcPr>
            <w:tcW w:w="2243" w:type="dxa"/>
            <w:tcBorders>
              <w:top w:val="single" w:sz="9" w:space="0" w:color="000000"/>
              <w:left w:val="single" w:sz="9" w:space="0" w:color="000000"/>
              <w:bottom w:val="single" w:sz="9" w:space="0" w:color="000000"/>
              <w:right w:val="single" w:sz="9" w:space="0" w:color="000000"/>
            </w:tcBorders>
          </w:tcPr>
          <w:p w14:paraId="3E6F2C73" w14:textId="77777777" w:rsidR="00A75057" w:rsidRPr="00635082" w:rsidRDefault="00BB4CD3">
            <w:pPr>
              <w:spacing w:line="180" w:lineRule="exact"/>
              <w:ind w:left="107"/>
              <w:rPr>
                <w:rFonts w:ascii="Verdana" w:eastAsia="Verdana" w:hAnsi="Verdana" w:cs="Verdana"/>
                <w:sz w:val="14"/>
                <w:szCs w:val="14"/>
              </w:rPr>
            </w:pPr>
            <w:r w:rsidRPr="00635082">
              <w:rPr>
                <w:rFonts w:ascii="Verdana" w:eastAsia="Verdana" w:hAnsi="Verdana" w:cs="Verdana"/>
                <w:spacing w:val="1"/>
                <w:sz w:val="14"/>
                <w:szCs w:val="14"/>
              </w:rPr>
              <w:t>5</w:t>
            </w:r>
            <w:r w:rsidRPr="00635082">
              <w:rPr>
                <w:rFonts w:ascii="Verdana" w:eastAsia="Verdana" w:hAnsi="Verdana" w:cs="Verdana"/>
                <w:spacing w:val="-1"/>
                <w:sz w:val="14"/>
                <w:szCs w:val="14"/>
              </w:rPr>
              <w:t>.0</w:t>
            </w:r>
            <w:r w:rsidRPr="00635082">
              <w:rPr>
                <w:rFonts w:ascii="Verdana" w:eastAsia="Verdana" w:hAnsi="Verdana" w:cs="Verdana"/>
                <w:spacing w:val="1"/>
                <w:sz w:val="14"/>
                <w:szCs w:val="14"/>
              </w:rPr>
              <w:t>0</w:t>
            </w:r>
            <w:r w:rsidRPr="00635082">
              <w:rPr>
                <w:rFonts w:ascii="Verdana" w:eastAsia="Verdana" w:hAnsi="Verdana" w:cs="Verdana"/>
                <w:sz w:val="14"/>
                <w:szCs w:val="14"/>
              </w:rPr>
              <w:t>pm</w:t>
            </w:r>
            <w:r w:rsidRPr="00635082">
              <w:rPr>
                <w:rFonts w:ascii="Verdana" w:eastAsia="Verdana" w:hAnsi="Verdana" w:cs="Verdana"/>
                <w:spacing w:val="-3"/>
                <w:sz w:val="14"/>
                <w:szCs w:val="14"/>
              </w:rPr>
              <w:t>-</w:t>
            </w:r>
            <w:r w:rsidRPr="00635082">
              <w:rPr>
                <w:rFonts w:ascii="Verdana" w:eastAsia="Verdana" w:hAnsi="Verdana" w:cs="Verdana"/>
                <w:spacing w:val="1"/>
                <w:sz w:val="14"/>
                <w:szCs w:val="14"/>
              </w:rPr>
              <w:t>6</w:t>
            </w:r>
            <w:r w:rsidRPr="00635082">
              <w:rPr>
                <w:rFonts w:ascii="Verdana" w:eastAsia="Verdana" w:hAnsi="Verdana" w:cs="Verdana"/>
                <w:spacing w:val="-1"/>
                <w:sz w:val="14"/>
                <w:szCs w:val="14"/>
              </w:rPr>
              <w:t>.3</w:t>
            </w:r>
            <w:r w:rsidRPr="00635082">
              <w:rPr>
                <w:rFonts w:ascii="Verdana" w:eastAsia="Verdana" w:hAnsi="Verdana" w:cs="Verdana"/>
                <w:spacing w:val="1"/>
                <w:sz w:val="14"/>
                <w:szCs w:val="14"/>
              </w:rPr>
              <w:t>0</w:t>
            </w:r>
            <w:r w:rsidRPr="00635082">
              <w:rPr>
                <w:rFonts w:ascii="Verdana" w:eastAsia="Verdana" w:hAnsi="Verdana" w:cs="Verdana"/>
                <w:sz w:val="14"/>
                <w:szCs w:val="14"/>
              </w:rPr>
              <w:t>pm</w:t>
            </w:r>
          </w:p>
        </w:tc>
        <w:tc>
          <w:tcPr>
            <w:tcW w:w="1048" w:type="dxa"/>
            <w:tcBorders>
              <w:top w:val="single" w:sz="9" w:space="0" w:color="000000"/>
              <w:left w:val="single" w:sz="9" w:space="0" w:color="000000"/>
              <w:bottom w:val="single" w:sz="9" w:space="0" w:color="000000"/>
              <w:right w:val="single" w:sz="9" w:space="0" w:color="000000"/>
            </w:tcBorders>
          </w:tcPr>
          <w:p w14:paraId="4A090568" w14:textId="77777777" w:rsidR="00A75057" w:rsidRDefault="00A75057"/>
        </w:tc>
      </w:tr>
      <w:tr w:rsidR="002545B1" w14:paraId="488AE3A6" w14:textId="77777777" w:rsidTr="006F4AAC">
        <w:trPr>
          <w:trHeight w:hRule="exact" w:val="199"/>
        </w:trPr>
        <w:tc>
          <w:tcPr>
            <w:tcW w:w="4383" w:type="dxa"/>
            <w:tcBorders>
              <w:top w:val="single" w:sz="9" w:space="0" w:color="000000"/>
              <w:left w:val="single" w:sz="9" w:space="0" w:color="000000"/>
              <w:bottom w:val="single" w:sz="9" w:space="0" w:color="000000"/>
              <w:right w:val="single" w:sz="9" w:space="0" w:color="000000"/>
            </w:tcBorders>
          </w:tcPr>
          <w:p w14:paraId="3074140C" w14:textId="77777777" w:rsidR="002545B1" w:rsidRPr="00635082" w:rsidRDefault="002545B1" w:rsidP="00635082">
            <w:pPr>
              <w:spacing w:line="180" w:lineRule="exact"/>
              <w:ind w:left="104"/>
              <w:rPr>
                <w:rFonts w:ascii="Verdana" w:eastAsia="Verdana" w:hAnsi="Verdana" w:cs="Verdana"/>
                <w:position w:val="-1"/>
                <w:sz w:val="14"/>
                <w:szCs w:val="14"/>
              </w:rPr>
            </w:pPr>
            <w:r w:rsidRPr="00635082">
              <w:rPr>
                <w:rFonts w:ascii="Verdana" w:eastAsia="Verdana" w:hAnsi="Verdana" w:cs="Verdana"/>
                <w:position w:val="-1"/>
                <w:sz w:val="14"/>
                <w:szCs w:val="14"/>
              </w:rPr>
              <w:t xml:space="preserve">Adults </w:t>
            </w:r>
            <w:r w:rsidR="00D91187" w:rsidRPr="00635082">
              <w:rPr>
                <w:rFonts w:ascii="Verdana" w:eastAsia="Verdana" w:hAnsi="Verdana" w:cs="Verdana"/>
                <w:position w:val="-1"/>
                <w:sz w:val="14"/>
                <w:szCs w:val="14"/>
              </w:rPr>
              <w:t>–</w:t>
            </w:r>
            <w:r w:rsidR="00635082" w:rsidRPr="00635082">
              <w:rPr>
                <w:rFonts w:ascii="Verdana" w:eastAsia="Verdana" w:hAnsi="Verdana" w:cs="Verdana"/>
                <w:position w:val="-1"/>
                <w:sz w:val="14"/>
                <w:szCs w:val="14"/>
              </w:rPr>
              <w:t>Aerial Silks</w:t>
            </w:r>
            <w:r w:rsidRPr="00635082">
              <w:rPr>
                <w:rFonts w:ascii="Verdana" w:eastAsia="Verdana" w:hAnsi="Verdana" w:cs="Verdana"/>
                <w:position w:val="-1"/>
                <w:sz w:val="14"/>
                <w:szCs w:val="14"/>
              </w:rPr>
              <w:t xml:space="preserve"> Beginner Class</w:t>
            </w:r>
          </w:p>
        </w:tc>
        <w:tc>
          <w:tcPr>
            <w:tcW w:w="2692" w:type="dxa"/>
            <w:tcBorders>
              <w:top w:val="single" w:sz="9" w:space="0" w:color="000000"/>
              <w:left w:val="single" w:sz="9" w:space="0" w:color="000000"/>
              <w:bottom w:val="single" w:sz="9" w:space="0" w:color="000000"/>
              <w:right w:val="single" w:sz="9" w:space="0" w:color="000000"/>
            </w:tcBorders>
          </w:tcPr>
          <w:p w14:paraId="7031EF11" w14:textId="77777777" w:rsidR="002545B1" w:rsidRPr="00635082" w:rsidRDefault="002545B1">
            <w:pPr>
              <w:spacing w:line="180" w:lineRule="exact"/>
              <w:ind w:left="107"/>
              <w:rPr>
                <w:rFonts w:ascii="Verdana" w:eastAsia="Verdana" w:hAnsi="Verdana" w:cs="Verdana"/>
                <w:spacing w:val="1"/>
                <w:position w:val="-1"/>
                <w:sz w:val="14"/>
                <w:szCs w:val="14"/>
              </w:rPr>
            </w:pPr>
            <w:r w:rsidRPr="00635082">
              <w:rPr>
                <w:rFonts w:ascii="Verdana" w:eastAsia="Verdana" w:hAnsi="Verdana" w:cs="Verdana"/>
                <w:spacing w:val="1"/>
                <w:position w:val="-1"/>
                <w:sz w:val="14"/>
                <w:szCs w:val="14"/>
              </w:rPr>
              <w:t>16yrs +</w:t>
            </w:r>
          </w:p>
        </w:tc>
        <w:tc>
          <w:tcPr>
            <w:tcW w:w="2243" w:type="dxa"/>
            <w:tcBorders>
              <w:top w:val="single" w:sz="9" w:space="0" w:color="000000"/>
              <w:left w:val="single" w:sz="9" w:space="0" w:color="000000"/>
              <w:bottom w:val="single" w:sz="9" w:space="0" w:color="000000"/>
              <w:right w:val="single" w:sz="9" w:space="0" w:color="000000"/>
            </w:tcBorders>
          </w:tcPr>
          <w:p w14:paraId="46AD4FCB" w14:textId="77777777" w:rsidR="002545B1" w:rsidRPr="00635082" w:rsidRDefault="002545B1">
            <w:pPr>
              <w:spacing w:line="180" w:lineRule="exact"/>
              <w:ind w:left="107"/>
              <w:rPr>
                <w:rFonts w:ascii="Verdana" w:eastAsia="Verdana" w:hAnsi="Verdana" w:cs="Verdana"/>
                <w:spacing w:val="1"/>
                <w:position w:val="-1"/>
                <w:sz w:val="14"/>
                <w:szCs w:val="14"/>
              </w:rPr>
            </w:pPr>
            <w:r w:rsidRPr="00635082">
              <w:rPr>
                <w:rFonts w:ascii="Verdana" w:eastAsia="Verdana" w:hAnsi="Verdana" w:cs="Verdana"/>
                <w:spacing w:val="1"/>
                <w:position w:val="-1"/>
                <w:sz w:val="14"/>
                <w:szCs w:val="14"/>
              </w:rPr>
              <w:t>7.00pm - 8.30pm</w:t>
            </w:r>
          </w:p>
        </w:tc>
        <w:tc>
          <w:tcPr>
            <w:tcW w:w="1048" w:type="dxa"/>
            <w:tcBorders>
              <w:top w:val="single" w:sz="9" w:space="0" w:color="000000"/>
              <w:left w:val="single" w:sz="9" w:space="0" w:color="000000"/>
              <w:bottom w:val="single" w:sz="9" w:space="0" w:color="000000"/>
              <w:right w:val="single" w:sz="9" w:space="0" w:color="000000"/>
            </w:tcBorders>
          </w:tcPr>
          <w:p w14:paraId="01DAF8E4" w14:textId="77777777" w:rsidR="002545B1" w:rsidRDefault="002545B1"/>
        </w:tc>
      </w:tr>
      <w:tr w:rsidR="00772566" w14:paraId="52F45DC3" w14:textId="77777777" w:rsidTr="006F4AAC">
        <w:trPr>
          <w:trHeight w:hRule="exact" w:val="199"/>
        </w:trPr>
        <w:tc>
          <w:tcPr>
            <w:tcW w:w="4383" w:type="dxa"/>
            <w:tcBorders>
              <w:top w:val="single" w:sz="9" w:space="0" w:color="000000"/>
              <w:left w:val="single" w:sz="9" w:space="0" w:color="000000"/>
              <w:bottom w:val="single" w:sz="9" w:space="0" w:color="000000"/>
              <w:right w:val="single" w:sz="9" w:space="0" w:color="000000"/>
            </w:tcBorders>
          </w:tcPr>
          <w:p w14:paraId="134C2037" w14:textId="77777777" w:rsidR="00772566" w:rsidRPr="00635082" w:rsidRDefault="00772566" w:rsidP="00635082">
            <w:pPr>
              <w:spacing w:line="180" w:lineRule="exact"/>
              <w:ind w:left="104"/>
              <w:rPr>
                <w:rFonts w:ascii="Verdana" w:eastAsia="Verdana" w:hAnsi="Verdana" w:cs="Verdana"/>
                <w:position w:val="-1"/>
                <w:sz w:val="14"/>
                <w:szCs w:val="14"/>
              </w:rPr>
            </w:pPr>
            <w:r>
              <w:rPr>
                <w:rFonts w:ascii="Verdana" w:eastAsia="Verdana" w:hAnsi="Verdana" w:cs="Verdana"/>
                <w:position w:val="-1"/>
                <w:sz w:val="14"/>
                <w:szCs w:val="14"/>
              </w:rPr>
              <w:t>Adults - Contortion/Stretching Class</w:t>
            </w:r>
            <w:r w:rsidR="00E2505F">
              <w:rPr>
                <w:rFonts w:ascii="Verdana" w:eastAsia="Verdana" w:hAnsi="Verdana" w:cs="Verdana"/>
                <w:position w:val="-1"/>
                <w:sz w:val="14"/>
                <w:szCs w:val="14"/>
              </w:rPr>
              <w:t xml:space="preserve"> -All level</w:t>
            </w:r>
          </w:p>
        </w:tc>
        <w:tc>
          <w:tcPr>
            <w:tcW w:w="2692" w:type="dxa"/>
            <w:tcBorders>
              <w:top w:val="single" w:sz="9" w:space="0" w:color="000000"/>
              <w:left w:val="single" w:sz="9" w:space="0" w:color="000000"/>
              <w:bottom w:val="single" w:sz="9" w:space="0" w:color="000000"/>
              <w:right w:val="single" w:sz="9" w:space="0" w:color="000000"/>
            </w:tcBorders>
          </w:tcPr>
          <w:p w14:paraId="6A7C9E57" w14:textId="77777777" w:rsidR="00772566" w:rsidRPr="00635082" w:rsidRDefault="00772566">
            <w:pPr>
              <w:spacing w:line="180" w:lineRule="exact"/>
              <w:ind w:left="107"/>
              <w:rPr>
                <w:rFonts w:ascii="Verdana" w:eastAsia="Verdana" w:hAnsi="Verdana" w:cs="Verdana"/>
                <w:spacing w:val="1"/>
                <w:position w:val="-1"/>
                <w:sz w:val="14"/>
                <w:szCs w:val="14"/>
              </w:rPr>
            </w:pPr>
            <w:r>
              <w:rPr>
                <w:rFonts w:ascii="Verdana" w:eastAsia="Verdana" w:hAnsi="Verdana" w:cs="Verdana"/>
                <w:spacing w:val="1"/>
                <w:position w:val="-1"/>
                <w:sz w:val="14"/>
                <w:szCs w:val="14"/>
              </w:rPr>
              <w:t>16yrs +</w:t>
            </w:r>
          </w:p>
        </w:tc>
        <w:tc>
          <w:tcPr>
            <w:tcW w:w="2243" w:type="dxa"/>
            <w:tcBorders>
              <w:top w:val="single" w:sz="9" w:space="0" w:color="000000"/>
              <w:left w:val="single" w:sz="9" w:space="0" w:color="000000"/>
              <w:bottom w:val="single" w:sz="9" w:space="0" w:color="000000"/>
              <w:right w:val="single" w:sz="9" w:space="0" w:color="000000"/>
            </w:tcBorders>
          </w:tcPr>
          <w:p w14:paraId="49D370EE" w14:textId="77777777" w:rsidR="00772566" w:rsidRPr="00635082" w:rsidRDefault="00772566">
            <w:pPr>
              <w:spacing w:line="180" w:lineRule="exact"/>
              <w:ind w:left="107"/>
              <w:rPr>
                <w:rFonts w:ascii="Verdana" w:eastAsia="Verdana" w:hAnsi="Verdana" w:cs="Verdana"/>
                <w:spacing w:val="1"/>
                <w:position w:val="-1"/>
                <w:sz w:val="14"/>
                <w:szCs w:val="14"/>
              </w:rPr>
            </w:pPr>
            <w:r>
              <w:rPr>
                <w:rFonts w:ascii="Verdana" w:eastAsia="Verdana" w:hAnsi="Verdana" w:cs="Verdana"/>
                <w:spacing w:val="1"/>
                <w:position w:val="-1"/>
                <w:sz w:val="14"/>
                <w:szCs w:val="14"/>
              </w:rPr>
              <w:t>7.00pm – 8.30pm</w:t>
            </w:r>
          </w:p>
        </w:tc>
        <w:tc>
          <w:tcPr>
            <w:tcW w:w="1048" w:type="dxa"/>
            <w:tcBorders>
              <w:top w:val="single" w:sz="9" w:space="0" w:color="000000"/>
              <w:left w:val="single" w:sz="9" w:space="0" w:color="000000"/>
              <w:bottom w:val="single" w:sz="9" w:space="0" w:color="000000"/>
              <w:right w:val="single" w:sz="9" w:space="0" w:color="000000"/>
            </w:tcBorders>
          </w:tcPr>
          <w:p w14:paraId="4FA047EE" w14:textId="77777777" w:rsidR="00772566" w:rsidRDefault="00772566"/>
        </w:tc>
      </w:tr>
      <w:tr w:rsidR="00A75057" w14:paraId="24BB7E3B" w14:textId="77777777" w:rsidTr="006F4AAC">
        <w:trPr>
          <w:trHeight w:hRule="exact" w:val="245"/>
        </w:trPr>
        <w:tc>
          <w:tcPr>
            <w:tcW w:w="10366" w:type="dxa"/>
            <w:gridSpan w:val="4"/>
            <w:tcBorders>
              <w:top w:val="single" w:sz="9" w:space="0" w:color="000000"/>
              <w:left w:val="single" w:sz="9" w:space="0" w:color="000000"/>
              <w:bottom w:val="single" w:sz="9" w:space="0" w:color="000000"/>
              <w:right w:val="single" w:sz="9" w:space="0" w:color="000000"/>
            </w:tcBorders>
            <w:shd w:val="clear" w:color="auto" w:fill="F2F2F2" w:themeFill="background1" w:themeFillShade="F2"/>
          </w:tcPr>
          <w:p w14:paraId="03BDD5B0" w14:textId="77777777" w:rsidR="00A75057" w:rsidRPr="00635082" w:rsidRDefault="00BB4CD3">
            <w:pPr>
              <w:spacing w:line="220" w:lineRule="exact"/>
              <w:ind w:left="104"/>
              <w:rPr>
                <w:rFonts w:ascii="Verdana" w:eastAsia="Verdana" w:hAnsi="Verdana" w:cs="Verdana"/>
                <w:sz w:val="14"/>
                <w:szCs w:val="14"/>
              </w:rPr>
            </w:pPr>
            <w:r w:rsidRPr="00635082">
              <w:rPr>
                <w:rFonts w:ascii="Verdana" w:eastAsia="Verdana" w:hAnsi="Verdana" w:cs="Verdana"/>
                <w:b/>
                <w:spacing w:val="1"/>
                <w:position w:val="-1"/>
                <w:sz w:val="14"/>
                <w:szCs w:val="14"/>
              </w:rPr>
              <w:t>T</w:t>
            </w:r>
            <w:r w:rsidRPr="00635082">
              <w:rPr>
                <w:rFonts w:ascii="Verdana" w:eastAsia="Verdana" w:hAnsi="Verdana" w:cs="Verdana"/>
                <w:b/>
                <w:spacing w:val="-1"/>
                <w:position w:val="-1"/>
                <w:sz w:val="14"/>
                <w:szCs w:val="14"/>
              </w:rPr>
              <w:t>U</w:t>
            </w:r>
            <w:r w:rsidRPr="00635082">
              <w:rPr>
                <w:rFonts w:ascii="Verdana" w:eastAsia="Verdana" w:hAnsi="Verdana" w:cs="Verdana"/>
                <w:b/>
                <w:spacing w:val="1"/>
                <w:position w:val="-1"/>
                <w:sz w:val="14"/>
                <w:szCs w:val="14"/>
              </w:rPr>
              <w:t>E</w:t>
            </w:r>
            <w:r w:rsidRPr="00635082">
              <w:rPr>
                <w:rFonts w:ascii="Verdana" w:eastAsia="Verdana" w:hAnsi="Verdana" w:cs="Verdana"/>
                <w:b/>
                <w:position w:val="-1"/>
                <w:sz w:val="14"/>
                <w:szCs w:val="14"/>
              </w:rPr>
              <w:t>S</w:t>
            </w:r>
            <w:r w:rsidRPr="00635082">
              <w:rPr>
                <w:rFonts w:ascii="Verdana" w:eastAsia="Verdana" w:hAnsi="Verdana" w:cs="Verdana"/>
                <w:b/>
                <w:spacing w:val="2"/>
                <w:position w:val="-1"/>
                <w:sz w:val="14"/>
                <w:szCs w:val="14"/>
              </w:rPr>
              <w:t>D</w:t>
            </w:r>
            <w:r w:rsidRPr="00635082">
              <w:rPr>
                <w:rFonts w:ascii="Verdana" w:eastAsia="Verdana" w:hAnsi="Verdana" w:cs="Verdana"/>
                <w:b/>
                <w:spacing w:val="-1"/>
                <w:position w:val="-1"/>
                <w:sz w:val="14"/>
                <w:szCs w:val="14"/>
              </w:rPr>
              <w:t>A</w:t>
            </w:r>
            <w:r w:rsidRPr="00635082">
              <w:rPr>
                <w:rFonts w:ascii="Verdana" w:eastAsia="Verdana" w:hAnsi="Verdana" w:cs="Verdana"/>
                <w:b/>
                <w:position w:val="-1"/>
                <w:sz w:val="14"/>
                <w:szCs w:val="14"/>
              </w:rPr>
              <w:t>Y</w:t>
            </w:r>
          </w:p>
        </w:tc>
      </w:tr>
      <w:tr w:rsidR="00635082" w14:paraId="40B52C92" w14:textId="77777777" w:rsidTr="006F4AAC">
        <w:trPr>
          <w:trHeight w:hRule="exact" w:val="199"/>
        </w:trPr>
        <w:tc>
          <w:tcPr>
            <w:tcW w:w="4383" w:type="dxa"/>
            <w:tcBorders>
              <w:top w:val="single" w:sz="9" w:space="0" w:color="000000"/>
              <w:left w:val="single" w:sz="9" w:space="0" w:color="000000"/>
              <w:bottom w:val="single" w:sz="9" w:space="0" w:color="000000"/>
              <w:right w:val="single" w:sz="9" w:space="0" w:color="000000"/>
            </w:tcBorders>
          </w:tcPr>
          <w:p w14:paraId="7F1AADF8" w14:textId="77777777" w:rsidR="00635082" w:rsidRPr="00635082" w:rsidRDefault="00635082" w:rsidP="00635082">
            <w:pPr>
              <w:spacing w:line="180" w:lineRule="exact"/>
              <w:ind w:left="104"/>
              <w:rPr>
                <w:rFonts w:ascii="Verdana" w:eastAsia="Verdana" w:hAnsi="Verdana" w:cs="Verdana"/>
                <w:sz w:val="14"/>
                <w:szCs w:val="14"/>
              </w:rPr>
            </w:pPr>
            <w:r w:rsidRPr="00635082">
              <w:rPr>
                <w:rFonts w:ascii="Verdana" w:eastAsia="Verdana" w:hAnsi="Verdana" w:cs="Verdana"/>
                <w:position w:val="-1"/>
                <w:sz w:val="14"/>
                <w:szCs w:val="14"/>
              </w:rPr>
              <w:t>Open</w:t>
            </w:r>
            <w:r w:rsidR="006F4AAC">
              <w:rPr>
                <w:rFonts w:ascii="Verdana" w:eastAsia="Verdana" w:hAnsi="Verdana" w:cs="Verdana"/>
                <w:position w:val="-1"/>
                <w:sz w:val="14"/>
                <w:szCs w:val="14"/>
              </w:rPr>
              <w:t xml:space="preserve"> </w:t>
            </w:r>
            <w:r w:rsidRPr="00635082">
              <w:rPr>
                <w:rFonts w:ascii="Verdana" w:eastAsia="Verdana" w:hAnsi="Verdana" w:cs="Verdana"/>
                <w:position w:val="-1"/>
                <w:sz w:val="14"/>
                <w:szCs w:val="14"/>
              </w:rPr>
              <w:t>B</w:t>
            </w:r>
            <w:r w:rsidRPr="00635082">
              <w:rPr>
                <w:rFonts w:ascii="Verdana" w:eastAsia="Verdana" w:hAnsi="Verdana" w:cs="Verdana"/>
                <w:spacing w:val="-2"/>
                <w:position w:val="-1"/>
                <w:sz w:val="14"/>
                <w:szCs w:val="14"/>
              </w:rPr>
              <w:t>e</w:t>
            </w:r>
            <w:r w:rsidRPr="00635082">
              <w:rPr>
                <w:rFonts w:ascii="Verdana" w:eastAsia="Verdana" w:hAnsi="Verdana" w:cs="Verdana"/>
                <w:position w:val="-1"/>
                <w:sz w:val="14"/>
                <w:szCs w:val="14"/>
              </w:rPr>
              <w:t>g</w:t>
            </w:r>
            <w:r w:rsidRPr="00635082">
              <w:rPr>
                <w:rFonts w:ascii="Verdana" w:eastAsia="Verdana" w:hAnsi="Verdana" w:cs="Verdana"/>
                <w:spacing w:val="-1"/>
                <w:position w:val="-1"/>
                <w:sz w:val="14"/>
                <w:szCs w:val="14"/>
              </w:rPr>
              <w:t>inn</w:t>
            </w:r>
            <w:r w:rsidRPr="00635082">
              <w:rPr>
                <w:rFonts w:ascii="Verdana" w:eastAsia="Verdana" w:hAnsi="Verdana" w:cs="Verdana"/>
                <w:position w:val="-1"/>
                <w:sz w:val="14"/>
                <w:szCs w:val="14"/>
              </w:rPr>
              <w:t>er</w:t>
            </w:r>
          </w:p>
        </w:tc>
        <w:tc>
          <w:tcPr>
            <w:tcW w:w="2692" w:type="dxa"/>
            <w:tcBorders>
              <w:top w:val="single" w:sz="9" w:space="0" w:color="000000"/>
              <w:left w:val="single" w:sz="9" w:space="0" w:color="000000"/>
              <w:bottom w:val="single" w:sz="9" w:space="0" w:color="000000"/>
              <w:right w:val="single" w:sz="9" w:space="0" w:color="000000"/>
            </w:tcBorders>
          </w:tcPr>
          <w:p w14:paraId="3D910206" w14:textId="77777777" w:rsidR="00635082" w:rsidRPr="00635082" w:rsidRDefault="00635082" w:rsidP="00635082">
            <w:pPr>
              <w:spacing w:line="180" w:lineRule="exact"/>
              <w:ind w:left="107"/>
              <w:rPr>
                <w:rFonts w:ascii="Verdana" w:eastAsia="Verdana" w:hAnsi="Verdana" w:cs="Verdana"/>
                <w:sz w:val="14"/>
                <w:szCs w:val="14"/>
              </w:rPr>
            </w:pPr>
            <w:r w:rsidRPr="00635082">
              <w:rPr>
                <w:rFonts w:ascii="Verdana" w:eastAsia="Verdana" w:hAnsi="Verdana" w:cs="Verdana"/>
                <w:position w:val="-1"/>
                <w:sz w:val="14"/>
                <w:szCs w:val="14"/>
              </w:rPr>
              <w:t>5-</w:t>
            </w:r>
            <w:r w:rsidRPr="00635082">
              <w:rPr>
                <w:rFonts w:ascii="Verdana" w:eastAsia="Verdana" w:hAnsi="Verdana" w:cs="Verdana"/>
                <w:spacing w:val="-1"/>
                <w:position w:val="-1"/>
                <w:sz w:val="14"/>
                <w:szCs w:val="14"/>
              </w:rPr>
              <w:t>7</w:t>
            </w:r>
            <w:r w:rsidRPr="00635082">
              <w:rPr>
                <w:rFonts w:ascii="Verdana" w:eastAsia="Verdana" w:hAnsi="Verdana" w:cs="Verdana"/>
                <w:spacing w:val="1"/>
                <w:position w:val="-1"/>
                <w:sz w:val="14"/>
                <w:szCs w:val="14"/>
              </w:rPr>
              <w:t>yr</w:t>
            </w:r>
            <w:r w:rsidRPr="00635082">
              <w:rPr>
                <w:rFonts w:ascii="Verdana" w:eastAsia="Verdana" w:hAnsi="Verdana" w:cs="Verdana"/>
                <w:position w:val="-1"/>
                <w:sz w:val="14"/>
                <w:szCs w:val="14"/>
              </w:rPr>
              <w:t>s</w:t>
            </w:r>
          </w:p>
        </w:tc>
        <w:tc>
          <w:tcPr>
            <w:tcW w:w="2243" w:type="dxa"/>
            <w:tcBorders>
              <w:top w:val="single" w:sz="9" w:space="0" w:color="000000"/>
              <w:left w:val="single" w:sz="9" w:space="0" w:color="000000"/>
              <w:bottom w:val="single" w:sz="9" w:space="0" w:color="000000"/>
              <w:right w:val="single" w:sz="9" w:space="0" w:color="000000"/>
            </w:tcBorders>
          </w:tcPr>
          <w:p w14:paraId="7F076EA0" w14:textId="77777777" w:rsidR="00635082" w:rsidRPr="00635082" w:rsidRDefault="00635082" w:rsidP="00635082">
            <w:pPr>
              <w:spacing w:line="180" w:lineRule="exact"/>
              <w:ind w:left="107"/>
              <w:rPr>
                <w:rFonts w:ascii="Verdana" w:eastAsia="Verdana" w:hAnsi="Verdana" w:cs="Verdana"/>
                <w:sz w:val="14"/>
                <w:szCs w:val="14"/>
              </w:rPr>
            </w:pPr>
            <w:r w:rsidRPr="00635082">
              <w:rPr>
                <w:rFonts w:ascii="Verdana" w:eastAsia="Verdana" w:hAnsi="Verdana" w:cs="Verdana"/>
                <w:spacing w:val="1"/>
                <w:position w:val="-1"/>
                <w:sz w:val="14"/>
                <w:szCs w:val="14"/>
              </w:rPr>
              <w:t>4</w:t>
            </w:r>
            <w:r w:rsidRPr="00635082">
              <w:rPr>
                <w:rFonts w:ascii="Verdana" w:eastAsia="Verdana" w:hAnsi="Verdana" w:cs="Verdana"/>
                <w:spacing w:val="-1"/>
                <w:position w:val="-1"/>
                <w:sz w:val="14"/>
                <w:szCs w:val="14"/>
              </w:rPr>
              <w:t>.0</w:t>
            </w:r>
            <w:r w:rsidRPr="00635082">
              <w:rPr>
                <w:rFonts w:ascii="Verdana" w:eastAsia="Verdana" w:hAnsi="Verdana" w:cs="Verdana"/>
                <w:spacing w:val="1"/>
                <w:position w:val="-1"/>
                <w:sz w:val="14"/>
                <w:szCs w:val="14"/>
              </w:rPr>
              <w:t>0</w:t>
            </w:r>
            <w:r w:rsidRPr="00635082">
              <w:rPr>
                <w:rFonts w:ascii="Verdana" w:eastAsia="Verdana" w:hAnsi="Verdana" w:cs="Verdana"/>
                <w:position w:val="-1"/>
                <w:sz w:val="14"/>
                <w:szCs w:val="14"/>
              </w:rPr>
              <w:t xml:space="preserve">pm - </w:t>
            </w:r>
            <w:r w:rsidRPr="00635082">
              <w:rPr>
                <w:rFonts w:ascii="Verdana" w:eastAsia="Verdana" w:hAnsi="Verdana" w:cs="Verdana"/>
                <w:spacing w:val="1"/>
                <w:position w:val="-1"/>
                <w:sz w:val="14"/>
                <w:szCs w:val="14"/>
              </w:rPr>
              <w:t>5</w:t>
            </w:r>
            <w:r w:rsidRPr="00635082">
              <w:rPr>
                <w:rFonts w:ascii="Verdana" w:eastAsia="Verdana" w:hAnsi="Verdana" w:cs="Verdana"/>
                <w:spacing w:val="-1"/>
                <w:position w:val="-1"/>
                <w:sz w:val="14"/>
                <w:szCs w:val="14"/>
              </w:rPr>
              <w:t>.0</w:t>
            </w:r>
            <w:r w:rsidRPr="00635082">
              <w:rPr>
                <w:rFonts w:ascii="Verdana" w:eastAsia="Verdana" w:hAnsi="Verdana" w:cs="Verdana"/>
                <w:spacing w:val="1"/>
                <w:position w:val="-1"/>
                <w:sz w:val="14"/>
                <w:szCs w:val="14"/>
              </w:rPr>
              <w:t>0</w:t>
            </w:r>
            <w:r w:rsidRPr="00635082">
              <w:rPr>
                <w:rFonts w:ascii="Verdana" w:eastAsia="Verdana" w:hAnsi="Verdana" w:cs="Verdana"/>
                <w:position w:val="-1"/>
                <w:sz w:val="14"/>
                <w:szCs w:val="14"/>
              </w:rPr>
              <w:t>pm</w:t>
            </w:r>
          </w:p>
        </w:tc>
        <w:tc>
          <w:tcPr>
            <w:tcW w:w="1048" w:type="dxa"/>
            <w:tcBorders>
              <w:top w:val="single" w:sz="9" w:space="0" w:color="000000"/>
              <w:left w:val="single" w:sz="9" w:space="0" w:color="000000"/>
              <w:bottom w:val="single" w:sz="9" w:space="0" w:color="000000"/>
              <w:right w:val="single" w:sz="9" w:space="0" w:color="000000"/>
            </w:tcBorders>
          </w:tcPr>
          <w:p w14:paraId="5B2BF725" w14:textId="77777777" w:rsidR="00635082" w:rsidRDefault="00635082" w:rsidP="00635082"/>
        </w:tc>
      </w:tr>
      <w:tr w:rsidR="00635082" w14:paraId="64ED4066" w14:textId="77777777" w:rsidTr="006F4AAC">
        <w:trPr>
          <w:trHeight w:hRule="exact" w:val="199"/>
        </w:trPr>
        <w:tc>
          <w:tcPr>
            <w:tcW w:w="4383" w:type="dxa"/>
            <w:tcBorders>
              <w:top w:val="single" w:sz="9" w:space="0" w:color="000000"/>
              <w:left w:val="single" w:sz="9" w:space="0" w:color="000000"/>
              <w:bottom w:val="single" w:sz="9" w:space="0" w:color="000000"/>
              <w:right w:val="single" w:sz="9" w:space="0" w:color="000000"/>
            </w:tcBorders>
          </w:tcPr>
          <w:p w14:paraId="017BA69F" w14:textId="77777777" w:rsidR="00635082" w:rsidRPr="00635082" w:rsidRDefault="00635082" w:rsidP="00635082">
            <w:pPr>
              <w:spacing w:line="180" w:lineRule="exact"/>
              <w:ind w:left="104"/>
              <w:rPr>
                <w:rFonts w:ascii="Verdana" w:eastAsia="Verdana" w:hAnsi="Verdana" w:cs="Verdana"/>
                <w:position w:val="-1"/>
                <w:sz w:val="14"/>
                <w:szCs w:val="14"/>
              </w:rPr>
            </w:pPr>
            <w:r w:rsidRPr="00635082">
              <w:rPr>
                <w:rFonts w:ascii="Verdana" w:eastAsia="Verdana" w:hAnsi="Verdana" w:cs="Verdana"/>
                <w:position w:val="-1"/>
                <w:sz w:val="14"/>
                <w:szCs w:val="14"/>
              </w:rPr>
              <w:t>Performance Class</w:t>
            </w:r>
          </w:p>
        </w:tc>
        <w:tc>
          <w:tcPr>
            <w:tcW w:w="2692" w:type="dxa"/>
            <w:tcBorders>
              <w:top w:val="single" w:sz="9" w:space="0" w:color="000000"/>
              <w:left w:val="single" w:sz="9" w:space="0" w:color="000000"/>
              <w:bottom w:val="single" w:sz="9" w:space="0" w:color="000000"/>
              <w:right w:val="single" w:sz="9" w:space="0" w:color="000000"/>
            </w:tcBorders>
          </w:tcPr>
          <w:p w14:paraId="7FB3E378" w14:textId="46F99304" w:rsidR="00635082" w:rsidRPr="00635082" w:rsidRDefault="00A05770" w:rsidP="00635082">
            <w:pPr>
              <w:spacing w:line="180" w:lineRule="exact"/>
              <w:ind w:left="107"/>
              <w:rPr>
                <w:rFonts w:ascii="Verdana" w:eastAsia="Verdana" w:hAnsi="Verdana" w:cs="Verdana"/>
                <w:position w:val="-1"/>
                <w:sz w:val="14"/>
                <w:szCs w:val="14"/>
              </w:rPr>
            </w:pPr>
            <w:r>
              <w:rPr>
                <w:rFonts w:ascii="Verdana" w:eastAsia="Verdana" w:hAnsi="Verdana" w:cs="Verdana"/>
                <w:position w:val="-1"/>
                <w:sz w:val="14"/>
                <w:szCs w:val="14"/>
              </w:rPr>
              <w:t>8</w:t>
            </w:r>
            <w:r w:rsidR="00677832">
              <w:rPr>
                <w:rFonts w:ascii="Verdana" w:eastAsia="Verdana" w:hAnsi="Verdana" w:cs="Verdana"/>
                <w:position w:val="-1"/>
                <w:sz w:val="14"/>
                <w:szCs w:val="14"/>
              </w:rPr>
              <w:t>+</w:t>
            </w:r>
          </w:p>
        </w:tc>
        <w:tc>
          <w:tcPr>
            <w:tcW w:w="2243" w:type="dxa"/>
            <w:tcBorders>
              <w:top w:val="single" w:sz="9" w:space="0" w:color="000000"/>
              <w:left w:val="single" w:sz="9" w:space="0" w:color="000000"/>
              <w:bottom w:val="single" w:sz="9" w:space="0" w:color="000000"/>
              <w:right w:val="single" w:sz="9" w:space="0" w:color="000000"/>
            </w:tcBorders>
          </w:tcPr>
          <w:p w14:paraId="332A7E43" w14:textId="77777777" w:rsidR="00635082" w:rsidRPr="00635082" w:rsidRDefault="00635082" w:rsidP="00635082">
            <w:pPr>
              <w:spacing w:line="180" w:lineRule="exact"/>
              <w:ind w:left="107"/>
              <w:rPr>
                <w:rFonts w:ascii="Verdana" w:eastAsia="Verdana" w:hAnsi="Verdana" w:cs="Verdana"/>
                <w:spacing w:val="1"/>
                <w:position w:val="-1"/>
                <w:sz w:val="14"/>
                <w:szCs w:val="14"/>
              </w:rPr>
            </w:pPr>
            <w:r w:rsidRPr="00635082">
              <w:rPr>
                <w:rFonts w:ascii="Verdana" w:eastAsia="Verdana" w:hAnsi="Verdana" w:cs="Verdana"/>
                <w:spacing w:val="1"/>
                <w:position w:val="-1"/>
                <w:sz w:val="14"/>
                <w:szCs w:val="14"/>
              </w:rPr>
              <w:t>5.00pm - 7.00pm</w:t>
            </w:r>
          </w:p>
        </w:tc>
        <w:tc>
          <w:tcPr>
            <w:tcW w:w="1048" w:type="dxa"/>
            <w:tcBorders>
              <w:top w:val="single" w:sz="9" w:space="0" w:color="000000"/>
              <w:left w:val="single" w:sz="9" w:space="0" w:color="000000"/>
              <w:bottom w:val="single" w:sz="9" w:space="0" w:color="000000"/>
              <w:right w:val="single" w:sz="9" w:space="0" w:color="000000"/>
            </w:tcBorders>
          </w:tcPr>
          <w:p w14:paraId="003AA58A" w14:textId="77777777" w:rsidR="00635082" w:rsidRDefault="00635082" w:rsidP="00635082"/>
        </w:tc>
      </w:tr>
      <w:tr w:rsidR="00635082" w14:paraId="747B7805" w14:textId="77777777" w:rsidTr="006F4AAC">
        <w:trPr>
          <w:trHeight w:hRule="exact" w:val="200"/>
        </w:trPr>
        <w:tc>
          <w:tcPr>
            <w:tcW w:w="4383" w:type="dxa"/>
            <w:tcBorders>
              <w:top w:val="single" w:sz="9" w:space="0" w:color="000000"/>
              <w:left w:val="single" w:sz="9" w:space="0" w:color="000000"/>
              <w:bottom w:val="single" w:sz="9" w:space="0" w:color="000000"/>
              <w:right w:val="single" w:sz="9" w:space="0" w:color="000000"/>
            </w:tcBorders>
          </w:tcPr>
          <w:p w14:paraId="7CCC7BC5" w14:textId="77777777" w:rsidR="00635082" w:rsidRPr="00635082" w:rsidRDefault="00635082" w:rsidP="00635082">
            <w:pPr>
              <w:spacing w:line="180" w:lineRule="exact"/>
              <w:ind w:left="104"/>
              <w:rPr>
                <w:rFonts w:ascii="Verdana" w:eastAsia="Verdana" w:hAnsi="Verdana" w:cs="Verdana"/>
                <w:sz w:val="14"/>
                <w:szCs w:val="14"/>
              </w:rPr>
            </w:pPr>
            <w:r w:rsidRPr="00635082">
              <w:rPr>
                <w:rFonts w:ascii="Verdana" w:eastAsia="Verdana" w:hAnsi="Verdana" w:cs="Verdana"/>
                <w:position w:val="-1"/>
                <w:sz w:val="14"/>
                <w:szCs w:val="14"/>
              </w:rPr>
              <w:t>A</w:t>
            </w:r>
            <w:r w:rsidRPr="00635082">
              <w:rPr>
                <w:rFonts w:ascii="Verdana" w:eastAsia="Verdana" w:hAnsi="Verdana" w:cs="Verdana"/>
                <w:spacing w:val="1"/>
                <w:position w:val="-1"/>
                <w:sz w:val="14"/>
                <w:szCs w:val="14"/>
              </w:rPr>
              <w:t>d</w:t>
            </w:r>
            <w:r w:rsidRPr="00635082">
              <w:rPr>
                <w:rFonts w:ascii="Verdana" w:eastAsia="Verdana" w:hAnsi="Verdana" w:cs="Verdana"/>
                <w:spacing w:val="-1"/>
                <w:position w:val="-1"/>
                <w:sz w:val="14"/>
                <w:szCs w:val="14"/>
              </w:rPr>
              <w:t>ults</w:t>
            </w:r>
            <w:r w:rsidRPr="00635082">
              <w:rPr>
                <w:rFonts w:ascii="Verdana" w:eastAsia="Verdana" w:hAnsi="Verdana" w:cs="Verdana"/>
                <w:spacing w:val="2"/>
                <w:position w:val="-1"/>
                <w:sz w:val="14"/>
                <w:szCs w:val="14"/>
              </w:rPr>
              <w:t xml:space="preserve"> - </w:t>
            </w:r>
            <w:r w:rsidRPr="00635082">
              <w:rPr>
                <w:rFonts w:ascii="Verdana" w:eastAsia="Verdana" w:hAnsi="Verdana" w:cs="Verdana"/>
                <w:spacing w:val="-1"/>
                <w:position w:val="-1"/>
                <w:sz w:val="14"/>
                <w:szCs w:val="14"/>
              </w:rPr>
              <w:t>Han</w:t>
            </w:r>
            <w:r w:rsidRPr="00635082">
              <w:rPr>
                <w:rFonts w:ascii="Verdana" w:eastAsia="Verdana" w:hAnsi="Verdana" w:cs="Verdana"/>
                <w:position w:val="-1"/>
                <w:sz w:val="14"/>
                <w:szCs w:val="14"/>
              </w:rPr>
              <w:t>ds</w:t>
            </w:r>
            <w:r w:rsidRPr="00635082">
              <w:rPr>
                <w:rFonts w:ascii="Verdana" w:eastAsia="Verdana" w:hAnsi="Verdana" w:cs="Verdana"/>
                <w:spacing w:val="-1"/>
                <w:position w:val="-1"/>
                <w:sz w:val="14"/>
                <w:szCs w:val="14"/>
              </w:rPr>
              <w:t>tan</w:t>
            </w:r>
            <w:r w:rsidRPr="00635082">
              <w:rPr>
                <w:rFonts w:ascii="Verdana" w:eastAsia="Verdana" w:hAnsi="Verdana" w:cs="Verdana"/>
                <w:position w:val="-1"/>
                <w:sz w:val="14"/>
                <w:szCs w:val="14"/>
              </w:rPr>
              <w:t>d &amp;</w:t>
            </w:r>
            <w:r w:rsidRPr="00635082">
              <w:rPr>
                <w:rFonts w:ascii="Verdana" w:eastAsia="Verdana" w:hAnsi="Verdana" w:cs="Verdana"/>
                <w:spacing w:val="-1"/>
                <w:position w:val="-1"/>
                <w:sz w:val="14"/>
                <w:szCs w:val="14"/>
              </w:rPr>
              <w:t>Tu</w:t>
            </w:r>
            <w:r w:rsidRPr="00635082">
              <w:rPr>
                <w:rFonts w:ascii="Verdana" w:eastAsia="Verdana" w:hAnsi="Verdana" w:cs="Verdana"/>
                <w:position w:val="-1"/>
                <w:sz w:val="14"/>
                <w:szCs w:val="14"/>
              </w:rPr>
              <w:t>mb</w:t>
            </w:r>
            <w:r w:rsidRPr="00635082">
              <w:rPr>
                <w:rFonts w:ascii="Verdana" w:eastAsia="Verdana" w:hAnsi="Verdana" w:cs="Verdana"/>
                <w:spacing w:val="-1"/>
                <w:position w:val="-1"/>
                <w:sz w:val="14"/>
                <w:szCs w:val="14"/>
              </w:rPr>
              <w:t>lin</w:t>
            </w:r>
            <w:r w:rsidRPr="00635082">
              <w:rPr>
                <w:rFonts w:ascii="Verdana" w:eastAsia="Verdana" w:hAnsi="Verdana" w:cs="Verdana"/>
                <w:position w:val="-1"/>
                <w:sz w:val="14"/>
                <w:szCs w:val="14"/>
              </w:rPr>
              <w:t>g – Beg/Intermediate</w:t>
            </w:r>
          </w:p>
        </w:tc>
        <w:tc>
          <w:tcPr>
            <w:tcW w:w="2692" w:type="dxa"/>
            <w:tcBorders>
              <w:top w:val="single" w:sz="9" w:space="0" w:color="000000"/>
              <w:left w:val="single" w:sz="9" w:space="0" w:color="000000"/>
              <w:bottom w:val="single" w:sz="9" w:space="0" w:color="000000"/>
              <w:right w:val="single" w:sz="9" w:space="0" w:color="000000"/>
            </w:tcBorders>
          </w:tcPr>
          <w:p w14:paraId="4BB52050" w14:textId="77777777" w:rsidR="00635082" w:rsidRPr="00635082" w:rsidRDefault="00635082" w:rsidP="00635082">
            <w:pPr>
              <w:spacing w:line="180" w:lineRule="exact"/>
              <w:ind w:left="107"/>
              <w:rPr>
                <w:rFonts w:ascii="Verdana" w:eastAsia="Verdana" w:hAnsi="Verdana" w:cs="Verdana"/>
                <w:sz w:val="14"/>
                <w:szCs w:val="14"/>
              </w:rPr>
            </w:pPr>
            <w:r w:rsidRPr="00635082">
              <w:rPr>
                <w:rFonts w:ascii="Verdana" w:eastAsia="Verdana" w:hAnsi="Verdana" w:cs="Verdana"/>
                <w:spacing w:val="1"/>
                <w:position w:val="-1"/>
                <w:sz w:val="14"/>
                <w:szCs w:val="14"/>
              </w:rPr>
              <w:t>1</w:t>
            </w:r>
            <w:r w:rsidRPr="00635082">
              <w:rPr>
                <w:rFonts w:ascii="Verdana" w:eastAsia="Verdana" w:hAnsi="Verdana" w:cs="Verdana"/>
                <w:spacing w:val="-1"/>
                <w:position w:val="-1"/>
                <w:sz w:val="14"/>
                <w:szCs w:val="14"/>
              </w:rPr>
              <w:t>6</w:t>
            </w:r>
            <w:r w:rsidRPr="00635082">
              <w:rPr>
                <w:rFonts w:ascii="Verdana" w:eastAsia="Verdana" w:hAnsi="Verdana" w:cs="Verdana"/>
                <w:spacing w:val="1"/>
                <w:position w:val="-1"/>
                <w:sz w:val="14"/>
                <w:szCs w:val="14"/>
              </w:rPr>
              <w:t>y</w:t>
            </w:r>
            <w:r w:rsidRPr="00635082">
              <w:rPr>
                <w:rFonts w:ascii="Verdana" w:eastAsia="Verdana" w:hAnsi="Verdana" w:cs="Verdana"/>
                <w:spacing w:val="-1"/>
                <w:position w:val="-1"/>
                <w:sz w:val="14"/>
                <w:szCs w:val="14"/>
              </w:rPr>
              <w:t>r</w:t>
            </w:r>
            <w:r w:rsidRPr="00635082">
              <w:rPr>
                <w:rFonts w:ascii="Verdana" w:eastAsia="Verdana" w:hAnsi="Verdana" w:cs="Verdana"/>
                <w:position w:val="-1"/>
                <w:sz w:val="14"/>
                <w:szCs w:val="14"/>
              </w:rPr>
              <w:t>s+</w:t>
            </w:r>
          </w:p>
        </w:tc>
        <w:tc>
          <w:tcPr>
            <w:tcW w:w="2243" w:type="dxa"/>
            <w:tcBorders>
              <w:top w:val="single" w:sz="9" w:space="0" w:color="000000"/>
              <w:left w:val="single" w:sz="9" w:space="0" w:color="000000"/>
              <w:bottom w:val="single" w:sz="9" w:space="0" w:color="000000"/>
              <w:right w:val="single" w:sz="9" w:space="0" w:color="000000"/>
            </w:tcBorders>
          </w:tcPr>
          <w:p w14:paraId="7EA57EB1" w14:textId="77777777" w:rsidR="00635082" w:rsidRPr="00635082" w:rsidRDefault="00635082" w:rsidP="00635082">
            <w:pPr>
              <w:spacing w:line="180" w:lineRule="exact"/>
              <w:ind w:left="107"/>
              <w:rPr>
                <w:rFonts w:ascii="Verdana" w:eastAsia="Verdana" w:hAnsi="Verdana" w:cs="Verdana"/>
                <w:spacing w:val="1"/>
                <w:position w:val="-1"/>
                <w:sz w:val="14"/>
                <w:szCs w:val="14"/>
              </w:rPr>
            </w:pPr>
            <w:r w:rsidRPr="00635082">
              <w:rPr>
                <w:rFonts w:ascii="Verdana" w:eastAsia="Verdana" w:hAnsi="Verdana" w:cs="Verdana"/>
                <w:spacing w:val="1"/>
                <w:position w:val="-1"/>
                <w:sz w:val="14"/>
                <w:szCs w:val="14"/>
              </w:rPr>
              <w:t>7.00pm - 8.30pm</w:t>
            </w:r>
          </w:p>
        </w:tc>
        <w:tc>
          <w:tcPr>
            <w:tcW w:w="1048" w:type="dxa"/>
            <w:tcBorders>
              <w:top w:val="single" w:sz="9" w:space="0" w:color="000000"/>
              <w:left w:val="single" w:sz="9" w:space="0" w:color="000000"/>
              <w:bottom w:val="single" w:sz="9" w:space="0" w:color="000000"/>
              <w:right w:val="single" w:sz="9" w:space="0" w:color="000000"/>
            </w:tcBorders>
          </w:tcPr>
          <w:p w14:paraId="2DFA4024" w14:textId="77777777" w:rsidR="00635082" w:rsidRDefault="00635082" w:rsidP="00635082"/>
        </w:tc>
      </w:tr>
      <w:tr w:rsidR="00635082" w14:paraId="55779D93" w14:textId="77777777" w:rsidTr="006F4AAC">
        <w:trPr>
          <w:trHeight w:hRule="exact" w:val="200"/>
        </w:trPr>
        <w:tc>
          <w:tcPr>
            <w:tcW w:w="4383" w:type="dxa"/>
            <w:tcBorders>
              <w:top w:val="single" w:sz="9" w:space="0" w:color="000000"/>
              <w:left w:val="single" w:sz="9" w:space="0" w:color="000000"/>
              <w:bottom w:val="single" w:sz="9" w:space="0" w:color="000000"/>
              <w:right w:val="single" w:sz="9" w:space="0" w:color="000000"/>
            </w:tcBorders>
          </w:tcPr>
          <w:p w14:paraId="3FB85AF1" w14:textId="77777777" w:rsidR="00635082" w:rsidRPr="00635082" w:rsidRDefault="00635082" w:rsidP="00635082">
            <w:pPr>
              <w:spacing w:line="180" w:lineRule="exact"/>
              <w:ind w:left="104"/>
              <w:rPr>
                <w:rFonts w:ascii="Verdana" w:eastAsia="Verdana" w:hAnsi="Verdana" w:cs="Verdana"/>
                <w:position w:val="-1"/>
                <w:sz w:val="14"/>
                <w:szCs w:val="14"/>
              </w:rPr>
            </w:pPr>
            <w:r w:rsidRPr="00635082">
              <w:rPr>
                <w:rFonts w:ascii="Verdana" w:eastAsia="Verdana" w:hAnsi="Verdana" w:cs="Verdana"/>
                <w:position w:val="-1"/>
                <w:sz w:val="14"/>
                <w:szCs w:val="14"/>
              </w:rPr>
              <w:t xml:space="preserve">Adults – Aerial Lyra Beginner Class </w:t>
            </w:r>
          </w:p>
        </w:tc>
        <w:tc>
          <w:tcPr>
            <w:tcW w:w="2692" w:type="dxa"/>
            <w:tcBorders>
              <w:top w:val="single" w:sz="9" w:space="0" w:color="000000"/>
              <w:left w:val="single" w:sz="9" w:space="0" w:color="000000"/>
              <w:bottom w:val="single" w:sz="9" w:space="0" w:color="000000"/>
              <w:right w:val="single" w:sz="9" w:space="0" w:color="000000"/>
            </w:tcBorders>
          </w:tcPr>
          <w:p w14:paraId="1E85A499" w14:textId="77777777" w:rsidR="00635082" w:rsidRPr="00635082" w:rsidRDefault="00635082" w:rsidP="00635082">
            <w:pPr>
              <w:spacing w:line="180" w:lineRule="exact"/>
              <w:ind w:left="107"/>
              <w:rPr>
                <w:rFonts w:ascii="Verdana" w:eastAsia="Verdana" w:hAnsi="Verdana" w:cs="Verdana"/>
                <w:spacing w:val="1"/>
                <w:position w:val="-1"/>
                <w:sz w:val="14"/>
                <w:szCs w:val="14"/>
              </w:rPr>
            </w:pPr>
            <w:r w:rsidRPr="00635082">
              <w:rPr>
                <w:rFonts w:ascii="Verdana" w:eastAsia="Verdana" w:hAnsi="Verdana" w:cs="Verdana"/>
                <w:spacing w:val="1"/>
                <w:position w:val="-1"/>
                <w:sz w:val="14"/>
                <w:szCs w:val="14"/>
              </w:rPr>
              <w:t>16yrs +</w:t>
            </w:r>
          </w:p>
        </w:tc>
        <w:tc>
          <w:tcPr>
            <w:tcW w:w="2243" w:type="dxa"/>
            <w:tcBorders>
              <w:top w:val="single" w:sz="9" w:space="0" w:color="000000"/>
              <w:left w:val="single" w:sz="9" w:space="0" w:color="000000"/>
              <w:bottom w:val="single" w:sz="9" w:space="0" w:color="000000"/>
              <w:right w:val="single" w:sz="9" w:space="0" w:color="000000"/>
            </w:tcBorders>
          </w:tcPr>
          <w:p w14:paraId="08083B48" w14:textId="77777777" w:rsidR="00635082" w:rsidRPr="00635082" w:rsidRDefault="00635082" w:rsidP="00635082">
            <w:pPr>
              <w:spacing w:line="180" w:lineRule="exact"/>
              <w:ind w:left="107"/>
              <w:rPr>
                <w:rFonts w:ascii="Verdana" w:eastAsia="Verdana" w:hAnsi="Verdana" w:cs="Verdana"/>
                <w:spacing w:val="1"/>
                <w:position w:val="-1"/>
                <w:sz w:val="14"/>
                <w:szCs w:val="14"/>
              </w:rPr>
            </w:pPr>
            <w:r w:rsidRPr="00635082">
              <w:rPr>
                <w:rFonts w:ascii="Verdana" w:eastAsia="Verdana" w:hAnsi="Verdana" w:cs="Verdana"/>
                <w:spacing w:val="1"/>
                <w:position w:val="-1"/>
                <w:sz w:val="14"/>
                <w:szCs w:val="14"/>
              </w:rPr>
              <w:t>7.00pm - 8.30pm</w:t>
            </w:r>
          </w:p>
        </w:tc>
        <w:tc>
          <w:tcPr>
            <w:tcW w:w="1048" w:type="dxa"/>
            <w:tcBorders>
              <w:top w:val="single" w:sz="9" w:space="0" w:color="000000"/>
              <w:left w:val="single" w:sz="9" w:space="0" w:color="000000"/>
              <w:bottom w:val="single" w:sz="9" w:space="0" w:color="000000"/>
              <w:right w:val="single" w:sz="9" w:space="0" w:color="000000"/>
            </w:tcBorders>
          </w:tcPr>
          <w:p w14:paraId="3ED6E763" w14:textId="77777777" w:rsidR="00635082" w:rsidRDefault="00635082" w:rsidP="00635082"/>
        </w:tc>
      </w:tr>
      <w:tr w:rsidR="00635082" w14:paraId="33E67C92" w14:textId="77777777" w:rsidTr="006F4AAC">
        <w:trPr>
          <w:trHeight w:hRule="exact" w:val="245"/>
        </w:trPr>
        <w:tc>
          <w:tcPr>
            <w:tcW w:w="10366" w:type="dxa"/>
            <w:gridSpan w:val="4"/>
            <w:tcBorders>
              <w:top w:val="single" w:sz="9" w:space="0" w:color="000000"/>
              <w:left w:val="single" w:sz="9" w:space="0" w:color="000000"/>
              <w:bottom w:val="single" w:sz="9" w:space="0" w:color="000000"/>
              <w:right w:val="single" w:sz="9" w:space="0" w:color="000000"/>
            </w:tcBorders>
            <w:shd w:val="clear" w:color="auto" w:fill="F2F2F2" w:themeFill="background1" w:themeFillShade="F2"/>
          </w:tcPr>
          <w:p w14:paraId="68E4FDB8" w14:textId="77777777" w:rsidR="00635082" w:rsidRPr="00635082" w:rsidRDefault="00635082" w:rsidP="00635082">
            <w:pPr>
              <w:spacing w:line="220" w:lineRule="exact"/>
              <w:ind w:left="104"/>
              <w:rPr>
                <w:rFonts w:ascii="Verdana" w:eastAsia="Verdana" w:hAnsi="Verdana" w:cs="Verdana"/>
                <w:sz w:val="14"/>
                <w:szCs w:val="14"/>
              </w:rPr>
            </w:pPr>
            <w:r w:rsidRPr="00635082">
              <w:rPr>
                <w:rFonts w:ascii="Verdana" w:eastAsia="Verdana" w:hAnsi="Verdana" w:cs="Verdana"/>
                <w:b/>
                <w:spacing w:val="1"/>
                <w:position w:val="-1"/>
                <w:sz w:val="14"/>
                <w:szCs w:val="14"/>
              </w:rPr>
              <w:t>WE</w:t>
            </w:r>
            <w:r w:rsidRPr="00635082">
              <w:rPr>
                <w:rFonts w:ascii="Verdana" w:eastAsia="Verdana" w:hAnsi="Verdana" w:cs="Verdana"/>
                <w:b/>
                <w:position w:val="-1"/>
                <w:sz w:val="14"/>
                <w:szCs w:val="14"/>
              </w:rPr>
              <w:t>DNES</w:t>
            </w:r>
            <w:r w:rsidRPr="00635082">
              <w:rPr>
                <w:rFonts w:ascii="Verdana" w:eastAsia="Verdana" w:hAnsi="Verdana" w:cs="Verdana"/>
                <w:b/>
                <w:spacing w:val="3"/>
                <w:position w:val="-1"/>
                <w:sz w:val="14"/>
                <w:szCs w:val="14"/>
              </w:rPr>
              <w:t>D</w:t>
            </w:r>
            <w:r w:rsidRPr="00635082">
              <w:rPr>
                <w:rFonts w:ascii="Verdana" w:eastAsia="Verdana" w:hAnsi="Verdana" w:cs="Verdana"/>
                <w:b/>
                <w:spacing w:val="-1"/>
                <w:position w:val="-1"/>
                <w:sz w:val="14"/>
                <w:szCs w:val="14"/>
              </w:rPr>
              <w:t>A</w:t>
            </w:r>
            <w:r w:rsidRPr="00635082">
              <w:rPr>
                <w:rFonts w:ascii="Verdana" w:eastAsia="Verdana" w:hAnsi="Verdana" w:cs="Verdana"/>
                <w:b/>
                <w:position w:val="-1"/>
                <w:sz w:val="14"/>
                <w:szCs w:val="14"/>
              </w:rPr>
              <w:t>Y</w:t>
            </w:r>
          </w:p>
        </w:tc>
      </w:tr>
      <w:tr w:rsidR="00635082" w14:paraId="03C97077" w14:textId="77777777" w:rsidTr="006F4AAC">
        <w:trPr>
          <w:trHeight w:hRule="exact" w:val="200"/>
        </w:trPr>
        <w:tc>
          <w:tcPr>
            <w:tcW w:w="4383" w:type="dxa"/>
            <w:tcBorders>
              <w:top w:val="single" w:sz="9" w:space="0" w:color="000000"/>
              <w:left w:val="single" w:sz="9" w:space="0" w:color="000000"/>
              <w:bottom w:val="single" w:sz="9" w:space="0" w:color="000000"/>
              <w:right w:val="single" w:sz="9" w:space="0" w:color="000000"/>
            </w:tcBorders>
          </w:tcPr>
          <w:p w14:paraId="2C45C921" w14:textId="77777777" w:rsidR="00635082" w:rsidRPr="00635082" w:rsidRDefault="00635082" w:rsidP="00635082">
            <w:pPr>
              <w:spacing w:line="180" w:lineRule="exact"/>
              <w:ind w:left="104"/>
              <w:rPr>
                <w:rFonts w:ascii="Verdana" w:eastAsia="Verdana" w:hAnsi="Verdana" w:cs="Verdana"/>
                <w:sz w:val="14"/>
                <w:szCs w:val="14"/>
              </w:rPr>
            </w:pPr>
            <w:r w:rsidRPr="00635082">
              <w:rPr>
                <w:rFonts w:ascii="Verdana" w:eastAsia="Verdana" w:hAnsi="Verdana" w:cs="Verdana"/>
                <w:position w:val="-1"/>
                <w:sz w:val="14"/>
                <w:szCs w:val="14"/>
              </w:rPr>
              <w:t>Open</w:t>
            </w:r>
            <w:r w:rsidR="000D12E5">
              <w:rPr>
                <w:rFonts w:ascii="Verdana" w:eastAsia="Verdana" w:hAnsi="Verdana" w:cs="Verdana"/>
                <w:position w:val="-1"/>
                <w:sz w:val="14"/>
                <w:szCs w:val="14"/>
              </w:rPr>
              <w:t xml:space="preserve"> </w:t>
            </w:r>
            <w:r w:rsidRPr="00635082">
              <w:rPr>
                <w:rFonts w:ascii="Verdana" w:eastAsia="Verdana" w:hAnsi="Verdana" w:cs="Verdana"/>
                <w:position w:val="-1"/>
                <w:sz w:val="14"/>
                <w:szCs w:val="14"/>
              </w:rPr>
              <w:t>B</w:t>
            </w:r>
            <w:r w:rsidRPr="00635082">
              <w:rPr>
                <w:rFonts w:ascii="Verdana" w:eastAsia="Verdana" w:hAnsi="Verdana" w:cs="Verdana"/>
                <w:spacing w:val="-2"/>
                <w:position w:val="-1"/>
                <w:sz w:val="14"/>
                <w:szCs w:val="14"/>
              </w:rPr>
              <w:t>e</w:t>
            </w:r>
            <w:r w:rsidRPr="00635082">
              <w:rPr>
                <w:rFonts w:ascii="Verdana" w:eastAsia="Verdana" w:hAnsi="Verdana" w:cs="Verdana"/>
                <w:position w:val="-1"/>
                <w:sz w:val="14"/>
                <w:szCs w:val="14"/>
              </w:rPr>
              <w:t>g</w:t>
            </w:r>
            <w:r w:rsidRPr="00635082">
              <w:rPr>
                <w:rFonts w:ascii="Verdana" w:eastAsia="Verdana" w:hAnsi="Verdana" w:cs="Verdana"/>
                <w:spacing w:val="-1"/>
                <w:position w:val="-1"/>
                <w:sz w:val="14"/>
                <w:szCs w:val="14"/>
              </w:rPr>
              <w:t>inn</w:t>
            </w:r>
            <w:r w:rsidRPr="00635082">
              <w:rPr>
                <w:rFonts w:ascii="Verdana" w:eastAsia="Verdana" w:hAnsi="Verdana" w:cs="Verdana"/>
                <w:position w:val="-1"/>
                <w:sz w:val="14"/>
                <w:szCs w:val="14"/>
              </w:rPr>
              <w:t>er</w:t>
            </w:r>
          </w:p>
        </w:tc>
        <w:tc>
          <w:tcPr>
            <w:tcW w:w="2692" w:type="dxa"/>
            <w:tcBorders>
              <w:top w:val="single" w:sz="9" w:space="0" w:color="000000"/>
              <w:left w:val="single" w:sz="9" w:space="0" w:color="000000"/>
              <w:bottom w:val="single" w:sz="9" w:space="0" w:color="000000"/>
              <w:right w:val="single" w:sz="9" w:space="0" w:color="000000"/>
            </w:tcBorders>
          </w:tcPr>
          <w:p w14:paraId="0C41B389" w14:textId="77777777" w:rsidR="00635082" w:rsidRPr="00635082" w:rsidRDefault="00635082" w:rsidP="00635082">
            <w:pPr>
              <w:spacing w:line="180" w:lineRule="exact"/>
              <w:ind w:left="107"/>
              <w:rPr>
                <w:rFonts w:ascii="Verdana" w:eastAsia="Verdana" w:hAnsi="Verdana" w:cs="Verdana"/>
                <w:sz w:val="14"/>
                <w:szCs w:val="14"/>
              </w:rPr>
            </w:pPr>
            <w:r w:rsidRPr="00635082">
              <w:rPr>
                <w:rFonts w:ascii="Verdana" w:eastAsia="Verdana" w:hAnsi="Verdana" w:cs="Verdana"/>
                <w:position w:val="-1"/>
                <w:sz w:val="14"/>
                <w:szCs w:val="14"/>
              </w:rPr>
              <w:t>8-</w:t>
            </w:r>
            <w:r w:rsidRPr="00635082">
              <w:rPr>
                <w:rFonts w:ascii="Verdana" w:eastAsia="Verdana" w:hAnsi="Verdana" w:cs="Verdana"/>
                <w:spacing w:val="-1"/>
                <w:position w:val="-1"/>
                <w:sz w:val="14"/>
                <w:szCs w:val="14"/>
              </w:rPr>
              <w:t>1</w:t>
            </w:r>
            <w:r w:rsidRPr="00635082">
              <w:rPr>
                <w:rFonts w:ascii="Verdana" w:eastAsia="Verdana" w:hAnsi="Verdana" w:cs="Verdana"/>
                <w:spacing w:val="1"/>
                <w:position w:val="-1"/>
                <w:sz w:val="14"/>
                <w:szCs w:val="14"/>
              </w:rPr>
              <w:t>5</w:t>
            </w:r>
            <w:r w:rsidRPr="00635082">
              <w:rPr>
                <w:rFonts w:ascii="Verdana" w:eastAsia="Verdana" w:hAnsi="Verdana" w:cs="Verdana"/>
                <w:spacing w:val="-2"/>
                <w:position w:val="-1"/>
                <w:sz w:val="14"/>
                <w:szCs w:val="14"/>
              </w:rPr>
              <w:t>y</w:t>
            </w:r>
            <w:r w:rsidRPr="00635082">
              <w:rPr>
                <w:rFonts w:ascii="Verdana" w:eastAsia="Verdana" w:hAnsi="Verdana" w:cs="Verdana"/>
                <w:spacing w:val="1"/>
                <w:position w:val="-1"/>
                <w:sz w:val="14"/>
                <w:szCs w:val="14"/>
              </w:rPr>
              <w:t>r</w:t>
            </w:r>
            <w:r w:rsidRPr="00635082">
              <w:rPr>
                <w:rFonts w:ascii="Verdana" w:eastAsia="Verdana" w:hAnsi="Verdana" w:cs="Verdana"/>
                <w:position w:val="-1"/>
                <w:sz w:val="14"/>
                <w:szCs w:val="14"/>
              </w:rPr>
              <w:t>s</w:t>
            </w:r>
          </w:p>
        </w:tc>
        <w:tc>
          <w:tcPr>
            <w:tcW w:w="2243" w:type="dxa"/>
            <w:tcBorders>
              <w:top w:val="single" w:sz="9" w:space="0" w:color="000000"/>
              <w:left w:val="single" w:sz="9" w:space="0" w:color="000000"/>
              <w:bottom w:val="single" w:sz="9" w:space="0" w:color="000000"/>
              <w:right w:val="single" w:sz="9" w:space="0" w:color="000000"/>
            </w:tcBorders>
          </w:tcPr>
          <w:p w14:paraId="4F913941" w14:textId="77777777" w:rsidR="00635082" w:rsidRPr="00635082" w:rsidRDefault="00635082" w:rsidP="00635082">
            <w:pPr>
              <w:spacing w:line="180" w:lineRule="exact"/>
              <w:ind w:left="107"/>
              <w:rPr>
                <w:rFonts w:ascii="Verdana" w:eastAsia="Verdana" w:hAnsi="Verdana" w:cs="Verdana"/>
                <w:sz w:val="14"/>
                <w:szCs w:val="14"/>
              </w:rPr>
            </w:pPr>
            <w:r w:rsidRPr="00635082">
              <w:rPr>
                <w:rFonts w:ascii="Verdana" w:eastAsia="Verdana" w:hAnsi="Verdana" w:cs="Verdana"/>
                <w:spacing w:val="1"/>
                <w:position w:val="-1"/>
                <w:sz w:val="14"/>
                <w:szCs w:val="14"/>
              </w:rPr>
              <w:t>4</w:t>
            </w:r>
            <w:r w:rsidRPr="00635082">
              <w:rPr>
                <w:rFonts w:ascii="Verdana" w:eastAsia="Verdana" w:hAnsi="Verdana" w:cs="Verdana"/>
                <w:spacing w:val="-1"/>
                <w:position w:val="-1"/>
                <w:sz w:val="14"/>
                <w:szCs w:val="14"/>
              </w:rPr>
              <w:t>.0</w:t>
            </w:r>
            <w:r w:rsidRPr="00635082">
              <w:rPr>
                <w:rFonts w:ascii="Verdana" w:eastAsia="Verdana" w:hAnsi="Verdana" w:cs="Verdana"/>
                <w:spacing w:val="1"/>
                <w:position w:val="-1"/>
                <w:sz w:val="14"/>
                <w:szCs w:val="14"/>
              </w:rPr>
              <w:t>0</w:t>
            </w:r>
            <w:r w:rsidRPr="00635082">
              <w:rPr>
                <w:rFonts w:ascii="Verdana" w:eastAsia="Verdana" w:hAnsi="Verdana" w:cs="Verdana"/>
                <w:position w:val="-1"/>
                <w:sz w:val="14"/>
                <w:szCs w:val="14"/>
              </w:rPr>
              <w:t>pm -</w:t>
            </w:r>
            <w:r w:rsidRPr="00635082">
              <w:rPr>
                <w:rFonts w:ascii="Verdana" w:eastAsia="Verdana" w:hAnsi="Verdana" w:cs="Verdana"/>
                <w:spacing w:val="1"/>
                <w:position w:val="-1"/>
                <w:sz w:val="14"/>
                <w:szCs w:val="14"/>
              </w:rPr>
              <w:t>5</w:t>
            </w:r>
            <w:r w:rsidRPr="00635082">
              <w:rPr>
                <w:rFonts w:ascii="Verdana" w:eastAsia="Verdana" w:hAnsi="Verdana" w:cs="Verdana"/>
                <w:spacing w:val="-1"/>
                <w:position w:val="-1"/>
                <w:sz w:val="14"/>
                <w:szCs w:val="14"/>
              </w:rPr>
              <w:t>.0</w:t>
            </w:r>
            <w:r w:rsidRPr="00635082">
              <w:rPr>
                <w:rFonts w:ascii="Verdana" w:eastAsia="Verdana" w:hAnsi="Verdana" w:cs="Verdana"/>
                <w:spacing w:val="1"/>
                <w:position w:val="-1"/>
                <w:sz w:val="14"/>
                <w:szCs w:val="14"/>
              </w:rPr>
              <w:t>0</w:t>
            </w:r>
            <w:r w:rsidRPr="00635082">
              <w:rPr>
                <w:rFonts w:ascii="Verdana" w:eastAsia="Verdana" w:hAnsi="Verdana" w:cs="Verdana"/>
                <w:position w:val="-1"/>
                <w:sz w:val="14"/>
                <w:szCs w:val="14"/>
              </w:rPr>
              <w:t>pm</w:t>
            </w:r>
          </w:p>
        </w:tc>
        <w:tc>
          <w:tcPr>
            <w:tcW w:w="1048" w:type="dxa"/>
            <w:tcBorders>
              <w:top w:val="single" w:sz="9" w:space="0" w:color="000000"/>
              <w:left w:val="single" w:sz="9" w:space="0" w:color="000000"/>
              <w:bottom w:val="single" w:sz="9" w:space="0" w:color="000000"/>
              <w:right w:val="single" w:sz="9" w:space="0" w:color="000000"/>
            </w:tcBorders>
          </w:tcPr>
          <w:p w14:paraId="114E4C15" w14:textId="77777777" w:rsidR="00635082" w:rsidRDefault="00635082" w:rsidP="00635082"/>
        </w:tc>
      </w:tr>
      <w:tr w:rsidR="00635082" w14:paraId="3B72FECD" w14:textId="77777777" w:rsidTr="006F4AAC">
        <w:trPr>
          <w:trHeight w:hRule="exact" w:val="199"/>
        </w:trPr>
        <w:tc>
          <w:tcPr>
            <w:tcW w:w="4383" w:type="dxa"/>
            <w:tcBorders>
              <w:top w:val="single" w:sz="9" w:space="0" w:color="000000"/>
              <w:left w:val="single" w:sz="9" w:space="0" w:color="000000"/>
              <w:bottom w:val="single" w:sz="9" w:space="0" w:color="000000"/>
              <w:right w:val="single" w:sz="9" w:space="0" w:color="000000"/>
            </w:tcBorders>
          </w:tcPr>
          <w:p w14:paraId="61EC267F" w14:textId="77777777" w:rsidR="00635082" w:rsidRPr="00635082" w:rsidRDefault="00D976F2" w:rsidP="00D976F2">
            <w:pPr>
              <w:spacing w:line="180" w:lineRule="exact"/>
              <w:rPr>
                <w:rFonts w:ascii="Verdana" w:eastAsia="Verdana" w:hAnsi="Verdana" w:cs="Verdana"/>
                <w:position w:val="-1"/>
                <w:sz w:val="14"/>
                <w:szCs w:val="14"/>
              </w:rPr>
            </w:pPr>
            <w:r>
              <w:rPr>
                <w:rFonts w:ascii="Verdana" w:eastAsia="Verdana" w:hAnsi="Verdana" w:cs="Verdana"/>
                <w:position w:val="-1"/>
                <w:sz w:val="14"/>
                <w:szCs w:val="14"/>
              </w:rPr>
              <w:t xml:space="preserve">  Open Intermediate </w:t>
            </w:r>
          </w:p>
        </w:tc>
        <w:tc>
          <w:tcPr>
            <w:tcW w:w="2692" w:type="dxa"/>
            <w:tcBorders>
              <w:top w:val="single" w:sz="9" w:space="0" w:color="000000"/>
              <w:left w:val="single" w:sz="9" w:space="0" w:color="000000"/>
              <w:bottom w:val="single" w:sz="9" w:space="0" w:color="000000"/>
              <w:right w:val="single" w:sz="9" w:space="0" w:color="000000"/>
            </w:tcBorders>
          </w:tcPr>
          <w:p w14:paraId="3B8DC8DA" w14:textId="77777777" w:rsidR="00635082" w:rsidRPr="00635082" w:rsidRDefault="00A05770" w:rsidP="00635082">
            <w:pPr>
              <w:spacing w:line="180" w:lineRule="exact"/>
              <w:ind w:left="107"/>
              <w:rPr>
                <w:rFonts w:ascii="Verdana" w:eastAsia="Verdana" w:hAnsi="Verdana" w:cs="Verdana"/>
                <w:position w:val="-1"/>
                <w:sz w:val="14"/>
                <w:szCs w:val="14"/>
              </w:rPr>
            </w:pPr>
            <w:r>
              <w:rPr>
                <w:rFonts w:ascii="Verdana" w:eastAsia="Verdana" w:hAnsi="Verdana" w:cs="Verdana"/>
                <w:position w:val="-1"/>
                <w:sz w:val="14"/>
                <w:szCs w:val="14"/>
              </w:rPr>
              <w:t>8 -</w:t>
            </w:r>
            <w:r w:rsidR="00635082" w:rsidRPr="00635082">
              <w:rPr>
                <w:rFonts w:ascii="Verdana" w:eastAsia="Verdana" w:hAnsi="Verdana" w:cs="Verdana"/>
                <w:position w:val="-1"/>
                <w:sz w:val="14"/>
                <w:szCs w:val="14"/>
              </w:rPr>
              <w:t>16yrs</w:t>
            </w:r>
          </w:p>
        </w:tc>
        <w:tc>
          <w:tcPr>
            <w:tcW w:w="2243" w:type="dxa"/>
            <w:tcBorders>
              <w:top w:val="single" w:sz="9" w:space="0" w:color="000000"/>
              <w:left w:val="single" w:sz="9" w:space="0" w:color="000000"/>
              <w:bottom w:val="single" w:sz="9" w:space="0" w:color="000000"/>
              <w:right w:val="single" w:sz="9" w:space="0" w:color="000000"/>
            </w:tcBorders>
          </w:tcPr>
          <w:p w14:paraId="495F308E" w14:textId="77777777" w:rsidR="00635082" w:rsidRPr="00635082" w:rsidRDefault="00635082" w:rsidP="00635082">
            <w:pPr>
              <w:spacing w:line="180" w:lineRule="exact"/>
              <w:ind w:left="107"/>
              <w:rPr>
                <w:rFonts w:ascii="Verdana" w:eastAsia="Verdana" w:hAnsi="Verdana" w:cs="Verdana"/>
                <w:spacing w:val="1"/>
                <w:position w:val="-1"/>
                <w:sz w:val="14"/>
                <w:szCs w:val="14"/>
              </w:rPr>
            </w:pPr>
            <w:r w:rsidRPr="00635082">
              <w:rPr>
                <w:rFonts w:ascii="Verdana" w:eastAsia="Verdana" w:hAnsi="Verdana" w:cs="Verdana"/>
                <w:spacing w:val="1"/>
                <w:position w:val="-1"/>
                <w:sz w:val="14"/>
                <w:szCs w:val="14"/>
              </w:rPr>
              <w:t xml:space="preserve">5.00pm - </w:t>
            </w:r>
            <w:r w:rsidR="00D976F2">
              <w:rPr>
                <w:rFonts w:ascii="Verdana" w:eastAsia="Verdana" w:hAnsi="Verdana" w:cs="Verdana"/>
                <w:spacing w:val="1"/>
                <w:position w:val="-1"/>
                <w:sz w:val="14"/>
                <w:szCs w:val="14"/>
              </w:rPr>
              <w:t>6</w:t>
            </w:r>
            <w:r w:rsidRPr="00635082">
              <w:rPr>
                <w:rFonts w:ascii="Verdana" w:eastAsia="Verdana" w:hAnsi="Verdana" w:cs="Verdana"/>
                <w:spacing w:val="1"/>
                <w:position w:val="-1"/>
                <w:sz w:val="14"/>
                <w:szCs w:val="14"/>
              </w:rPr>
              <w:t>.</w:t>
            </w:r>
            <w:r w:rsidR="00D976F2">
              <w:rPr>
                <w:rFonts w:ascii="Verdana" w:eastAsia="Verdana" w:hAnsi="Verdana" w:cs="Verdana"/>
                <w:spacing w:val="1"/>
                <w:position w:val="-1"/>
                <w:sz w:val="14"/>
                <w:szCs w:val="14"/>
              </w:rPr>
              <w:t>3</w:t>
            </w:r>
            <w:r w:rsidRPr="00635082">
              <w:rPr>
                <w:rFonts w:ascii="Verdana" w:eastAsia="Verdana" w:hAnsi="Verdana" w:cs="Verdana"/>
                <w:spacing w:val="1"/>
                <w:position w:val="-1"/>
                <w:sz w:val="14"/>
                <w:szCs w:val="14"/>
              </w:rPr>
              <w:t>0pm</w:t>
            </w:r>
          </w:p>
        </w:tc>
        <w:tc>
          <w:tcPr>
            <w:tcW w:w="1048" w:type="dxa"/>
            <w:tcBorders>
              <w:top w:val="single" w:sz="9" w:space="0" w:color="000000"/>
              <w:left w:val="single" w:sz="9" w:space="0" w:color="000000"/>
              <w:bottom w:val="single" w:sz="9" w:space="0" w:color="000000"/>
              <w:right w:val="single" w:sz="9" w:space="0" w:color="000000"/>
            </w:tcBorders>
          </w:tcPr>
          <w:p w14:paraId="63D69DDC" w14:textId="77777777" w:rsidR="00635082" w:rsidRDefault="00635082" w:rsidP="00635082"/>
        </w:tc>
      </w:tr>
      <w:tr w:rsidR="00635082" w14:paraId="7B056587" w14:textId="77777777" w:rsidTr="006F4AAC">
        <w:trPr>
          <w:trHeight w:hRule="exact" w:val="199"/>
        </w:trPr>
        <w:tc>
          <w:tcPr>
            <w:tcW w:w="4383" w:type="dxa"/>
            <w:tcBorders>
              <w:top w:val="single" w:sz="9" w:space="0" w:color="000000"/>
              <w:left w:val="single" w:sz="9" w:space="0" w:color="000000"/>
              <w:bottom w:val="single" w:sz="9" w:space="0" w:color="000000"/>
              <w:right w:val="single" w:sz="9" w:space="0" w:color="000000"/>
            </w:tcBorders>
          </w:tcPr>
          <w:p w14:paraId="45A5DE4E" w14:textId="1194F3C3" w:rsidR="00635082" w:rsidRPr="00635082" w:rsidRDefault="00677832" w:rsidP="00635082">
            <w:pPr>
              <w:spacing w:line="180" w:lineRule="exact"/>
              <w:ind w:left="104"/>
              <w:rPr>
                <w:rFonts w:ascii="Verdana" w:eastAsia="Verdana" w:hAnsi="Verdana" w:cs="Verdana"/>
                <w:sz w:val="14"/>
                <w:szCs w:val="14"/>
              </w:rPr>
            </w:pPr>
            <w:r>
              <w:rPr>
                <w:rFonts w:ascii="Verdana" w:eastAsia="Verdana" w:hAnsi="Verdana" w:cs="Verdana"/>
                <w:sz w:val="14"/>
                <w:szCs w:val="14"/>
              </w:rPr>
              <w:t xml:space="preserve">Adults mixed aerials - Beg/Intermediate </w:t>
            </w:r>
          </w:p>
        </w:tc>
        <w:tc>
          <w:tcPr>
            <w:tcW w:w="2692" w:type="dxa"/>
            <w:tcBorders>
              <w:top w:val="single" w:sz="9" w:space="0" w:color="000000"/>
              <w:left w:val="single" w:sz="9" w:space="0" w:color="000000"/>
              <w:bottom w:val="single" w:sz="9" w:space="0" w:color="000000"/>
              <w:right w:val="single" w:sz="9" w:space="0" w:color="000000"/>
            </w:tcBorders>
          </w:tcPr>
          <w:p w14:paraId="074E3C64" w14:textId="77777777" w:rsidR="00635082" w:rsidRPr="00635082" w:rsidRDefault="00D976F2" w:rsidP="00635082">
            <w:pPr>
              <w:spacing w:line="180" w:lineRule="exact"/>
              <w:ind w:left="107"/>
              <w:rPr>
                <w:rFonts w:ascii="Verdana" w:eastAsia="Verdana" w:hAnsi="Verdana" w:cs="Verdana"/>
                <w:sz w:val="14"/>
                <w:szCs w:val="14"/>
              </w:rPr>
            </w:pPr>
            <w:r>
              <w:rPr>
                <w:rFonts w:ascii="Verdana" w:eastAsia="Verdana" w:hAnsi="Verdana" w:cs="Verdana"/>
                <w:sz w:val="14"/>
                <w:szCs w:val="14"/>
              </w:rPr>
              <w:t>8-16yrs</w:t>
            </w:r>
          </w:p>
        </w:tc>
        <w:tc>
          <w:tcPr>
            <w:tcW w:w="2243" w:type="dxa"/>
            <w:tcBorders>
              <w:top w:val="single" w:sz="9" w:space="0" w:color="000000"/>
              <w:left w:val="single" w:sz="9" w:space="0" w:color="000000"/>
              <w:bottom w:val="single" w:sz="9" w:space="0" w:color="000000"/>
              <w:right w:val="single" w:sz="9" w:space="0" w:color="000000"/>
            </w:tcBorders>
          </w:tcPr>
          <w:p w14:paraId="5F6F8AF0" w14:textId="58C9DAF2" w:rsidR="00635082" w:rsidRPr="00635082" w:rsidRDefault="00677832" w:rsidP="00635082">
            <w:pPr>
              <w:spacing w:line="180" w:lineRule="exact"/>
              <w:ind w:left="107"/>
              <w:rPr>
                <w:rFonts w:ascii="Verdana" w:eastAsia="Verdana" w:hAnsi="Verdana" w:cs="Verdana"/>
                <w:spacing w:val="1"/>
                <w:sz w:val="14"/>
                <w:szCs w:val="14"/>
              </w:rPr>
            </w:pPr>
            <w:r>
              <w:rPr>
                <w:rFonts w:ascii="Verdana" w:eastAsia="Verdana" w:hAnsi="Verdana" w:cs="Verdana"/>
                <w:spacing w:val="1"/>
                <w:sz w:val="14"/>
                <w:szCs w:val="14"/>
              </w:rPr>
              <w:t>7</w:t>
            </w:r>
            <w:r w:rsidR="00D976F2">
              <w:rPr>
                <w:rFonts w:ascii="Verdana" w:eastAsia="Verdana" w:hAnsi="Verdana" w:cs="Verdana"/>
                <w:spacing w:val="1"/>
                <w:sz w:val="14"/>
                <w:szCs w:val="14"/>
              </w:rPr>
              <w:t>.</w:t>
            </w:r>
            <w:r>
              <w:rPr>
                <w:rFonts w:ascii="Verdana" w:eastAsia="Verdana" w:hAnsi="Verdana" w:cs="Verdana"/>
                <w:spacing w:val="1"/>
                <w:sz w:val="14"/>
                <w:szCs w:val="14"/>
              </w:rPr>
              <w:t>0</w:t>
            </w:r>
            <w:r w:rsidR="00D976F2">
              <w:rPr>
                <w:rFonts w:ascii="Verdana" w:eastAsia="Verdana" w:hAnsi="Verdana" w:cs="Verdana"/>
                <w:spacing w:val="1"/>
                <w:sz w:val="14"/>
                <w:szCs w:val="14"/>
              </w:rPr>
              <w:t>0pm – 8.30pm</w:t>
            </w:r>
          </w:p>
        </w:tc>
        <w:tc>
          <w:tcPr>
            <w:tcW w:w="1048" w:type="dxa"/>
            <w:tcBorders>
              <w:top w:val="single" w:sz="9" w:space="0" w:color="000000"/>
              <w:left w:val="single" w:sz="9" w:space="0" w:color="000000"/>
              <w:bottom w:val="single" w:sz="9" w:space="0" w:color="000000"/>
              <w:right w:val="single" w:sz="9" w:space="0" w:color="000000"/>
            </w:tcBorders>
          </w:tcPr>
          <w:p w14:paraId="55320562" w14:textId="77777777" w:rsidR="00635082" w:rsidRDefault="00635082" w:rsidP="00635082"/>
        </w:tc>
      </w:tr>
      <w:tr w:rsidR="00635082" w14:paraId="50D23490" w14:textId="77777777" w:rsidTr="006F4AAC">
        <w:trPr>
          <w:trHeight w:hRule="exact" w:val="245"/>
        </w:trPr>
        <w:tc>
          <w:tcPr>
            <w:tcW w:w="10366" w:type="dxa"/>
            <w:gridSpan w:val="4"/>
            <w:tcBorders>
              <w:top w:val="single" w:sz="9" w:space="0" w:color="000000"/>
              <w:left w:val="single" w:sz="9" w:space="0" w:color="000000"/>
              <w:bottom w:val="single" w:sz="9" w:space="0" w:color="000000"/>
              <w:right w:val="single" w:sz="9" w:space="0" w:color="000000"/>
            </w:tcBorders>
            <w:shd w:val="clear" w:color="auto" w:fill="F2F2F2" w:themeFill="background1" w:themeFillShade="F2"/>
          </w:tcPr>
          <w:p w14:paraId="1914DF96" w14:textId="77777777" w:rsidR="00635082" w:rsidRPr="00635082" w:rsidRDefault="00635082" w:rsidP="00635082">
            <w:pPr>
              <w:spacing w:line="220" w:lineRule="exact"/>
              <w:ind w:left="104"/>
              <w:rPr>
                <w:rFonts w:ascii="Verdana" w:eastAsia="Verdana" w:hAnsi="Verdana" w:cs="Verdana"/>
                <w:sz w:val="14"/>
                <w:szCs w:val="14"/>
              </w:rPr>
            </w:pPr>
            <w:r w:rsidRPr="00635082">
              <w:rPr>
                <w:rFonts w:ascii="Verdana" w:eastAsia="Verdana" w:hAnsi="Verdana" w:cs="Verdana"/>
                <w:b/>
                <w:spacing w:val="1"/>
                <w:position w:val="-1"/>
                <w:sz w:val="14"/>
                <w:szCs w:val="14"/>
              </w:rPr>
              <w:t>TH</w:t>
            </w:r>
            <w:r w:rsidRPr="00635082">
              <w:rPr>
                <w:rFonts w:ascii="Verdana" w:eastAsia="Verdana" w:hAnsi="Verdana" w:cs="Verdana"/>
                <w:b/>
                <w:spacing w:val="-1"/>
                <w:position w:val="-1"/>
                <w:sz w:val="14"/>
                <w:szCs w:val="14"/>
              </w:rPr>
              <w:t>U</w:t>
            </w:r>
            <w:r w:rsidRPr="00635082">
              <w:rPr>
                <w:rFonts w:ascii="Verdana" w:eastAsia="Verdana" w:hAnsi="Verdana" w:cs="Verdana"/>
                <w:b/>
                <w:position w:val="-1"/>
                <w:sz w:val="14"/>
                <w:szCs w:val="14"/>
              </w:rPr>
              <w:t>RS</w:t>
            </w:r>
            <w:r w:rsidRPr="00635082">
              <w:rPr>
                <w:rFonts w:ascii="Verdana" w:eastAsia="Verdana" w:hAnsi="Verdana" w:cs="Verdana"/>
                <w:b/>
                <w:spacing w:val="3"/>
                <w:position w:val="-1"/>
                <w:sz w:val="14"/>
                <w:szCs w:val="14"/>
              </w:rPr>
              <w:t>D</w:t>
            </w:r>
            <w:r w:rsidRPr="00635082">
              <w:rPr>
                <w:rFonts w:ascii="Verdana" w:eastAsia="Verdana" w:hAnsi="Verdana" w:cs="Verdana"/>
                <w:b/>
                <w:spacing w:val="-1"/>
                <w:position w:val="-1"/>
                <w:sz w:val="14"/>
                <w:szCs w:val="14"/>
              </w:rPr>
              <w:t>A</w:t>
            </w:r>
            <w:r w:rsidRPr="00635082">
              <w:rPr>
                <w:rFonts w:ascii="Verdana" w:eastAsia="Verdana" w:hAnsi="Verdana" w:cs="Verdana"/>
                <w:b/>
                <w:position w:val="-1"/>
                <w:sz w:val="14"/>
                <w:szCs w:val="14"/>
              </w:rPr>
              <w:t>Y</w:t>
            </w:r>
          </w:p>
        </w:tc>
      </w:tr>
      <w:tr w:rsidR="00635082" w14:paraId="23C0AC19" w14:textId="77777777" w:rsidTr="006F4AAC">
        <w:trPr>
          <w:trHeight w:hRule="exact" w:val="199"/>
        </w:trPr>
        <w:tc>
          <w:tcPr>
            <w:tcW w:w="4383" w:type="dxa"/>
            <w:tcBorders>
              <w:top w:val="single" w:sz="9" w:space="0" w:color="000000"/>
              <w:left w:val="single" w:sz="9" w:space="0" w:color="000000"/>
              <w:bottom w:val="single" w:sz="9" w:space="0" w:color="000000"/>
              <w:right w:val="single" w:sz="9" w:space="0" w:color="000000"/>
            </w:tcBorders>
          </w:tcPr>
          <w:p w14:paraId="6A6A0E6C" w14:textId="77777777" w:rsidR="00635082" w:rsidRPr="00635082" w:rsidRDefault="00635082" w:rsidP="00635082">
            <w:pPr>
              <w:spacing w:line="180" w:lineRule="exact"/>
              <w:ind w:left="104"/>
              <w:rPr>
                <w:rFonts w:ascii="Verdana" w:eastAsia="Verdana" w:hAnsi="Verdana" w:cs="Verdana"/>
                <w:sz w:val="14"/>
                <w:szCs w:val="14"/>
              </w:rPr>
            </w:pPr>
            <w:r w:rsidRPr="00635082">
              <w:rPr>
                <w:rFonts w:ascii="Verdana" w:eastAsia="Verdana" w:hAnsi="Verdana" w:cs="Verdana"/>
                <w:sz w:val="14"/>
                <w:szCs w:val="14"/>
              </w:rPr>
              <w:t>Open</w:t>
            </w:r>
            <w:r w:rsidR="006F4AAC">
              <w:rPr>
                <w:rFonts w:ascii="Verdana" w:eastAsia="Verdana" w:hAnsi="Verdana" w:cs="Verdana"/>
                <w:sz w:val="14"/>
                <w:szCs w:val="14"/>
              </w:rPr>
              <w:t xml:space="preserve"> </w:t>
            </w:r>
            <w:r w:rsidRPr="00635082">
              <w:rPr>
                <w:rFonts w:ascii="Verdana" w:eastAsia="Verdana" w:hAnsi="Verdana" w:cs="Verdana"/>
                <w:sz w:val="14"/>
                <w:szCs w:val="14"/>
              </w:rPr>
              <w:t>B</w:t>
            </w:r>
            <w:r w:rsidRPr="00635082">
              <w:rPr>
                <w:rFonts w:ascii="Verdana" w:eastAsia="Verdana" w:hAnsi="Verdana" w:cs="Verdana"/>
                <w:spacing w:val="-2"/>
                <w:sz w:val="14"/>
                <w:szCs w:val="14"/>
              </w:rPr>
              <w:t>e</w:t>
            </w:r>
            <w:r w:rsidRPr="00635082">
              <w:rPr>
                <w:rFonts w:ascii="Verdana" w:eastAsia="Verdana" w:hAnsi="Verdana" w:cs="Verdana"/>
                <w:sz w:val="14"/>
                <w:szCs w:val="14"/>
              </w:rPr>
              <w:t>g</w:t>
            </w:r>
            <w:r w:rsidRPr="00635082">
              <w:rPr>
                <w:rFonts w:ascii="Verdana" w:eastAsia="Verdana" w:hAnsi="Verdana" w:cs="Verdana"/>
                <w:spacing w:val="-1"/>
                <w:sz w:val="14"/>
                <w:szCs w:val="14"/>
              </w:rPr>
              <w:t>inn</w:t>
            </w:r>
            <w:r w:rsidRPr="00635082">
              <w:rPr>
                <w:rFonts w:ascii="Verdana" w:eastAsia="Verdana" w:hAnsi="Verdana" w:cs="Verdana"/>
                <w:sz w:val="14"/>
                <w:szCs w:val="14"/>
              </w:rPr>
              <w:t>er</w:t>
            </w:r>
          </w:p>
        </w:tc>
        <w:tc>
          <w:tcPr>
            <w:tcW w:w="2692" w:type="dxa"/>
            <w:tcBorders>
              <w:top w:val="single" w:sz="9" w:space="0" w:color="000000"/>
              <w:left w:val="single" w:sz="9" w:space="0" w:color="000000"/>
              <w:bottom w:val="single" w:sz="9" w:space="0" w:color="000000"/>
              <w:right w:val="single" w:sz="9" w:space="0" w:color="000000"/>
            </w:tcBorders>
          </w:tcPr>
          <w:p w14:paraId="01B82D2A" w14:textId="77777777" w:rsidR="00635082" w:rsidRPr="00635082" w:rsidRDefault="00635082" w:rsidP="00635082">
            <w:pPr>
              <w:spacing w:line="180" w:lineRule="exact"/>
              <w:ind w:left="107"/>
              <w:rPr>
                <w:rFonts w:ascii="Verdana" w:eastAsia="Verdana" w:hAnsi="Verdana" w:cs="Verdana"/>
                <w:sz w:val="14"/>
                <w:szCs w:val="14"/>
              </w:rPr>
            </w:pPr>
            <w:r w:rsidRPr="00635082">
              <w:rPr>
                <w:rFonts w:ascii="Verdana" w:eastAsia="Verdana" w:hAnsi="Verdana" w:cs="Verdana"/>
                <w:sz w:val="14"/>
                <w:szCs w:val="14"/>
              </w:rPr>
              <w:t>8-</w:t>
            </w:r>
            <w:r w:rsidRPr="00635082">
              <w:rPr>
                <w:rFonts w:ascii="Verdana" w:eastAsia="Verdana" w:hAnsi="Verdana" w:cs="Verdana"/>
                <w:spacing w:val="-1"/>
                <w:sz w:val="14"/>
                <w:szCs w:val="14"/>
              </w:rPr>
              <w:t>1</w:t>
            </w:r>
            <w:r w:rsidRPr="00635082">
              <w:rPr>
                <w:rFonts w:ascii="Verdana" w:eastAsia="Verdana" w:hAnsi="Verdana" w:cs="Verdana"/>
                <w:spacing w:val="1"/>
                <w:sz w:val="14"/>
                <w:szCs w:val="14"/>
              </w:rPr>
              <w:t>5</w:t>
            </w:r>
            <w:r w:rsidRPr="00635082">
              <w:rPr>
                <w:rFonts w:ascii="Verdana" w:eastAsia="Verdana" w:hAnsi="Verdana" w:cs="Verdana"/>
                <w:spacing w:val="-2"/>
                <w:sz w:val="14"/>
                <w:szCs w:val="14"/>
              </w:rPr>
              <w:t>y</w:t>
            </w:r>
            <w:r w:rsidRPr="00635082">
              <w:rPr>
                <w:rFonts w:ascii="Verdana" w:eastAsia="Verdana" w:hAnsi="Verdana" w:cs="Verdana"/>
                <w:spacing w:val="1"/>
                <w:sz w:val="14"/>
                <w:szCs w:val="14"/>
              </w:rPr>
              <w:t>r</w:t>
            </w:r>
            <w:r w:rsidRPr="00635082">
              <w:rPr>
                <w:rFonts w:ascii="Verdana" w:eastAsia="Verdana" w:hAnsi="Verdana" w:cs="Verdana"/>
                <w:sz w:val="14"/>
                <w:szCs w:val="14"/>
              </w:rPr>
              <w:t>s</w:t>
            </w:r>
          </w:p>
        </w:tc>
        <w:tc>
          <w:tcPr>
            <w:tcW w:w="2243" w:type="dxa"/>
            <w:tcBorders>
              <w:top w:val="single" w:sz="9" w:space="0" w:color="000000"/>
              <w:left w:val="single" w:sz="9" w:space="0" w:color="000000"/>
              <w:bottom w:val="single" w:sz="9" w:space="0" w:color="000000"/>
              <w:right w:val="single" w:sz="9" w:space="0" w:color="000000"/>
            </w:tcBorders>
          </w:tcPr>
          <w:p w14:paraId="11A95544" w14:textId="77777777" w:rsidR="00635082" w:rsidRPr="00635082" w:rsidRDefault="00635082" w:rsidP="00635082">
            <w:pPr>
              <w:spacing w:line="180" w:lineRule="exact"/>
              <w:ind w:left="107"/>
              <w:rPr>
                <w:rFonts w:ascii="Verdana" w:eastAsia="Verdana" w:hAnsi="Verdana" w:cs="Verdana"/>
                <w:sz w:val="14"/>
                <w:szCs w:val="14"/>
              </w:rPr>
            </w:pPr>
            <w:r w:rsidRPr="00635082">
              <w:rPr>
                <w:rFonts w:ascii="Verdana" w:eastAsia="Verdana" w:hAnsi="Verdana" w:cs="Verdana"/>
                <w:spacing w:val="1"/>
                <w:sz w:val="14"/>
                <w:szCs w:val="14"/>
              </w:rPr>
              <w:t>4</w:t>
            </w:r>
            <w:r w:rsidRPr="00635082">
              <w:rPr>
                <w:rFonts w:ascii="Verdana" w:eastAsia="Verdana" w:hAnsi="Verdana" w:cs="Verdana"/>
                <w:spacing w:val="-1"/>
                <w:sz w:val="14"/>
                <w:szCs w:val="14"/>
              </w:rPr>
              <w:t>.0</w:t>
            </w:r>
            <w:r w:rsidRPr="00635082">
              <w:rPr>
                <w:rFonts w:ascii="Verdana" w:eastAsia="Verdana" w:hAnsi="Verdana" w:cs="Verdana"/>
                <w:spacing w:val="1"/>
                <w:sz w:val="14"/>
                <w:szCs w:val="14"/>
              </w:rPr>
              <w:t>0</w:t>
            </w:r>
            <w:r w:rsidRPr="00635082">
              <w:rPr>
                <w:rFonts w:ascii="Verdana" w:eastAsia="Verdana" w:hAnsi="Verdana" w:cs="Verdana"/>
                <w:sz w:val="14"/>
                <w:szCs w:val="14"/>
              </w:rPr>
              <w:t xml:space="preserve">pm </w:t>
            </w:r>
            <w:r w:rsidRPr="00635082">
              <w:rPr>
                <w:rFonts w:ascii="Verdana" w:eastAsia="Verdana" w:hAnsi="Verdana" w:cs="Verdana"/>
                <w:spacing w:val="-3"/>
                <w:sz w:val="14"/>
                <w:szCs w:val="14"/>
              </w:rPr>
              <w:t xml:space="preserve">- </w:t>
            </w:r>
            <w:r w:rsidRPr="00635082">
              <w:rPr>
                <w:rFonts w:ascii="Verdana" w:eastAsia="Verdana" w:hAnsi="Verdana" w:cs="Verdana"/>
                <w:spacing w:val="1"/>
                <w:sz w:val="14"/>
                <w:szCs w:val="14"/>
              </w:rPr>
              <w:t>5</w:t>
            </w:r>
            <w:r w:rsidRPr="00635082">
              <w:rPr>
                <w:rFonts w:ascii="Verdana" w:eastAsia="Verdana" w:hAnsi="Verdana" w:cs="Verdana"/>
                <w:spacing w:val="-1"/>
                <w:sz w:val="14"/>
                <w:szCs w:val="14"/>
              </w:rPr>
              <w:t>.0</w:t>
            </w:r>
            <w:r w:rsidRPr="00635082">
              <w:rPr>
                <w:rFonts w:ascii="Verdana" w:eastAsia="Verdana" w:hAnsi="Verdana" w:cs="Verdana"/>
                <w:spacing w:val="1"/>
                <w:sz w:val="14"/>
                <w:szCs w:val="14"/>
              </w:rPr>
              <w:t>0</w:t>
            </w:r>
            <w:r w:rsidRPr="00635082">
              <w:rPr>
                <w:rFonts w:ascii="Verdana" w:eastAsia="Verdana" w:hAnsi="Verdana" w:cs="Verdana"/>
                <w:sz w:val="14"/>
                <w:szCs w:val="14"/>
              </w:rPr>
              <w:t>pm</w:t>
            </w:r>
          </w:p>
        </w:tc>
        <w:tc>
          <w:tcPr>
            <w:tcW w:w="1048" w:type="dxa"/>
            <w:tcBorders>
              <w:top w:val="single" w:sz="9" w:space="0" w:color="000000"/>
              <w:left w:val="single" w:sz="9" w:space="0" w:color="000000"/>
              <w:bottom w:val="single" w:sz="9" w:space="0" w:color="000000"/>
              <w:right w:val="single" w:sz="9" w:space="0" w:color="000000"/>
            </w:tcBorders>
          </w:tcPr>
          <w:p w14:paraId="2838BD3E" w14:textId="77777777" w:rsidR="00635082" w:rsidRDefault="00635082" w:rsidP="00635082"/>
        </w:tc>
      </w:tr>
      <w:tr w:rsidR="00635082" w14:paraId="2E8455A5" w14:textId="77777777" w:rsidTr="006F4AAC">
        <w:trPr>
          <w:trHeight w:hRule="exact" w:val="200"/>
        </w:trPr>
        <w:tc>
          <w:tcPr>
            <w:tcW w:w="4383" w:type="dxa"/>
            <w:tcBorders>
              <w:top w:val="single" w:sz="9" w:space="0" w:color="000000"/>
              <w:left w:val="single" w:sz="9" w:space="0" w:color="000000"/>
              <w:bottom w:val="single" w:sz="9" w:space="0" w:color="000000"/>
              <w:right w:val="single" w:sz="9" w:space="0" w:color="000000"/>
            </w:tcBorders>
          </w:tcPr>
          <w:p w14:paraId="3196F3E1" w14:textId="77777777" w:rsidR="00635082" w:rsidRPr="00635082" w:rsidRDefault="00635082" w:rsidP="00635082">
            <w:pPr>
              <w:spacing w:line="180" w:lineRule="exact"/>
              <w:ind w:left="104"/>
              <w:rPr>
                <w:rFonts w:ascii="Verdana" w:eastAsia="Verdana" w:hAnsi="Verdana" w:cs="Verdana"/>
                <w:sz w:val="14"/>
                <w:szCs w:val="14"/>
              </w:rPr>
            </w:pPr>
            <w:r w:rsidRPr="00635082">
              <w:rPr>
                <w:rFonts w:ascii="Verdana" w:eastAsia="Verdana" w:hAnsi="Verdana" w:cs="Verdana"/>
                <w:position w:val="-1"/>
                <w:sz w:val="14"/>
                <w:szCs w:val="14"/>
              </w:rPr>
              <w:t>Open</w:t>
            </w:r>
            <w:r w:rsidR="000D12E5">
              <w:rPr>
                <w:rFonts w:ascii="Verdana" w:eastAsia="Verdana" w:hAnsi="Verdana" w:cs="Verdana"/>
                <w:position w:val="-1"/>
                <w:sz w:val="14"/>
                <w:szCs w:val="14"/>
              </w:rPr>
              <w:t xml:space="preserve"> </w:t>
            </w:r>
            <w:r w:rsidRPr="00635082">
              <w:rPr>
                <w:rFonts w:ascii="Verdana" w:eastAsia="Verdana" w:hAnsi="Verdana" w:cs="Verdana"/>
                <w:spacing w:val="-1"/>
                <w:position w:val="-1"/>
                <w:sz w:val="14"/>
                <w:szCs w:val="14"/>
              </w:rPr>
              <w:t>Int</w:t>
            </w:r>
            <w:r w:rsidRPr="00635082">
              <w:rPr>
                <w:rFonts w:ascii="Verdana" w:eastAsia="Verdana" w:hAnsi="Verdana" w:cs="Verdana"/>
                <w:position w:val="-1"/>
                <w:sz w:val="14"/>
                <w:szCs w:val="14"/>
              </w:rPr>
              <w:t>e</w:t>
            </w:r>
            <w:r w:rsidRPr="00635082">
              <w:rPr>
                <w:rFonts w:ascii="Verdana" w:eastAsia="Verdana" w:hAnsi="Verdana" w:cs="Verdana"/>
                <w:spacing w:val="1"/>
                <w:position w:val="-1"/>
                <w:sz w:val="14"/>
                <w:szCs w:val="14"/>
              </w:rPr>
              <w:t>r</w:t>
            </w:r>
            <w:r w:rsidRPr="00635082">
              <w:rPr>
                <w:rFonts w:ascii="Verdana" w:eastAsia="Verdana" w:hAnsi="Verdana" w:cs="Verdana"/>
                <w:position w:val="-1"/>
                <w:sz w:val="14"/>
                <w:szCs w:val="14"/>
              </w:rPr>
              <w:t>m</w:t>
            </w:r>
            <w:r w:rsidRPr="00635082">
              <w:rPr>
                <w:rFonts w:ascii="Verdana" w:eastAsia="Verdana" w:hAnsi="Verdana" w:cs="Verdana"/>
                <w:spacing w:val="-3"/>
                <w:position w:val="-1"/>
                <w:sz w:val="14"/>
                <w:szCs w:val="14"/>
              </w:rPr>
              <w:t>e</w:t>
            </w:r>
            <w:r w:rsidRPr="00635082">
              <w:rPr>
                <w:rFonts w:ascii="Verdana" w:eastAsia="Verdana" w:hAnsi="Verdana" w:cs="Verdana"/>
                <w:position w:val="-1"/>
                <w:sz w:val="14"/>
                <w:szCs w:val="14"/>
              </w:rPr>
              <w:t>d</w:t>
            </w:r>
            <w:r w:rsidRPr="00635082">
              <w:rPr>
                <w:rFonts w:ascii="Verdana" w:eastAsia="Verdana" w:hAnsi="Verdana" w:cs="Verdana"/>
                <w:spacing w:val="-1"/>
                <w:position w:val="-1"/>
                <w:sz w:val="14"/>
                <w:szCs w:val="14"/>
              </w:rPr>
              <w:t>iat</w:t>
            </w:r>
            <w:r w:rsidRPr="00635082">
              <w:rPr>
                <w:rFonts w:ascii="Verdana" w:eastAsia="Verdana" w:hAnsi="Verdana" w:cs="Verdana"/>
                <w:position w:val="-1"/>
                <w:sz w:val="14"/>
                <w:szCs w:val="14"/>
              </w:rPr>
              <w:t>e</w:t>
            </w:r>
          </w:p>
        </w:tc>
        <w:tc>
          <w:tcPr>
            <w:tcW w:w="2692" w:type="dxa"/>
            <w:tcBorders>
              <w:top w:val="single" w:sz="9" w:space="0" w:color="000000"/>
              <w:left w:val="single" w:sz="9" w:space="0" w:color="000000"/>
              <w:bottom w:val="single" w:sz="9" w:space="0" w:color="000000"/>
              <w:right w:val="single" w:sz="9" w:space="0" w:color="000000"/>
            </w:tcBorders>
          </w:tcPr>
          <w:p w14:paraId="0716CC71" w14:textId="77777777" w:rsidR="00635082" w:rsidRPr="00635082" w:rsidRDefault="00635082" w:rsidP="00635082">
            <w:pPr>
              <w:spacing w:line="180" w:lineRule="exact"/>
              <w:ind w:left="107"/>
              <w:rPr>
                <w:rFonts w:ascii="Verdana" w:eastAsia="Verdana" w:hAnsi="Verdana" w:cs="Verdana"/>
                <w:sz w:val="14"/>
                <w:szCs w:val="14"/>
              </w:rPr>
            </w:pPr>
            <w:r w:rsidRPr="00635082">
              <w:rPr>
                <w:rFonts w:ascii="Verdana" w:eastAsia="Verdana" w:hAnsi="Verdana" w:cs="Verdana"/>
                <w:position w:val="-1"/>
                <w:sz w:val="14"/>
                <w:szCs w:val="14"/>
              </w:rPr>
              <w:t>8-</w:t>
            </w:r>
            <w:r w:rsidRPr="00635082">
              <w:rPr>
                <w:rFonts w:ascii="Verdana" w:eastAsia="Verdana" w:hAnsi="Verdana" w:cs="Verdana"/>
                <w:spacing w:val="-1"/>
                <w:position w:val="-1"/>
                <w:sz w:val="14"/>
                <w:szCs w:val="14"/>
              </w:rPr>
              <w:t>1</w:t>
            </w:r>
            <w:r w:rsidRPr="00635082">
              <w:rPr>
                <w:rFonts w:ascii="Verdana" w:eastAsia="Verdana" w:hAnsi="Verdana" w:cs="Verdana"/>
                <w:spacing w:val="1"/>
                <w:position w:val="-1"/>
                <w:sz w:val="14"/>
                <w:szCs w:val="14"/>
              </w:rPr>
              <w:t>5</w:t>
            </w:r>
            <w:r w:rsidRPr="00635082">
              <w:rPr>
                <w:rFonts w:ascii="Verdana" w:eastAsia="Verdana" w:hAnsi="Verdana" w:cs="Verdana"/>
                <w:spacing w:val="-2"/>
                <w:position w:val="-1"/>
                <w:sz w:val="14"/>
                <w:szCs w:val="14"/>
              </w:rPr>
              <w:t>y</w:t>
            </w:r>
            <w:r w:rsidRPr="00635082">
              <w:rPr>
                <w:rFonts w:ascii="Verdana" w:eastAsia="Verdana" w:hAnsi="Verdana" w:cs="Verdana"/>
                <w:spacing w:val="1"/>
                <w:position w:val="-1"/>
                <w:sz w:val="14"/>
                <w:szCs w:val="14"/>
              </w:rPr>
              <w:t>r</w:t>
            </w:r>
            <w:r w:rsidRPr="00635082">
              <w:rPr>
                <w:rFonts w:ascii="Verdana" w:eastAsia="Verdana" w:hAnsi="Verdana" w:cs="Verdana"/>
                <w:position w:val="-1"/>
                <w:sz w:val="14"/>
                <w:szCs w:val="14"/>
              </w:rPr>
              <w:t>s</w:t>
            </w:r>
          </w:p>
        </w:tc>
        <w:tc>
          <w:tcPr>
            <w:tcW w:w="2243" w:type="dxa"/>
            <w:tcBorders>
              <w:top w:val="single" w:sz="9" w:space="0" w:color="000000"/>
              <w:left w:val="single" w:sz="9" w:space="0" w:color="000000"/>
              <w:bottom w:val="single" w:sz="9" w:space="0" w:color="000000"/>
              <w:right w:val="single" w:sz="9" w:space="0" w:color="000000"/>
            </w:tcBorders>
          </w:tcPr>
          <w:p w14:paraId="10ADCC64" w14:textId="77777777" w:rsidR="00635082" w:rsidRPr="00635082" w:rsidRDefault="00635082" w:rsidP="00635082">
            <w:pPr>
              <w:spacing w:line="180" w:lineRule="exact"/>
              <w:ind w:left="107"/>
              <w:rPr>
                <w:rFonts w:ascii="Verdana" w:eastAsia="Verdana" w:hAnsi="Verdana" w:cs="Verdana"/>
                <w:sz w:val="14"/>
                <w:szCs w:val="14"/>
              </w:rPr>
            </w:pPr>
            <w:r w:rsidRPr="00635082">
              <w:rPr>
                <w:rFonts w:ascii="Verdana" w:eastAsia="Verdana" w:hAnsi="Verdana" w:cs="Verdana"/>
                <w:spacing w:val="1"/>
                <w:position w:val="-1"/>
                <w:sz w:val="14"/>
                <w:szCs w:val="14"/>
              </w:rPr>
              <w:t>5</w:t>
            </w:r>
            <w:r w:rsidRPr="00635082">
              <w:rPr>
                <w:rFonts w:ascii="Verdana" w:eastAsia="Verdana" w:hAnsi="Verdana" w:cs="Verdana"/>
                <w:spacing w:val="-1"/>
                <w:position w:val="-1"/>
                <w:sz w:val="14"/>
                <w:szCs w:val="14"/>
              </w:rPr>
              <w:t>.0</w:t>
            </w:r>
            <w:r w:rsidRPr="00635082">
              <w:rPr>
                <w:rFonts w:ascii="Verdana" w:eastAsia="Verdana" w:hAnsi="Verdana" w:cs="Verdana"/>
                <w:spacing w:val="1"/>
                <w:position w:val="-1"/>
                <w:sz w:val="14"/>
                <w:szCs w:val="14"/>
              </w:rPr>
              <w:t>0</w:t>
            </w:r>
            <w:r w:rsidRPr="00635082">
              <w:rPr>
                <w:rFonts w:ascii="Verdana" w:eastAsia="Verdana" w:hAnsi="Verdana" w:cs="Verdana"/>
                <w:position w:val="-1"/>
                <w:sz w:val="14"/>
                <w:szCs w:val="14"/>
              </w:rPr>
              <w:t>pm -</w:t>
            </w:r>
            <w:r w:rsidR="00A05770">
              <w:rPr>
                <w:rFonts w:ascii="Verdana" w:eastAsia="Verdana" w:hAnsi="Verdana" w:cs="Verdana"/>
                <w:position w:val="-1"/>
                <w:sz w:val="14"/>
                <w:szCs w:val="14"/>
              </w:rPr>
              <w:t xml:space="preserve"> </w:t>
            </w:r>
            <w:r w:rsidRPr="00635082">
              <w:rPr>
                <w:rFonts w:ascii="Verdana" w:eastAsia="Verdana" w:hAnsi="Verdana" w:cs="Verdana"/>
                <w:spacing w:val="1"/>
                <w:position w:val="-1"/>
                <w:sz w:val="14"/>
                <w:szCs w:val="14"/>
              </w:rPr>
              <w:t>6</w:t>
            </w:r>
            <w:r w:rsidRPr="00635082">
              <w:rPr>
                <w:rFonts w:ascii="Verdana" w:eastAsia="Verdana" w:hAnsi="Verdana" w:cs="Verdana"/>
                <w:spacing w:val="-1"/>
                <w:position w:val="-1"/>
                <w:sz w:val="14"/>
                <w:szCs w:val="14"/>
              </w:rPr>
              <w:t>.3</w:t>
            </w:r>
            <w:r w:rsidRPr="00635082">
              <w:rPr>
                <w:rFonts w:ascii="Verdana" w:eastAsia="Verdana" w:hAnsi="Verdana" w:cs="Verdana"/>
                <w:spacing w:val="1"/>
                <w:position w:val="-1"/>
                <w:sz w:val="14"/>
                <w:szCs w:val="14"/>
              </w:rPr>
              <w:t>0</w:t>
            </w:r>
            <w:r w:rsidRPr="00635082">
              <w:rPr>
                <w:rFonts w:ascii="Verdana" w:eastAsia="Verdana" w:hAnsi="Verdana" w:cs="Verdana"/>
                <w:position w:val="-1"/>
                <w:sz w:val="14"/>
                <w:szCs w:val="14"/>
              </w:rPr>
              <w:t>pm</w:t>
            </w:r>
          </w:p>
        </w:tc>
        <w:tc>
          <w:tcPr>
            <w:tcW w:w="1048" w:type="dxa"/>
            <w:tcBorders>
              <w:top w:val="single" w:sz="9" w:space="0" w:color="000000"/>
              <w:left w:val="single" w:sz="9" w:space="0" w:color="000000"/>
              <w:bottom w:val="single" w:sz="9" w:space="0" w:color="000000"/>
              <w:right w:val="single" w:sz="9" w:space="0" w:color="000000"/>
            </w:tcBorders>
          </w:tcPr>
          <w:p w14:paraId="7686DAC9" w14:textId="77777777" w:rsidR="00635082" w:rsidRDefault="00635082" w:rsidP="00635082"/>
        </w:tc>
      </w:tr>
      <w:tr w:rsidR="00591CEB" w14:paraId="04121CFF" w14:textId="77777777" w:rsidTr="006F4AAC">
        <w:trPr>
          <w:trHeight w:hRule="exact" w:val="199"/>
        </w:trPr>
        <w:tc>
          <w:tcPr>
            <w:tcW w:w="4383" w:type="dxa"/>
            <w:tcBorders>
              <w:top w:val="single" w:sz="9" w:space="0" w:color="000000"/>
              <w:left w:val="single" w:sz="9" w:space="0" w:color="000000"/>
              <w:bottom w:val="single" w:sz="9" w:space="0" w:color="000000"/>
              <w:right w:val="single" w:sz="9" w:space="0" w:color="000000"/>
            </w:tcBorders>
          </w:tcPr>
          <w:p w14:paraId="25D661E7" w14:textId="77777777" w:rsidR="00591CEB" w:rsidRPr="00635082" w:rsidRDefault="00591CEB" w:rsidP="00635082">
            <w:pPr>
              <w:spacing w:line="180" w:lineRule="exact"/>
              <w:ind w:left="104"/>
              <w:rPr>
                <w:rFonts w:ascii="Verdana" w:eastAsia="Verdana" w:hAnsi="Verdana" w:cs="Verdana"/>
                <w:position w:val="-1"/>
                <w:sz w:val="14"/>
                <w:szCs w:val="14"/>
              </w:rPr>
            </w:pPr>
            <w:r>
              <w:rPr>
                <w:rFonts w:ascii="Verdana" w:eastAsia="Verdana" w:hAnsi="Verdana" w:cs="Verdana"/>
                <w:position w:val="-1"/>
                <w:sz w:val="14"/>
                <w:szCs w:val="14"/>
              </w:rPr>
              <w:t xml:space="preserve">Adults </w:t>
            </w:r>
            <w:r w:rsidR="000A6763">
              <w:rPr>
                <w:rFonts w:ascii="Verdana" w:eastAsia="Verdana" w:hAnsi="Verdana" w:cs="Verdana"/>
                <w:position w:val="-1"/>
                <w:sz w:val="14"/>
                <w:szCs w:val="14"/>
              </w:rPr>
              <w:t xml:space="preserve">mixed </w:t>
            </w:r>
            <w:r w:rsidR="00E2505F">
              <w:rPr>
                <w:rFonts w:ascii="Verdana" w:eastAsia="Verdana" w:hAnsi="Verdana" w:cs="Verdana"/>
                <w:position w:val="-1"/>
                <w:sz w:val="14"/>
                <w:szCs w:val="14"/>
              </w:rPr>
              <w:t>a</w:t>
            </w:r>
            <w:r>
              <w:rPr>
                <w:rFonts w:ascii="Verdana" w:eastAsia="Verdana" w:hAnsi="Verdana" w:cs="Verdana"/>
                <w:position w:val="-1"/>
                <w:sz w:val="14"/>
                <w:szCs w:val="14"/>
              </w:rPr>
              <w:t>erials –</w:t>
            </w:r>
            <w:r w:rsidR="00E2505F">
              <w:rPr>
                <w:rFonts w:ascii="Verdana" w:eastAsia="Verdana" w:hAnsi="Verdana" w:cs="Verdana"/>
                <w:position w:val="-1"/>
                <w:sz w:val="14"/>
                <w:szCs w:val="14"/>
              </w:rPr>
              <w:t xml:space="preserve"> </w:t>
            </w:r>
            <w:r w:rsidR="000A6763">
              <w:rPr>
                <w:rFonts w:ascii="Verdana" w:eastAsia="Verdana" w:hAnsi="Verdana" w:cs="Verdana"/>
                <w:position w:val="-1"/>
                <w:sz w:val="14"/>
                <w:szCs w:val="14"/>
              </w:rPr>
              <w:t>Beg/Intermediate</w:t>
            </w:r>
          </w:p>
        </w:tc>
        <w:tc>
          <w:tcPr>
            <w:tcW w:w="2692" w:type="dxa"/>
            <w:tcBorders>
              <w:top w:val="single" w:sz="9" w:space="0" w:color="000000"/>
              <w:left w:val="single" w:sz="9" w:space="0" w:color="000000"/>
              <w:bottom w:val="single" w:sz="9" w:space="0" w:color="000000"/>
              <w:right w:val="single" w:sz="9" w:space="0" w:color="000000"/>
            </w:tcBorders>
          </w:tcPr>
          <w:p w14:paraId="2C768EEB" w14:textId="77777777" w:rsidR="00591CEB" w:rsidRPr="00635082" w:rsidRDefault="00591CEB" w:rsidP="00635082">
            <w:pPr>
              <w:spacing w:line="180" w:lineRule="exact"/>
              <w:ind w:left="107"/>
              <w:rPr>
                <w:rFonts w:ascii="Verdana" w:eastAsia="Verdana" w:hAnsi="Verdana" w:cs="Verdana"/>
                <w:spacing w:val="1"/>
                <w:position w:val="-1"/>
                <w:sz w:val="14"/>
                <w:szCs w:val="14"/>
              </w:rPr>
            </w:pPr>
            <w:r>
              <w:rPr>
                <w:rFonts w:ascii="Verdana" w:eastAsia="Verdana" w:hAnsi="Verdana" w:cs="Verdana"/>
                <w:spacing w:val="1"/>
                <w:position w:val="-1"/>
                <w:sz w:val="14"/>
                <w:szCs w:val="14"/>
              </w:rPr>
              <w:t>16yrs+</w:t>
            </w:r>
          </w:p>
        </w:tc>
        <w:tc>
          <w:tcPr>
            <w:tcW w:w="2243" w:type="dxa"/>
            <w:tcBorders>
              <w:top w:val="single" w:sz="9" w:space="0" w:color="000000"/>
              <w:left w:val="single" w:sz="9" w:space="0" w:color="000000"/>
              <w:bottom w:val="single" w:sz="9" w:space="0" w:color="000000"/>
              <w:right w:val="single" w:sz="9" w:space="0" w:color="000000"/>
            </w:tcBorders>
          </w:tcPr>
          <w:p w14:paraId="5B55A975" w14:textId="77777777" w:rsidR="00591CEB" w:rsidRPr="00635082" w:rsidRDefault="00591CEB" w:rsidP="00635082">
            <w:pPr>
              <w:spacing w:line="180" w:lineRule="exact"/>
              <w:ind w:left="107"/>
              <w:rPr>
                <w:rFonts w:ascii="Verdana" w:eastAsia="Verdana" w:hAnsi="Verdana" w:cs="Verdana"/>
                <w:spacing w:val="1"/>
                <w:position w:val="-1"/>
                <w:sz w:val="14"/>
                <w:szCs w:val="14"/>
              </w:rPr>
            </w:pPr>
            <w:r>
              <w:rPr>
                <w:rFonts w:ascii="Verdana" w:eastAsia="Verdana" w:hAnsi="Verdana" w:cs="Verdana"/>
                <w:spacing w:val="1"/>
                <w:position w:val="-1"/>
                <w:sz w:val="14"/>
                <w:szCs w:val="14"/>
              </w:rPr>
              <w:t>7.00pm – 8.30pm</w:t>
            </w:r>
          </w:p>
        </w:tc>
        <w:tc>
          <w:tcPr>
            <w:tcW w:w="1048" w:type="dxa"/>
            <w:tcBorders>
              <w:top w:val="single" w:sz="9" w:space="0" w:color="000000"/>
              <w:left w:val="single" w:sz="9" w:space="0" w:color="000000"/>
              <w:bottom w:val="single" w:sz="9" w:space="0" w:color="000000"/>
              <w:right w:val="single" w:sz="9" w:space="0" w:color="000000"/>
            </w:tcBorders>
          </w:tcPr>
          <w:p w14:paraId="0052D06A" w14:textId="77777777" w:rsidR="00591CEB" w:rsidRDefault="00591CEB" w:rsidP="00635082"/>
        </w:tc>
      </w:tr>
      <w:tr w:rsidR="00635082" w14:paraId="0021D73B" w14:textId="77777777" w:rsidTr="006F4AAC">
        <w:trPr>
          <w:trHeight w:hRule="exact" w:val="245"/>
        </w:trPr>
        <w:tc>
          <w:tcPr>
            <w:tcW w:w="10366" w:type="dxa"/>
            <w:gridSpan w:val="4"/>
            <w:tcBorders>
              <w:top w:val="single" w:sz="9" w:space="0" w:color="000000"/>
              <w:left w:val="single" w:sz="9" w:space="0" w:color="000000"/>
              <w:bottom w:val="single" w:sz="9" w:space="0" w:color="000000"/>
              <w:right w:val="single" w:sz="9" w:space="0" w:color="000000"/>
            </w:tcBorders>
            <w:shd w:val="clear" w:color="auto" w:fill="F2F2F2" w:themeFill="background1" w:themeFillShade="F2"/>
          </w:tcPr>
          <w:p w14:paraId="45EF15BD" w14:textId="77777777" w:rsidR="00635082" w:rsidRPr="00635082" w:rsidRDefault="00635082" w:rsidP="00635082">
            <w:pPr>
              <w:spacing w:line="220" w:lineRule="exact"/>
              <w:ind w:left="104"/>
              <w:rPr>
                <w:rFonts w:ascii="Verdana" w:eastAsia="Verdana" w:hAnsi="Verdana" w:cs="Verdana"/>
                <w:sz w:val="14"/>
                <w:szCs w:val="14"/>
              </w:rPr>
            </w:pPr>
            <w:r w:rsidRPr="00635082">
              <w:rPr>
                <w:rFonts w:ascii="Verdana" w:eastAsia="Verdana" w:hAnsi="Verdana" w:cs="Verdana"/>
                <w:b/>
                <w:position w:val="-1"/>
                <w:sz w:val="14"/>
                <w:szCs w:val="14"/>
              </w:rPr>
              <w:t>FRI</w:t>
            </w:r>
            <w:r w:rsidRPr="00635082">
              <w:rPr>
                <w:rFonts w:ascii="Verdana" w:eastAsia="Verdana" w:hAnsi="Verdana" w:cs="Verdana"/>
                <w:b/>
                <w:spacing w:val="2"/>
                <w:position w:val="-1"/>
                <w:sz w:val="14"/>
                <w:szCs w:val="14"/>
              </w:rPr>
              <w:t>D</w:t>
            </w:r>
            <w:r w:rsidRPr="00635082">
              <w:rPr>
                <w:rFonts w:ascii="Verdana" w:eastAsia="Verdana" w:hAnsi="Verdana" w:cs="Verdana"/>
                <w:b/>
                <w:spacing w:val="-1"/>
                <w:position w:val="-1"/>
                <w:sz w:val="14"/>
                <w:szCs w:val="14"/>
              </w:rPr>
              <w:t>A</w:t>
            </w:r>
            <w:r w:rsidRPr="00635082">
              <w:rPr>
                <w:rFonts w:ascii="Verdana" w:eastAsia="Verdana" w:hAnsi="Verdana" w:cs="Verdana"/>
                <w:b/>
                <w:position w:val="-1"/>
                <w:sz w:val="14"/>
                <w:szCs w:val="14"/>
              </w:rPr>
              <w:t>Y</w:t>
            </w:r>
          </w:p>
        </w:tc>
      </w:tr>
      <w:tr w:rsidR="00635082" w14:paraId="4AA1CB07" w14:textId="77777777" w:rsidTr="006F4AAC">
        <w:trPr>
          <w:trHeight w:hRule="exact" w:val="199"/>
        </w:trPr>
        <w:tc>
          <w:tcPr>
            <w:tcW w:w="4383" w:type="dxa"/>
            <w:tcBorders>
              <w:top w:val="single" w:sz="9" w:space="0" w:color="000000"/>
              <w:left w:val="single" w:sz="9" w:space="0" w:color="000000"/>
              <w:bottom w:val="single" w:sz="9" w:space="0" w:color="000000"/>
              <w:right w:val="single" w:sz="9" w:space="0" w:color="000000"/>
            </w:tcBorders>
          </w:tcPr>
          <w:p w14:paraId="2D4A9E6B" w14:textId="77777777" w:rsidR="00635082" w:rsidRPr="00635082" w:rsidRDefault="00635082" w:rsidP="00635082">
            <w:pPr>
              <w:spacing w:line="180" w:lineRule="exact"/>
              <w:ind w:left="104"/>
              <w:rPr>
                <w:rFonts w:ascii="Verdana" w:eastAsia="Verdana" w:hAnsi="Verdana" w:cs="Verdana"/>
                <w:sz w:val="14"/>
                <w:szCs w:val="14"/>
              </w:rPr>
            </w:pPr>
            <w:r w:rsidRPr="00635082">
              <w:rPr>
                <w:rFonts w:ascii="Verdana" w:eastAsia="Verdana" w:hAnsi="Verdana" w:cs="Verdana"/>
                <w:position w:val="-1"/>
                <w:sz w:val="14"/>
                <w:szCs w:val="14"/>
              </w:rPr>
              <w:t>Open</w:t>
            </w:r>
            <w:r w:rsidR="000D12E5">
              <w:rPr>
                <w:rFonts w:ascii="Verdana" w:eastAsia="Verdana" w:hAnsi="Verdana" w:cs="Verdana"/>
                <w:position w:val="-1"/>
                <w:sz w:val="14"/>
                <w:szCs w:val="14"/>
              </w:rPr>
              <w:t xml:space="preserve"> </w:t>
            </w:r>
            <w:r w:rsidRPr="00635082">
              <w:rPr>
                <w:rFonts w:ascii="Verdana" w:eastAsia="Verdana" w:hAnsi="Verdana" w:cs="Verdana"/>
                <w:position w:val="-1"/>
                <w:sz w:val="14"/>
                <w:szCs w:val="14"/>
              </w:rPr>
              <w:t>B</w:t>
            </w:r>
            <w:r w:rsidRPr="00635082">
              <w:rPr>
                <w:rFonts w:ascii="Verdana" w:eastAsia="Verdana" w:hAnsi="Verdana" w:cs="Verdana"/>
                <w:spacing w:val="-2"/>
                <w:position w:val="-1"/>
                <w:sz w:val="14"/>
                <w:szCs w:val="14"/>
              </w:rPr>
              <w:t>e</w:t>
            </w:r>
            <w:r w:rsidRPr="00635082">
              <w:rPr>
                <w:rFonts w:ascii="Verdana" w:eastAsia="Verdana" w:hAnsi="Verdana" w:cs="Verdana"/>
                <w:position w:val="-1"/>
                <w:sz w:val="14"/>
                <w:szCs w:val="14"/>
              </w:rPr>
              <w:t>g</w:t>
            </w:r>
            <w:r w:rsidRPr="00635082">
              <w:rPr>
                <w:rFonts w:ascii="Verdana" w:eastAsia="Verdana" w:hAnsi="Verdana" w:cs="Verdana"/>
                <w:spacing w:val="-1"/>
                <w:position w:val="-1"/>
                <w:sz w:val="14"/>
                <w:szCs w:val="14"/>
              </w:rPr>
              <w:t>inn</w:t>
            </w:r>
            <w:r w:rsidRPr="00635082">
              <w:rPr>
                <w:rFonts w:ascii="Verdana" w:eastAsia="Verdana" w:hAnsi="Verdana" w:cs="Verdana"/>
                <w:position w:val="-1"/>
                <w:sz w:val="14"/>
                <w:szCs w:val="14"/>
              </w:rPr>
              <w:t>er</w:t>
            </w:r>
          </w:p>
        </w:tc>
        <w:tc>
          <w:tcPr>
            <w:tcW w:w="2692" w:type="dxa"/>
            <w:tcBorders>
              <w:top w:val="single" w:sz="9" w:space="0" w:color="000000"/>
              <w:left w:val="single" w:sz="9" w:space="0" w:color="000000"/>
              <w:bottom w:val="single" w:sz="9" w:space="0" w:color="000000"/>
              <w:right w:val="single" w:sz="9" w:space="0" w:color="000000"/>
            </w:tcBorders>
          </w:tcPr>
          <w:p w14:paraId="22AC3A41" w14:textId="77777777" w:rsidR="00635082" w:rsidRPr="00635082" w:rsidRDefault="00A05770" w:rsidP="00635082">
            <w:pPr>
              <w:spacing w:line="180" w:lineRule="exact"/>
              <w:ind w:left="107"/>
              <w:rPr>
                <w:rFonts w:ascii="Verdana" w:eastAsia="Verdana" w:hAnsi="Verdana" w:cs="Verdana"/>
                <w:sz w:val="14"/>
                <w:szCs w:val="14"/>
              </w:rPr>
            </w:pPr>
            <w:r>
              <w:rPr>
                <w:rFonts w:ascii="Verdana" w:eastAsia="Verdana" w:hAnsi="Verdana" w:cs="Verdana"/>
                <w:position w:val="-1"/>
                <w:sz w:val="14"/>
                <w:szCs w:val="14"/>
              </w:rPr>
              <w:t>5-7</w:t>
            </w:r>
            <w:r w:rsidR="00635082" w:rsidRPr="00635082">
              <w:rPr>
                <w:rFonts w:ascii="Verdana" w:eastAsia="Verdana" w:hAnsi="Verdana" w:cs="Verdana"/>
                <w:spacing w:val="-2"/>
                <w:position w:val="-1"/>
                <w:sz w:val="14"/>
                <w:szCs w:val="14"/>
              </w:rPr>
              <w:t>y</w:t>
            </w:r>
            <w:r w:rsidR="00635082" w:rsidRPr="00635082">
              <w:rPr>
                <w:rFonts w:ascii="Verdana" w:eastAsia="Verdana" w:hAnsi="Verdana" w:cs="Verdana"/>
                <w:spacing w:val="1"/>
                <w:position w:val="-1"/>
                <w:sz w:val="14"/>
                <w:szCs w:val="14"/>
              </w:rPr>
              <w:t>r</w:t>
            </w:r>
            <w:r w:rsidR="00635082" w:rsidRPr="00635082">
              <w:rPr>
                <w:rFonts w:ascii="Verdana" w:eastAsia="Verdana" w:hAnsi="Verdana" w:cs="Verdana"/>
                <w:position w:val="-1"/>
                <w:sz w:val="14"/>
                <w:szCs w:val="14"/>
              </w:rPr>
              <w:t>s</w:t>
            </w:r>
          </w:p>
        </w:tc>
        <w:tc>
          <w:tcPr>
            <w:tcW w:w="2243" w:type="dxa"/>
            <w:tcBorders>
              <w:top w:val="single" w:sz="9" w:space="0" w:color="000000"/>
              <w:left w:val="single" w:sz="9" w:space="0" w:color="000000"/>
              <w:bottom w:val="single" w:sz="9" w:space="0" w:color="000000"/>
              <w:right w:val="single" w:sz="9" w:space="0" w:color="000000"/>
            </w:tcBorders>
          </w:tcPr>
          <w:p w14:paraId="44438723" w14:textId="77777777" w:rsidR="00635082" w:rsidRPr="00635082" w:rsidRDefault="00635082" w:rsidP="00635082">
            <w:pPr>
              <w:spacing w:line="180" w:lineRule="exact"/>
              <w:ind w:left="107"/>
              <w:rPr>
                <w:rFonts w:ascii="Verdana" w:eastAsia="Verdana" w:hAnsi="Verdana" w:cs="Verdana"/>
                <w:sz w:val="14"/>
                <w:szCs w:val="14"/>
              </w:rPr>
            </w:pPr>
            <w:r w:rsidRPr="00635082">
              <w:rPr>
                <w:rFonts w:ascii="Verdana" w:eastAsia="Verdana" w:hAnsi="Verdana" w:cs="Verdana"/>
                <w:spacing w:val="1"/>
                <w:position w:val="-1"/>
                <w:sz w:val="14"/>
                <w:szCs w:val="14"/>
              </w:rPr>
              <w:t>4</w:t>
            </w:r>
            <w:r w:rsidRPr="00635082">
              <w:rPr>
                <w:rFonts w:ascii="Verdana" w:eastAsia="Verdana" w:hAnsi="Verdana" w:cs="Verdana"/>
                <w:spacing w:val="-1"/>
                <w:position w:val="-1"/>
                <w:sz w:val="14"/>
                <w:szCs w:val="14"/>
              </w:rPr>
              <w:t>.0</w:t>
            </w:r>
            <w:r w:rsidRPr="00635082">
              <w:rPr>
                <w:rFonts w:ascii="Verdana" w:eastAsia="Verdana" w:hAnsi="Verdana" w:cs="Verdana"/>
                <w:spacing w:val="1"/>
                <w:position w:val="-1"/>
                <w:sz w:val="14"/>
                <w:szCs w:val="14"/>
              </w:rPr>
              <w:t>0</w:t>
            </w:r>
            <w:r w:rsidRPr="00635082">
              <w:rPr>
                <w:rFonts w:ascii="Verdana" w:eastAsia="Verdana" w:hAnsi="Verdana" w:cs="Verdana"/>
                <w:position w:val="-1"/>
                <w:sz w:val="14"/>
                <w:szCs w:val="14"/>
              </w:rPr>
              <w:t xml:space="preserve">pm </w:t>
            </w:r>
            <w:r w:rsidRPr="00635082">
              <w:rPr>
                <w:rFonts w:ascii="Verdana" w:eastAsia="Verdana" w:hAnsi="Verdana" w:cs="Verdana"/>
                <w:spacing w:val="-3"/>
                <w:position w:val="-1"/>
                <w:sz w:val="14"/>
                <w:szCs w:val="14"/>
              </w:rPr>
              <w:t xml:space="preserve">- </w:t>
            </w:r>
            <w:r w:rsidRPr="00635082">
              <w:rPr>
                <w:rFonts w:ascii="Verdana" w:eastAsia="Verdana" w:hAnsi="Verdana" w:cs="Verdana"/>
                <w:spacing w:val="1"/>
                <w:position w:val="-1"/>
                <w:sz w:val="14"/>
                <w:szCs w:val="14"/>
              </w:rPr>
              <w:t>5</w:t>
            </w:r>
            <w:r w:rsidRPr="00635082">
              <w:rPr>
                <w:rFonts w:ascii="Verdana" w:eastAsia="Verdana" w:hAnsi="Verdana" w:cs="Verdana"/>
                <w:spacing w:val="-1"/>
                <w:position w:val="-1"/>
                <w:sz w:val="14"/>
                <w:szCs w:val="14"/>
              </w:rPr>
              <w:t>.0</w:t>
            </w:r>
            <w:r w:rsidRPr="00635082">
              <w:rPr>
                <w:rFonts w:ascii="Verdana" w:eastAsia="Verdana" w:hAnsi="Verdana" w:cs="Verdana"/>
                <w:spacing w:val="1"/>
                <w:position w:val="-1"/>
                <w:sz w:val="14"/>
                <w:szCs w:val="14"/>
              </w:rPr>
              <w:t>0</w:t>
            </w:r>
            <w:r w:rsidRPr="00635082">
              <w:rPr>
                <w:rFonts w:ascii="Verdana" w:eastAsia="Verdana" w:hAnsi="Verdana" w:cs="Verdana"/>
                <w:position w:val="-1"/>
                <w:sz w:val="14"/>
                <w:szCs w:val="14"/>
              </w:rPr>
              <w:t>pm</w:t>
            </w:r>
          </w:p>
        </w:tc>
        <w:tc>
          <w:tcPr>
            <w:tcW w:w="1048" w:type="dxa"/>
            <w:tcBorders>
              <w:top w:val="single" w:sz="9" w:space="0" w:color="000000"/>
              <w:left w:val="single" w:sz="9" w:space="0" w:color="000000"/>
              <w:bottom w:val="single" w:sz="9" w:space="0" w:color="000000"/>
              <w:right w:val="single" w:sz="9" w:space="0" w:color="000000"/>
            </w:tcBorders>
          </w:tcPr>
          <w:p w14:paraId="6DA4140B" w14:textId="77777777" w:rsidR="00635082" w:rsidRDefault="00635082" w:rsidP="00635082"/>
        </w:tc>
      </w:tr>
      <w:tr w:rsidR="00635082" w14:paraId="5F5D63F9" w14:textId="77777777" w:rsidTr="006F4AAC">
        <w:trPr>
          <w:trHeight w:hRule="exact" w:val="199"/>
        </w:trPr>
        <w:tc>
          <w:tcPr>
            <w:tcW w:w="4383" w:type="dxa"/>
            <w:tcBorders>
              <w:top w:val="single" w:sz="9" w:space="0" w:color="000000"/>
              <w:left w:val="single" w:sz="9" w:space="0" w:color="000000"/>
              <w:bottom w:val="single" w:sz="9" w:space="0" w:color="000000"/>
              <w:right w:val="single" w:sz="9" w:space="0" w:color="000000"/>
            </w:tcBorders>
          </w:tcPr>
          <w:p w14:paraId="3BF6AE13" w14:textId="2C45253E" w:rsidR="00635082" w:rsidRPr="00635082" w:rsidRDefault="00677832" w:rsidP="00635082">
            <w:pPr>
              <w:spacing w:line="180" w:lineRule="exact"/>
              <w:ind w:left="104"/>
              <w:rPr>
                <w:rFonts w:ascii="Verdana" w:eastAsia="Verdana" w:hAnsi="Verdana" w:cs="Verdana"/>
                <w:position w:val="-1"/>
                <w:sz w:val="14"/>
                <w:szCs w:val="14"/>
              </w:rPr>
            </w:pPr>
            <w:r>
              <w:rPr>
                <w:rFonts w:ascii="Verdana" w:eastAsia="Verdana" w:hAnsi="Verdana" w:cs="Verdana"/>
                <w:position w:val="-1"/>
                <w:sz w:val="14"/>
                <w:szCs w:val="14"/>
              </w:rPr>
              <w:t>Performance class</w:t>
            </w:r>
          </w:p>
        </w:tc>
        <w:tc>
          <w:tcPr>
            <w:tcW w:w="2692" w:type="dxa"/>
            <w:tcBorders>
              <w:top w:val="single" w:sz="9" w:space="0" w:color="000000"/>
              <w:left w:val="single" w:sz="9" w:space="0" w:color="000000"/>
              <w:bottom w:val="single" w:sz="9" w:space="0" w:color="000000"/>
              <w:right w:val="single" w:sz="9" w:space="0" w:color="000000"/>
            </w:tcBorders>
          </w:tcPr>
          <w:p w14:paraId="0180E347" w14:textId="3183B390" w:rsidR="00635082" w:rsidRPr="00635082" w:rsidRDefault="00A05770" w:rsidP="00635082">
            <w:pPr>
              <w:spacing w:line="180" w:lineRule="exact"/>
              <w:ind w:left="107"/>
              <w:rPr>
                <w:rFonts w:ascii="Verdana" w:eastAsia="Verdana" w:hAnsi="Verdana" w:cs="Verdana"/>
                <w:position w:val="-1"/>
                <w:sz w:val="14"/>
                <w:szCs w:val="14"/>
              </w:rPr>
            </w:pPr>
            <w:r>
              <w:rPr>
                <w:rFonts w:ascii="Verdana" w:eastAsia="Verdana" w:hAnsi="Verdana" w:cs="Verdana"/>
                <w:position w:val="-1"/>
                <w:sz w:val="14"/>
                <w:szCs w:val="14"/>
              </w:rPr>
              <w:t>8</w:t>
            </w:r>
            <w:r w:rsidR="00677832">
              <w:rPr>
                <w:rFonts w:ascii="Verdana" w:eastAsia="Verdana" w:hAnsi="Verdana" w:cs="Verdana"/>
                <w:position w:val="-1"/>
                <w:sz w:val="14"/>
                <w:szCs w:val="14"/>
              </w:rPr>
              <w:t>+</w:t>
            </w:r>
          </w:p>
        </w:tc>
        <w:tc>
          <w:tcPr>
            <w:tcW w:w="2243" w:type="dxa"/>
            <w:tcBorders>
              <w:top w:val="single" w:sz="9" w:space="0" w:color="000000"/>
              <w:left w:val="single" w:sz="9" w:space="0" w:color="000000"/>
              <w:bottom w:val="single" w:sz="9" w:space="0" w:color="000000"/>
              <w:right w:val="single" w:sz="9" w:space="0" w:color="000000"/>
            </w:tcBorders>
          </w:tcPr>
          <w:p w14:paraId="489BBC23" w14:textId="186B7E38" w:rsidR="00635082" w:rsidRPr="00635082" w:rsidRDefault="00635082" w:rsidP="00635082">
            <w:pPr>
              <w:spacing w:line="180" w:lineRule="exact"/>
              <w:ind w:left="107"/>
              <w:rPr>
                <w:rFonts w:ascii="Verdana" w:eastAsia="Verdana" w:hAnsi="Verdana" w:cs="Verdana"/>
                <w:spacing w:val="1"/>
                <w:position w:val="-1"/>
                <w:sz w:val="14"/>
                <w:szCs w:val="14"/>
              </w:rPr>
            </w:pPr>
            <w:r w:rsidRPr="00635082">
              <w:rPr>
                <w:rFonts w:ascii="Verdana" w:eastAsia="Verdana" w:hAnsi="Verdana" w:cs="Verdana"/>
                <w:spacing w:val="1"/>
                <w:position w:val="-1"/>
                <w:sz w:val="14"/>
                <w:szCs w:val="14"/>
              </w:rPr>
              <w:t xml:space="preserve">5.00pm - </w:t>
            </w:r>
            <w:r w:rsidR="00677832">
              <w:rPr>
                <w:rFonts w:ascii="Verdana" w:eastAsia="Verdana" w:hAnsi="Verdana" w:cs="Verdana"/>
                <w:spacing w:val="1"/>
                <w:position w:val="-1"/>
                <w:sz w:val="14"/>
                <w:szCs w:val="14"/>
              </w:rPr>
              <w:t>7</w:t>
            </w:r>
            <w:r w:rsidRPr="00635082">
              <w:rPr>
                <w:rFonts w:ascii="Verdana" w:eastAsia="Verdana" w:hAnsi="Verdana" w:cs="Verdana"/>
                <w:spacing w:val="1"/>
                <w:position w:val="-1"/>
                <w:sz w:val="14"/>
                <w:szCs w:val="14"/>
              </w:rPr>
              <w:t>.</w:t>
            </w:r>
            <w:r w:rsidR="00677832">
              <w:rPr>
                <w:rFonts w:ascii="Verdana" w:eastAsia="Verdana" w:hAnsi="Verdana" w:cs="Verdana"/>
                <w:spacing w:val="1"/>
                <w:position w:val="-1"/>
                <w:sz w:val="14"/>
                <w:szCs w:val="14"/>
              </w:rPr>
              <w:t>0</w:t>
            </w:r>
            <w:r w:rsidRPr="00635082">
              <w:rPr>
                <w:rFonts w:ascii="Verdana" w:eastAsia="Verdana" w:hAnsi="Verdana" w:cs="Verdana"/>
                <w:spacing w:val="1"/>
                <w:position w:val="-1"/>
                <w:sz w:val="14"/>
                <w:szCs w:val="14"/>
              </w:rPr>
              <w:t>0pm</w:t>
            </w:r>
          </w:p>
        </w:tc>
        <w:tc>
          <w:tcPr>
            <w:tcW w:w="1048" w:type="dxa"/>
            <w:tcBorders>
              <w:top w:val="single" w:sz="9" w:space="0" w:color="000000"/>
              <w:left w:val="single" w:sz="9" w:space="0" w:color="000000"/>
              <w:bottom w:val="single" w:sz="9" w:space="0" w:color="000000"/>
              <w:right w:val="single" w:sz="9" w:space="0" w:color="000000"/>
            </w:tcBorders>
          </w:tcPr>
          <w:p w14:paraId="198D5E0A" w14:textId="77777777" w:rsidR="00635082" w:rsidRDefault="00635082" w:rsidP="00635082"/>
        </w:tc>
      </w:tr>
      <w:tr w:rsidR="00635082" w14:paraId="632BE95C" w14:textId="77777777" w:rsidTr="006F4AAC">
        <w:trPr>
          <w:trHeight w:hRule="exact" w:val="199"/>
        </w:trPr>
        <w:tc>
          <w:tcPr>
            <w:tcW w:w="4383" w:type="dxa"/>
            <w:tcBorders>
              <w:top w:val="single" w:sz="9" w:space="0" w:color="000000"/>
              <w:left w:val="single" w:sz="9" w:space="0" w:color="000000"/>
              <w:bottom w:val="single" w:sz="9" w:space="0" w:color="000000"/>
              <w:right w:val="single" w:sz="9" w:space="0" w:color="000000"/>
            </w:tcBorders>
          </w:tcPr>
          <w:p w14:paraId="1CD12618" w14:textId="77777777" w:rsidR="00635082" w:rsidRPr="00635082" w:rsidRDefault="00635082" w:rsidP="00635082">
            <w:pPr>
              <w:spacing w:line="180" w:lineRule="exact"/>
              <w:ind w:left="104"/>
              <w:rPr>
                <w:rFonts w:ascii="Verdana" w:eastAsia="Verdana" w:hAnsi="Verdana" w:cs="Verdana"/>
                <w:sz w:val="14"/>
                <w:szCs w:val="14"/>
              </w:rPr>
            </w:pPr>
            <w:r w:rsidRPr="00635082">
              <w:rPr>
                <w:rFonts w:ascii="Verdana" w:eastAsia="Verdana" w:hAnsi="Verdana" w:cs="Verdana"/>
                <w:position w:val="-1"/>
                <w:sz w:val="14"/>
                <w:szCs w:val="14"/>
              </w:rPr>
              <w:t>Open</w:t>
            </w:r>
            <w:r w:rsidR="000D12E5">
              <w:rPr>
                <w:rFonts w:ascii="Verdana" w:eastAsia="Verdana" w:hAnsi="Verdana" w:cs="Verdana"/>
                <w:position w:val="-1"/>
                <w:sz w:val="14"/>
                <w:szCs w:val="14"/>
              </w:rPr>
              <w:t xml:space="preserve"> </w:t>
            </w:r>
            <w:r w:rsidRPr="00635082">
              <w:rPr>
                <w:rFonts w:ascii="Verdana" w:eastAsia="Verdana" w:hAnsi="Verdana" w:cs="Verdana"/>
                <w:spacing w:val="-1"/>
                <w:position w:val="-1"/>
                <w:sz w:val="14"/>
                <w:szCs w:val="14"/>
              </w:rPr>
              <w:t>T</w:t>
            </w:r>
            <w:r w:rsidRPr="00635082">
              <w:rPr>
                <w:rFonts w:ascii="Verdana" w:eastAsia="Verdana" w:hAnsi="Verdana" w:cs="Verdana"/>
                <w:spacing w:val="1"/>
                <w:position w:val="-1"/>
                <w:sz w:val="14"/>
                <w:szCs w:val="14"/>
              </w:rPr>
              <w:t>r</w:t>
            </w:r>
            <w:r w:rsidRPr="00635082">
              <w:rPr>
                <w:rFonts w:ascii="Verdana" w:eastAsia="Verdana" w:hAnsi="Verdana" w:cs="Verdana"/>
                <w:spacing w:val="-1"/>
                <w:position w:val="-1"/>
                <w:sz w:val="14"/>
                <w:szCs w:val="14"/>
              </w:rPr>
              <w:t>ainin</w:t>
            </w:r>
            <w:r w:rsidRPr="00635082">
              <w:rPr>
                <w:rFonts w:ascii="Verdana" w:eastAsia="Verdana" w:hAnsi="Verdana" w:cs="Verdana"/>
                <w:position w:val="-1"/>
                <w:sz w:val="14"/>
                <w:szCs w:val="14"/>
              </w:rPr>
              <w:t>g</w:t>
            </w:r>
          </w:p>
        </w:tc>
        <w:tc>
          <w:tcPr>
            <w:tcW w:w="2692" w:type="dxa"/>
            <w:tcBorders>
              <w:top w:val="single" w:sz="9" w:space="0" w:color="000000"/>
              <w:left w:val="single" w:sz="9" w:space="0" w:color="000000"/>
              <w:bottom w:val="single" w:sz="9" w:space="0" w:color="000000"/>
              <w:right w:val="single" w:sz="9" w:space="0" w:color="000000"/>
            </w:tcBorders>
          </w:tcPr>
          <w:p w14:paraId="1EAF2A02" w14:textId="77777777" w:rsidR="00635082" w:rsidRPr="00635082" w:rsidRDefault="00635082" w:rsidP="00635082">
            <w:pPr>
              <w:spacing w:line="180" w:lineRule="exact"/>
              <w:ind w:left="107"/>
              <w:rPr>
                <w:rFonts w:ascii="Verdana" w:eastAsia="Verdana" w:hAnsi="Verdana" w:cs="Verdana"/>
                <w:sz w:val="14"/>
                <w:szCs w:val="14"/>
              </w:rPr>
            </w:pPr>
            <w:r w:rsidRPr="00635082">
              <w:rPr>
                <w:rFonts w:ascii="Verdana" w:eastAsia="Verdana" w:hAnsi="Verdana" w:cs="Verdana"/>
                <w:spacing w:val="1"/>
                <w:position w:val="-1"/>
                <w:sz w:val="14"/>
                <w:szCs w:val="14"/>
              </w:rPr>
              <w:t>7</w:t>
            </w:r>
            <w:r w:rsidRPr="00635082">
              <w:rPr>
                <w:rFonts w:ascii="Verdana" w:eastAsia="Verdana" w:hAnsi="Verdana" w:cs="Verdana"/>
                <w:spacing w:val="-2"/>
                <w:position w:val="-1"/>
                <w:sz w:val="14"/>
                <w:szCs w:val="14"/>
              </w:rPr>
              <w:t>y</w:t>
            </w:r>
            <w:r w:rsidRPr="00635082">
              <w:rPr>
                <w:rFonts w:ascii="Verdana" w:eastAsia="Verdana" w:hAnsi="Verdana" w:cs="Verdana"/>
                <w:spacing w:val="1"/>
                <w:position w:val="-1"/>
                <w:sz w:val="14"/>
                <w:szCs w:val="14"/>
              </w:rPr>
              <w:t>r</w:t>
            </w:r>
            <w:r w:rsidRPr="00635082">
              <w:rPr>
                <w:rFonts w:ascii="Verdana" w:eastAsia="Verdana" w:hAnsi="Verdana" w:cs="Verdana"/>
                <w:position w:val="-1"/>
                <w:sz w:val="14"/>
                <w:szCs w:val="14"/>
              </w:rPr>
              <w:t>s+</w:t>
            </w:r>
          </w:p>
        </w:tc>
        <w:tc>
          <w:tcPr>
            <w:tcW w:w="2243" w:type="dxa"/>
            <w:tcBorders>
              <w:top w:val="single" w:sz="9" w:space="0" w:color="000000"/>
              <w:left w:val="single" w:sz="9" w:space="0" w:color="000000"/>
              <w:bottom w:val="single" w:sz="9" w:space="0" w:color="000000"/>
              <w:right w:val="single" w:sz="9" w:space="0" w:color="000000"/>
            </w:tcBorders>
          </w:tcPr>
          <w:p w14:paraId="40EB468C" w14:textId="4D7E09FB" w:rsidR="00635082" w:rsidRPr="00635082" w:rsidRDefault="00677832" w:rsidP="00635082">
            <w:pPr>
              <w:spacing w:line="180" w:lineRule="exact"/>
              <w:ind w:left="107"/>
              <w:rPr>
                <w:rFonts w:ascii="Verdana" w:eastAsia="Verdana" w:hAnsi="Verdana" w:cs="Verdana"/>
                <w:sz w:val="14"/>
                <w:szCs w:val="14"/>
              </w:rPr>
            </w:pPr>
            <w:r>
              <w:rPr>
                <w:rFonts w:ascii="Verdana" w:eastAsia="Verdana" w:hAnsi="Verdana" w:cs="Verdana"/>
                <w:spacing w:val="1"/>
                <w:position w:val="-1"/>
                <w:sz w:val="14"/>
                <w:szCs w:val="14"/>
              </w:rPr>
              <w:t>7</w:t>
            </w:r>
            <w:r w:rsidR="00635082" w:rsidRPr="00635082">
              <w:rPr>
                <w:rFonts w:ascii="Verdana" w:eastAsia="Verdana" w:hAnsi="Verdana" w:cs="Verdana"/>
                <w:spacing w:val="-1"/>
                <w:position w:val="-1"/>
                <w:sz w:val="14"/>
                <w:szCs w:val="14"/>
              </w:rPr>
              <w:t>.</w:t>
            </w:r>
            <w:r>
              <w:rPr>
                <w:rFonts w:ascii="Verdana" w:eastAsia="Verdana" w:hAnsi="Verdana" w:cs="Verdana"/>
                <w:spacing w:val="-1"/>
                <w:position w:val="-1"/>
                <w:sz w:val="14"/>
                <w:szCs w:val="14"/>
              </w:rPr>
              <w:t>0</w:t>
            </w:r>
            <w:r w:rsidR="00635082" w:rsidRPr="00635082">
              <w:rPr>
                <w:rFonts w:ascii="Verdana" w:eastAsia="Verdana" w:hAnsi="Verdana" w:cs="Verdana"/>
                <w:spacing w:val="1"/>
                <w:position w:val="-1"/>
                <w:sz w:val="14"/>
                <w:szCs w:val="14"/>
              </w:rPr>
              <w:t>0</w:t>
            </w:r>
            <w:r w:rsidR="00635082" w:rsidRPr="00635082">
              <w:rPr>
                <w:rFonts w:ascii="Verdana" w:eastAsia="Verdana" w:hAnsi="Verdana" w:cs="Verdana"/>
                <w:position w:val="-1"/>
                <w:sz w:val="14"/>
                <w:szCs w:val="14"/>
              </w:rPr>
              <w:t xml:space="preserve">pm </w:t>
            </w:r>
            <w:r w:rsidR="00635082" w:rsidRPr="00635082">
              <w:rPr>
                <w:rFonts w:ascii="Verdana" w:eastAsia="Verdana" w:hAnsi="Verdana" w:cs="Verdana"/>
                <w:spacing w:val="-3"/>
                <w:position w:val="-1"/>
                <w:sz w:val="14"/>
                <w:szCs w:val="14"/>
              </w:rPr>
              <w:t xml:space="preserve">- </w:t>
            </w:r>
            <w:r w:rsidR="00731D72">
              <w:rPr>
                <w:rFonts w:ascii="Verdana" w:eastAsia="Verdana" w:hAnsi="Verdana" w:cs="Verdana"/>
                <w:spacing w:val="1"/>
                <w:position w:val="-1"/>
                <w:sz w:val="14"/>
                <w:szCs w:val="14"/>
              </w:rPr>
              <w:t>9</w:t>
            </w:r>
            <w:r w:rsidR="00635082" w:rsidRPr="00635082">
              <w:rPr>
                <w:rFonts w:ascii="Verdana" w:eastAsia="Verdana" w:hAnsi="Verdana" w:cs="Verdana"/>
                <w:spacing w:val="-1"/>
                <w:position w:val="-1"/>
                <w:sz w:val="14"/>
                <w:szCs w:val="14"/>
              </w:rPr>
              <w:t>.</w:t>
            </w:r>
            <w:r w:rsidR="00731D72">
              <w:rPr>
                <w:rFonts w:ascii="Verdana" w:eastAsia="Verdana" w:hAnsi="Verdana" w:cs="Verdana"/>
                <w:spacing w:val="-1"/>
                <w:position w:val="-1"/>
                <w:sz w:val="14"/>
                <w:szCs w:val="14"/>
              </w:rPr>
              <w:t>0</w:t>
            </w:r>
            <w:r w:rsidR="00635082" w:rsidRPr="00635082">
              <w:rPr>
                <w:rFonts w:ascii="Verdana" w:eastAsia="Verdana" w:hAnsi="Verdana" w:cs="Verdana"/>
                <w:spacing w:val="1"/>
                <w:position w:val="-1"/>
                <w:sz w:val="14"/>
                <w:szCs w:val="14"/>
              </w:rPr>
              <w:t>0</w:t>
            </w:r>
            <w:r w:rsidR="00635082" w:rsidRPr="00635082">
              <w:rPr>
                <w:rFonts w:ascii="Verdana" w:eastAsia="Verdana" w:hAnsi="Verdana" w:cs="Verdana"/>
                <w:position w:val="-1"/>
                <w:sz w:val="14"/>
                <w:szCs w:val="14"/>
              </w:rPr>
              <w:t>pm</w:t>
            </w:r>
          </w:p>
        </w:tc>
        <w:tc>
          <w:tcPr>
            <w:tcW w:w="1048" w:type="dxa"/>
            <w:tcBorders>
              <w:top w:val="single" w:sz="9" w:space="0" w:color="000000"/>
              <w:left w:val="single" w:sz="9" w:space="0" w:color="000000"/>
              <w:bottom w:val="single" w:sz="9" w:space="0" w:color="000000"/>
              <w:right w:val="single" w:sz="9" w:space="0" w:color="000000"/>
            </w:tcBorders>
          </w:tcPr>
          <w:p w14:paraId="1CFE4F10" w14:textId="77777777" w:rsidR="00635082" w:rsidRDefault="00635082" w:rsidP="00635082"/>
        </w:tc>
      </w:tr>
      <w:tr w:rsidR="00635082" w14:paraId="08F9128E" w14:textId="77777777" w:rsidTr="006F4AAC">
        <w:trPr>
          <w:trHeight w:hRule="exact" w:val="245"/>
        </w:trPr>
        <w:tc>
          <w:tcPr>
            <w:tcW w:w="10366" w:type="dxa"/>
            <w:gridSpan w:val="4"/>
            <w:tcBorders>
              <w:top w:val="single" w:sz="9" w:space="0" w:color="000000"/>
              <w:left w:val="single" w:sz="9" w:space="0" w:color="000000"/>
              <w:bottom w:val="single" w:sz="9" w:space="0" w:color="000000"/>
              <w:right w:val="single" w:sz="9" w:space="0" w:color="000000"/>
            </w:tcBorders>
            <w:shd w:val="clear" w:color="auto" w:fill="F2F2F2" w:themeFill="background1" w:themeFillShade="F2"/>
          </w:tcPr>
          <w:p w14:paraId="26A45261" w14:textId="77777777" w:rsidR="00635082" w:rsidRPr="00635082" w:rsidRDefault="00635082" w:rsidP="00635082">
            <w:pPr>
              <w:spacing w:line="220" w:lineRule="exact"/>
              <w:ind w:left="104"/>
              <w:rPr>
                <w:rFonts w:ascii="Verdana" w:eastAsia="Verdana" w:hAnsi="Verdana" w:cs="Verdana"/>
                <w:sz w:val="14"/>
                <w:szCs w:val="14"/>
              </w:rPr>
            </w:pPr>
            <w:r w:rsidRPr="00635082">
              <w:rPr>
                <w:rFonts w:ascii="Verdana" w:eastAsia="Verdana" w:hAnsi="Verdana" w:cs="Verdana"/>
                <w:b/>
                <w:position w:val="-1"/>
                <w:sz w:val="14"/>
                <w:szCs w:val="14"/>
              </w:rPr>
              <w:t>S</w:t>
            </w:r>
            <w:r w:rsidRPr="00635082">
              <w:rPr>
                <w:rFonts w:ascii="Verdana" w:eastAsia="Verdana" w:hAnsi="Verdana" w:cs="Verdana"/>
                <w:b/>
                <w:spacing w:val="-1"/>
                <w:position w:val="-1"/>
                <w:sz w:val="14"/>
                <w:szCs w:val="14"/>
              </w:rPr>
              <w:t>A</w:t>
            </w:r>
            <w:r w:rsidRPr="00635082">
              <w:rPr>
                <w:rFonts w:ascii="Verdana" w:eastAsia="Verdana" w:hAnsi="Verdana" w:cs="Verdana"/>
                <w:b/>
                <w:spacing w:val="1"/>
                <w:position w:val="-1"/>
                <w:sz w:val="14"/>
                <w:szCs w:val="14"/>
              </w:rPr>
              <w:t>TU</w:t>
            </w:r>
            <w:r w:rsidRPr="00635082">
              <w:rPr>
                <w:rFonts w:ascii="Verdana" w:eastAsia="Verdana" w:hAnsi="Verdana" w:cs="Verdana"/>
                <w:b/>
                <w:position w:val="-1"/>
                <w:sz w:val="14"/>
                <w:szCs w:val="14"/>
              </w:rPr>
              <w:t>RD</w:t>
            </w:r>
            <w:r w:rsidRPr="00635082">
              <w:rPr>
                <w:rFonts w:ascii="Verdana" w:eastAsia="Verdana" w:hAnsi="Verdana" w:cs="Verdana"/>
                <w:b/>
                <w:spacing w:val="2"/>
                <w:position w:val="-1"/>
                <w:sz w:val="14"/>
                <w:szCs w:val="14"/>
              </w:rPr>
              <w:t>A</w:t>
            </w:r>
            <w:r w:rsidRPr="00635082">
              <w:rPr>
                <w:rFonts w:ascii="Verdana" w:eastAsia="Verdana" w:hAnsi="Verdana" w:cs="Verdana"/>
                <w:b/>
                <w:position w:val="-1"/>
                <w:sz w:val="14"/>
                <w:szCs w:val="14"/>
              </w:rPr>
              <w:t>Y</w:t>
            </w:r>
          </w:p>
        </w:tc>
      </w:tr>
      <w:tr w:rsidR="00635082" w14:paraId="4354DBA4" w14:textId="77777777" w:rsidTr="006F4AAC">
        <w:trPr>
          <w:trHeight w:hRule="exact" w:val="200"/>
        </w:trPr>
        <w:tc>
          <w:tcPr>
            <w:tcW w:w="4383" w:type="dxa"/>
            <w:tcBorders>
              <w:top w:val="single" w:sz="9" w:space="0" w:color="000000"/>
              <w:left w:val="single" w:sz="9" w:space="0" w:color="000000"/>
              <w:bottom w:val="single" w:sz="9" w:space="0" w:color="000000"/>
              <w:right w:val="single" w:sz="9" w:space="0" w:color="000000"/>
            </w:tcBorders>
          </w:tcPr>
          <w:p w14:paraId="564997B8" w14:textId="77777777" w:rsidR="00635082" w:rsidRPr="00635082" w:rsidRDefault="00635082" w:rsidP="00635082">
            <w:pPr>
              <w:spacing w:line="180" w:lineRule="exact"/>
              <w:ind w:left="104"/>
              <w:rPr>
                <w:rFonts w:ascii="Verdana" w:eastAsia="Verdana" w:hAnsi="Verdana" w:cs="Verdana"/>
                <w:sz w:val="14"/>
                <w:szCs w:val="14"/>
              </w:rPr>
            </w:pPr>
            <w:r w:rsidRPr="00635082">
              <w:rPr>
                <w:rFonts w:ascii="Verdana" w:eastAsia="Verdana" w:hAnsi="Verdana" w:cs="Verdana"/>
                <w:position w:val="-1"/>
                <w:sz w:val="14"/>
                <w:szCs w:val="14"/>
              </w:rPr>
              <w:t>Open</w:t>
            </w:r>
            <w:r w:rsidRPr="00635082">
              <w:rPr>
                <w:rFonts w:ascii="Verdana" w:eastAsia="Verdana" w:hAnsi="Verdana" w:cs="Verdana"/>
                <w:spacing w:val="-2"/>
                <w:position w:val="-1"/>
                <w:sz w:val="14"/>
                <w:szCs w:val="14"/>
              </w:rPr>
              <w:t xml:space="preserve"> Be</w:t>
            </w:r>
            <w:r w:rsidRPr="00635082">
              <w:rPr>
                <w:rFonts w:ascii="Verdana" w:eastAsia="Verdana" w:hAnsi="Verdana" w:cs="Verdana"/>
                <w:position w:val="-1"/>
                <w:sz w:val="14"/>
                <w:szCs w:val="14"/>
              </w:rPr>
              <w:t>g</w:t>
            </w:r>
            <w:r w:rsidRPr="00635082">
              <w:rPr>
                <w:rFonts w:ascii="Verdana" w:eastAsia="Verdana" w:hAnsi="Verdana" w:cs="Verdana"/>
                <w:spacing w:val="-1"/>
                <w:position w:val="-1"/>
                <w:sz w:val="14"/>
                <w:szCs w:val="14"/>
              </w:rPr>
              <w:t>inn</w:t>
            </w:r>
            <w:r w:rsidRPr="00635082">
              <w:rPr>
                <w:rFonts w:ascii="Verdana" w:eastAsia="Verdana" w:hAnsi="Verdana" w:cs="Verdana"/>
                <w:position w:val="-1"/>
                <w:sz w:val="14"/>
                <w:szCs w:val="14"/>
              </w:rPr>
              <w:t>er</w:t>
            </w:r>
          </w:p>
        </w:tc>
        <w:tc>
          <w:tcPr>
            <w:tcW w:w="2692" w:type="dxa"/>
            <w:tcBorders>
              <w:top w:val="single" w:sz="9" w:space="0" w:color="000000"/>
              <w:left w:val="single" w:sz="9" w:space="0" w:color="000000"/>
              <w:bottom w:val="single" w:sz="9" w:space="0" w:color="000000"/>
              <w:right w:val="single" w:sz="9" w:space="0" w:color="000000"/>
            </w:tcBorders>
          </w:tcPr>
          <w:p w14:paraId="604E4848" w14:textId="77777777" w:rsidR="00635082" w:rsidRPr="00635082" w:rsidRDefault="00635082" w:rsidP="00635082">
            <w:pPr>
              <w:spacing w:line="180" w:lineRule="exact"/>
              <w:ind w:left="107"/>
              <w:rPr>
                <w:rFonts w:ascii="Verdana" w:eastAsia="Verdana" w:hAnsi="Verdana" w:cs="Verdana"/>
                <w:sz w:val="14"/>
                <w:szCs w:val="14"/>
              </w:rPr>
            </w:pPr>
            <w:r w:rsidRPr="00635082">
              <w:rPr>
                <w:rFonts w:ascii="Verdana" w:eastAsia="Verdana" w:hAnsi="Verdana" w:cs="Verdana"/>
                <w:position w:val="-1"/>
                <w:sz w:val="14"/>
                <w:szCs w:val="14"/>
              </w:rPr>
              <w:t>5-</w:t>
            </w:r>
            <w:r w:rsidRPr="00635082">
              <w:rPr>
                <w:rFonts w:ascii="Verdana" w:eastAsia="Verdana" w:hAnsi="Verdana" w:cs="Verdana"/>
                <w:spacing w:val="-1"/>
                <w:position w:val="-1"/>
                <w:sz w:val="14"/>
                <w:szCs w:val="14"/>
              </w:rPr>
              <w:t>7</w:t>
            </w:r>
            <w:r w:rsidRPr="00635082">
              <w:rPr>
                <w:rFonts w:ascii="Verdana" w:eastAsia="Verdana" w:hAnsi="Verdana" w:cs="Verdana"/>
                <w:spacing w:val="1"/>
                <w:position w:val="-1"/>
                <w:sz w:val="14"/>
                <w:szCs w:val="14"/>
              </w:rPr>
              <w:t>yr</w:t>
            </w:r>
            <w:r w:rsidRPr="00635082">
              <w:rPr>
                <w:rFonts w:ascii="Verdana" w:eastAsia="Verdana" w:hAnsi="Verdana" w:cs="Verdana"/>
                <w:position w:val="-1"/>
                <w:sz w:val="14"/>
                <w:szCs w:val="14"/>
              </w:rPr>
              <w:t>s</w:t>
            </w:r>
          </w:p>
        </w:tc>
        <w:tc>
          <w:tcPr>
            <w:tcW w:w="2243" w:type="dxa"/>
            <w:tcBorders>
              <w:top w:val="single" w:sz="9" w:space="0" w:color="000000"/>
              <w:left w:val="single" w:sz="9" w:space="0" w:color="000000"/>
              <w:bottom w:val="single" w:sz="9" w:space="0" w:color="000000"/>
              <w:right w:val="single" w:sz="9" w:space="0" w:color="000000"/>
            </w:tcBorders>
          </w:tcPr>
          <w:p w14:paraId="3637D536" w14:textId="77777777" w:rsidR="00635082" w:rsidRPr="00635082" w:rsidRDefault="00635082" w:rsidP="00635082">
            <w:pPr>
              <w:spacing w:line="180" w:lineRule="exact"/>
              <w:ind w:left="107"/>
              <w:rPr>
                <w:rFonts w:ascii="Verdana" w:eastAsia="Verdana" w:hAnsi="Verdana" w:cs="Verdana"/>
                <w:sz w:val="14"/>
                <w:szCs w:val="14"/>
              </w:rPr>
            </w:pPr>
            <w:r w:rsidRPr="00635082">
              <w:rPr>
                <w:rFonts w:ascii="Verdana" w:eastAsia="Verdana" w:hAnsi="Verdana" w:cs="Verdana"/>
                <w:spacing w:val="1"/>
                <w:position w:val="-1"/>
                <w:sz w:val="14"/>
                <w:szCs w:val="14"/>
              </w:rPr>
              <w:t>9</w:t>
            </w:r>
            <w:r w:rsidRPr="00635082">
              <w:rPr>
                <w:rFonts w:ascii="Verdana" w:eastAsia="Verdana" w:hAnsi="Verdana" w:cs="Verdana"/>
                <w:spacing w:val="-1"/>
                <w:position w:val="-1"/>
                <w:sz w:val="14"/>
                <w:szCs w:val="14"/>
              </w:rPr>
              <w:t>.0</w:t>
            </w:r>
            <w:r w:rsidRPr="00635082">
              <w:rPr>
                <w:rFonts w:ascii="Verdana" w:eastAsia="Verdana" w:hAnsi="Verdana" w:cs="Verdana"/>
                <w:spacing w:val="1"/>
                <w:position w:val="-1"/>
                <w:sz w:val="14"/>
                <w:szCs w:val="14"/>
              </w:rPr>
              <w:t>0</w:t>
            </w:r>
            <w:r w:rsidRPr="00635082">
              <w:rPr>
                <w:rFonts w:ascii="Verdana" w:eastAsia="Verdana" w:hAnsi="Verdana" w:cs="Verdana"/>
                <w:spacing w:val="-1"/>
                <w:position w:val="-1"/>
                <w:sz w:val="14"/>
                <w:szCs w:val="14"/>
              </w:rPr>
              <w:t>a</w:t>
            </w:r>
            <w:r w:rsidRPr="00635082">
              <w:rPr>
                <w:rFonts w:ascii="Verdana" w:eastAsia="Verdana" w:hAnsi="Verdana" w:cs="Verdana"/>
                <w:position w:val="-1"/>
                <w:sz w:val="14"/>
                <w:szCs w:val="14"/>
              </w:rPr>
              <w:t xml:space="preserve">m– </w:t>
            </w:r>
            <w:r w:rsidRPr="00635082">
              <w:rPr>
                <w:rFonts w:ascii="Verdana" w:eastAsia="Verdana" w:hAnsi="Verdana" w:cs="Verdana"/>
                <w:spacing w:val="-1"/>
                <w:position w:val="-1"/>
                <w:sz w:val="14"/>
                <w:szCs w:val="14"/>
              </w:rPr>
              <w:t>1</w:t>
            </w:r>
            <w:r w:rsidRPr="00635082">
              <w:rPr>
                <w:rFonts w:ascii="Verdana" w:eastAsia="Verdana" w:hAnsi="Verdana" w:cs="Verdana"/>
                <w:spacing w:val="1"/>
                <w:position w:val="-1"/>
                <w:sz w:val="14"/>
                <w:szCs w:val="14"/>
              </w:rPr>
              <w:t>0</w:t>
            </w:r>
            <w:r w:rsidRPr="00635082">
              <w:rPr>
                <w:rFonts w:ascii="Verdana" w:eastAsia="Verdana" w:hAnsi="Verdana" w:cs="Verdana"/>
                <w:spacing w:val="-1"/>
                <w:position w:val="-1"/>
                <w:sz w:val="14"/>
                <w:szCs w:val="14"/>
              </w:rPr>
              <w:t>.0</w:t>
            </w:r>
            <w:r w:rsidRPr="00635082">
              <w:rPr>
                <w:rFonts w:ascii="Verdana" w:eastAsia="Verdana" w:hAnsi="Verdana" w:cs="Verdana"/>
                <w:spacing w:val="1"/>
                <w:position w:val="-1"/>
                <w:sz w:val="14"/>
                <w:szCs w:val="14"/>
              </w:rPr>
              <w:t>0</w:t>
            </w:r>
            <w:r w:rsidRPr="00635082">
              <w:rPr>
                <w:rFonts w:ascii="Verdana" w:eastAsia="Verdana" w:hAnsi="Verdana" w:cs="Verdana"/>
                <w:spacing w:val="-1"/>
                <w:position w:val="-1"/>
                <w:sz w:val="14"/>
                <w:szCs w:val="14"/>
              </w:rPr>
              <w:t>a</w:t>
            </w:r>
            <w:r w:rsidRPr="00635082">
              <w:rPr>
                <w:rFonts w:ascii="Verdana" w:eastAsia="Verdana" w:hAnsi="Verdana" w:cs="Verdana"/>
                <w:position w:val="-1"/>
                <w:sz w:val="14"/>
                <w:szCs w:val="14"/>
              </w:rPr>
              <w:t>m</w:t>
            </w:r>
          </w:p>
        </w:tc>
        <w:tc>
          <w:tcPr>
            <w:tcW w:w="1048" w:type="dxa"/>
            <w:tcBorders>
              <w:top w:val="single" w:sz="9" w:space="0" w:color="000000"/>
              <w:left w:val="single" w:sz="9" w:space="0" w:color="000000"/>
              <w:bottom w:val="single" w:sz="9" w:space="0" w:color="000000"/>
              <w:right w:val="single" w:sz="9" w:space="0" w:color="000000"/>
            </w:tcBorders>
          </w:tcPr>
          <w:p w14:paraId="16FB5768" w14:textId="77777777" w:rsidR="00635082" w:rsidRDefault="00635082" w:rsidP="00635082"/>
        </w:tc>
      </w:tr>
      <w:tr w:rsidR="00635082" w14:paraId="6B828FBC" w14:textId="77777777" w:rsidTr="006F4AAC">
        <w:trPr>
          <w:trHeight w:hRule="exact" w:val="199"/>
        </w:trPr>
        <w:tc>
          <w:tcPr>
            <w:tcW w:w="4383" w:type="dxa"/>
            <w:tcBorders>
              <w:top w:val="single" w:sz="9" w:space="0" w:color="000000"/>
              <w:left w:val="single" w:sz="9" w:space="0" w:color="000000"/>
              <w:bottom w:val="single" w:sz="9" w:space="0" w:color="000000"/>
              <w:right w:val="single" w:sz="9" w:space="0" w:color="000000"/>
            </w:tcBorders>
          </w:tcPr>
          <w:p w14:paraId="297AF886" w14:textId="77777777" w:rsidR="00635082" w:rsidRPr="00635082" w:rsidRDefault="00635082" w:rsidP="00635082">
            <w:pPr>
              <w:spacing w:line="180" w:lineRule="exact"/>
              <w:ind w:left="104"/>
              <w:rPr>
                <w:rFonts w:ascii="Verdana" w:eastAsia="Verdana" w:hAnsi="Verdana" w:cs="Verdana"/>
                <w:sz w:val="14"/>
                <w:szCs w:val="14"/>
              </w:rPr>
            </w:pPr>
            <w:r w:rsidRPr="00635082">
              <w:rPr>
                <w:rFonts w:ascii="Verdana" w:eastAsia="Verdana" w:hAnsi="Verdana" w:cs="Verdana"/>
                <w:position w:val="-1"/>
                <w:sz w:val="14"/>
                <w:szCs w:val="14"/>
              </w:rPr>
              <w:t>Open</w:t>
            </w:r>
            <w:r w:rsidR="000D12E5">
              <w:rPr>
                <w:rFonts w:ascii="Verdana" w:eastAsia="Verdana" w:hAnsi="Verdana" w:cs="Verdana"/>
                <w:position w:val="-1"/>
                <w:sz w:val="14"/>
                <w:szCs w:val="14"/>
              </w:rPr>
              <w:t xml:space="preserve"> </w:t>
            </w:r>
            <w:r w:rsidRPr="00635082">
              <w:rPr>
                <w:rFonts w:ascii="Verdana" w:eastAsia="Verdana" w:hAnsi="Verdana" w:cs="Verdana"/>
                <w:position w:val="-1"/>
                <w:sz w:val="14"/>
                <w:szCs w:val="14"/>
              </w:rPr>
              <w:t>B</w:t>
            </w:r>
            <w:r w:rsidRPr="00635082">
              <w:rPr>
                <w:rFonts w:ascii="Verdana" w:eastAsia="Verdana" w:hAnsi="Verdana" w:cs="Verdana"/>
                <w:spacing w:val="-2"/>
                <w:position w:val="-1"/>
                <w:sz w:val="14"/>
                <w:szCs w:val="14"/>
              </w:rPr>
              <w:t>e</w:t>
            </w:r>
            <w:r w:rsidRPr="00635082">
              <w:rPr>
                <w:rFonts w:ascii="Verdana" w:eastAsia="Verdana" w:hAnsi="Verdana" w:cs="Verdana"/>
                <w:position w:val="-1"/>
                <w:sz w:val="14"/>
                <w:szCs w:val="14"/>
              </w:rPr>
              <w:t>g</w:t>
            </w:r>
            <w:r w:rsidRPr="00635082">
              <w:rPr>
                <w:rFonts w:ascii="Verdana" w:eastAsia="Verdana" w:hAnsi="Verdana" w:cs="Verdana"/>
                <w:spacing w:val="-1"/>
                <w:position w:val="-1"/>
                <w:sz w:val="14"/>
                <w:szCs w:val="14"/>
              </w:rPr>
              <w:t>inn</w:t>
            </w:r>
            <w:r w:rsidRPr="00635082">
              <w:rPr>
                <w:rFonts w:ascii="Verdana" w:eastAsia="Verdana" w:hAnsi="Verdana" w:cs="Verdana"/>
                <w:position w:val="-1"/>
                <w:sz w:val="14"/>
                <w:szCs w:val="14"/>
              </w:rPr>
              <w:t>er</w:t>
            </w:r>
          </w:p>
        </w:tc>
        <w:tc>
          <w:tcPr>
            <w:tcW w:w="2692" w:type="dxa"/>
            <w:tcBorders>
              <w:top w:val="single" w:sz="9" w:space="0" w:color="000000"/>
              <w:left w:val="single" w:sz="9" w:space="0" w:color="000000"/>
              <w:bottom w:val="single" w:sz="9" w:space="0" w:color="000000"/>
              <w:right w:val="single" w:sz="9" w:space="0" w:color="000000"/>
            </w:tcBorders>
          </w:tcPr>
          <w:p w14:paraId="6D9CED44" w14:textId="77777777" w:rsidR="00635082" w:rsidRPr="00635082" w:rsidRDefault="00635082" w:rsidP="00635082">
            <w:pPr>
              <w:spacing w:line="180" w:lineRule="exact"/>
              <w:ind w:left="107"/>
              <w:rPr>
                <w:rFonts w:ascii="Verdana" w:eastAsia="Verdana" w:hAnsi="Verdana" w:cs="Verdana"/>
                <w:sz w:val="14"/>
                <w:szCs w:val="14"/>
              </w:rPr>
            </w:pPr>
            <w:r w:rsidRPr="00635082">
              <w:rPr>
                <w:rFonts w:ascii="Verdana" w:eastAsia="Verdana" w:hAnsi="Verdana" w:cs="Verdana"/>
                <w:position w:val="-1"/>
                <w:sz w:val="14"/>
                <w:szCs w:val="14"/>
              </w:rPr>
              <w:t>8-</w:t>
            </w:r>
            <w:r w:rsidRPr="00635082">
              <w:rPr>
                <w:rFonts w:ascii="Verdana" w:eastAsia="Verdana" w:hAnsi="Verdana" w:cs="Verdana"/>
                <w:spacing w:val="-1"/>
                <w:position w:val="-1"/>
                <w:sz w:val="14"/>
                <w:szCs w:val="14"/>
              </w:rPr>
              <w:t>1</w:t>
            </w:r>
            <w:r w:rsidRPr="00635082">
              <w:rPr>
                <w:rFonts w:ascii="Verdana" w:eastAsia="Verdana" w:hAnsi="Verdana" w:cs="Verdana"/>
                <w:spacing w:val="1"/>
                <w:position w:val="-1"/>
                <w:sz w:val="14"/>
                <w:szCs w:val="14"/>
              </w:rPr>
              <w:t>5</w:t>
            </w:r>
            <w:r w:rsidRPr="00635082">
              <w:rPr>
                <w:rFonts w:ascii="Verdana" w:eastAsia="Verdana" w:hAnsi="Verdana" w:cs="Verdana"/>
                <w:spacing w:val="-2"/>
                <w:position w:val="-1"/>
                <w:sz w:val="14"/>
                <w:szCs w:val="14"/>
              </w:rPr>
              <w:t>y</w:t>
            </w:r>
            <w:r w:rsidRPr="00635082">
              <w:rPr>
                <w:rFonts w:ascii="Verdana" w:eastAsia="Verdana" w:hAnsi="Verdana" w:cs="Verdana"/>
                <w:spacing w:val="1"/>
                <w:position w:val="-1"/>
                <w:sz w:val="14"/>
                <w:szCs w:val="14"/>
              </w:rPr>
              <w:t>r</w:t>
            </w:r>
            <w:r w:rsidRPr="00635082">
              <w:rPr>
                <w:rFonts w:ascii="Verdana" w:eastAsia="Verdana" w:hAnsi="Verdana" w:cs="Verdana"/>
                <w:position w:val="-1"/>
                <w:sz w:val="14"/>
                <w:szCs w:val="14"/>
              </w:rPr>
              <w:t>s</w:t>
            </w:r>
          </w:p>
        </w:tc>
        <w:tc>
          <w:tcPr>
            <w:tcW w:w="2243" w:type="dxa"/>
            <w:tcBorders>
              <w:top w:val="single" w:sz="9" w:space="0" w:color="000000"/>
              <w:left w:val="single" w:sz="9" w:space="0" w:color="000000"/>
              <w:bottom w:val="single" w:sz="9" w:space="0" w:color="000000"/>
              <w:right w:val="single" w:sz="9" w:space="0" w:color="000000"/>
            </w:tcBorders>
          </w:tcPr>
          <w:p w14:paraId="38473992" w14:textId="77777777" w:rsidR="00635082" w:rsidRPr="00635082" w:rsidRDefault="00635082" w:rsidP="00635082">
            <w:pPr>
              <w:spacing w:line="180" w:lineRule="exact"/>
              <w:ind w:left="107"/>
              <w:rPr>
                <w:rFonts w:ascii="Verdana" w:eastAsia="Verdana" w:hAnsi="Verdana" w:cs="Verdana"/>
                <w:sz w:val="14"/>
                <w:szCs w:val="14"/>
              </w:rPr>
            </w:pPr>
            <w:r w:rsidRPr="00635082">
              <w:rPr>
                <w:rFonts w:ascii="Verdana" w:eastAsia="Verdana" w:hAnsi="Verdana" w:cs="Verdana"/>
                <w:spacing w:val="1"/>
                <w:position w:val="-1"/>
                <w:sz w:val="14"/>
                <w:szCs w:val="14"/>
              </w:rPr>
              <w:t>10</w:t>
            </w:r>
            <w:r w:rsidRPr="00635082">
              <w:rPr>
                <w:rFonts w:ascii="Verdana" w:eastAsia="Verdana" w:hAnsi="Verdana" w:cs="Verdana"/>
                <w:spacing w:val="-3"/>
                <w:position w:val="-1"/>
                <w:sz w:val="14"/>
                <w:szCs w:val="14"/>
              </w:rPr>
              <w:t>.</w:t>
            </w:r>
            <w:r w:rsidRPr="00635082">
              <w:rPr>
                <w:rFonts w:ascii="Verdana" w:eastAsia="Verdana" w:hAnsi="Verdana" w:cs="Verdana"/>
                <w:spacing w:val="1"/>
                <w:position w:val="-1"/>
                <w:sz w:val="14"/>
                <w:szCs w:val="14"/>
              </w:rPr>
              <w:t>00</w:t>
            </w:r>
            <w:r w:rsidRPr="00635082">
              <w:rPr>
                <w:rFonts w:ascii="Verdana" w:eastAsia="Verdana" w:hAnsi="Verdana" w:cs="Verdana"/>
                <w:spacing w:val="-1"/>
                <w:position w:val="-1"/>
                <w:sz w:val="14"/>
                <w:szCs w:val="14"/>
              </w:rPr>
              <w:t>a</w:t>
            </w:r>
            <w:r w:rsidRPr="00635082">
              <w:rPr>
                <w:rFonts w:ascii="Verdana" w:eastAsia="Verdana" w:hAnsi="Verdana" w:cs="Verdana"/>
                <w:position w:val="-1"/>
                <w:sz w:val="14"/>
                <w:szCs w:val="14"/>
              </w:rPr>
              <w:t>m –</w:t>
            </w:r>
            <w:r w:rsidRPr="00635082">
              <w:rPr>
                <w:rFonts w:ascii="Verdana" w:eastAsia="Verdana" w:hAnsi="Verdana" w:cs="Verdana"/>
                <w:spacing w:val="1"/>
                <w:position w:val="-1"/>
                <w:sz w:val="14"/>
                <w:szCs w:val="14"/>
              </w:rPr>
              <w:t>11</w:t>
            </w:r>
            <w:r w:rsidRPr="00635082">
              <w:rPr>
                <w:rFonts w:ascii="Verdana" w:eastAsia="Verdana" w:hAnsi="Verdana" w:cs="Verdana"/>
                <w:spacing w:val="-3"/>
                <w:position w:val="-1"/>
                <w:sz w:val="14"/>
                <w:szCs w:val="14"/>
              </w:rPr>
              <w:t>.</w:t>
            </w:r>
            <w:r w:rsidRPr="00635082">
              <w:rPr>
                <w:rFonts w:ascii="Verdana" w:eastAsia="Verdana" w:hAnsi="Verdana" w:cs="Verdana"/>
                <w:spacing w:val="1"/>
                <w:position w:val="-1"/>
                <w:sz w:val="14"/>
                <w:szCs w:val="14"/>
              </w:rPr>
              <w:t>00</w:t>
            </w:r>
            <w:r w:rsidRPr="00635082">
              <w:rPr>
                <w:rFonts w:ascii="Verdana" w:eastAsia="Verdana" w:hAnsi="Verdana" w:cs="Verdana"/>
                <w:spacing w:val="-1"/>
                <w:position w:val="-1"/>
                <w:sz w:val="14"/>
                <w:szCs w:val="14"/>
              </w:rPr>
              <w:t>a</w:t>
            </w:r>
            <w:r w:rsidRPr="00635082">
              <w:rPr>
                <w:rFonts w:ascii="Verdana" w:eastAsia="Verdana" w:hAnsi="Verdana" w:cs="Verdana"/>
                <w:position w:val="-1"/>
                <w:sz w:val="14"/>
                <w:szCs w:val="14"/>
              </w:rPr>
              <w:t>m</w:t>
            </w:r>
          </w:p>
        </w:tc>
        <w:tc>
          <w:tcPr>
            <w:tcW w:w="1048" w:type="dxa"/>
            <w:tcBorders>
              <w:top w:val="single" w:sz="9" w:space="0" w:color="000000"/>
              <w:left w:val="single" w:sz="9" w:space="0" w:color="000000"/>
              <w:bottom w:val="single" w:sz="9" w:space="0" w:color="000000"/>
              <w:right w:val="single" w:sz="9" w:space="0" w:color="000000"/>
            </w:tcBorders>
          </w:tcPr>
          <w:p w14:paraId="1F787739" w14:textId="77777777" w:rsidR="00635082" w:rsidRDefault="00635082" w:rsidP="00635082"/>
        </w:tc>
      </w:tr>
      <w:tr w:rsidR="00635082" w14:paraId="269FA48F" w14:textId="77777777" w:rsidTr="006F4AAC">
        <w:trPr>
          <w:trHeight w:hRule="exact" w:val="198"/>
        </w:trPr>
        <w:tc>
          <w:tcPr>
            <w:tcW w:w="4383" w:type="dxa"/>
            <w:tcBorders>
              <w:top w:val="single" w:sz="9" w:space="0" w:color="000000"/>
              <w:left w:val="single" w:sz="9" w:space="0" w:color="000000"/>
              <w:bottom w:val="single" w:sz="9" w:space="0" w:color="000000"/>
              <w:right w:val="single" w:sz="9" w:space="0" w:color="000000"/>
            </w:tcBorders>
          </w:tcPr>
          <w:p w14:paraId="0AD10AD3" w14:textId="77777777" w:rsidR="00635082" w:rsidRPr="00635082" w:rsidRDefault="00635082" w:rsidP="00635082">
            <w:pPr>
              <w:spacing w:line="180" w:lineRule="exact"/>
              <w:ind w:left="104"/>
              <w:rPr>
                <w:rFonts w:ascii="Verdana" w:eastAsia="Verdana" w:hAnsi="Verdana" w:cs="Verdana"/>
                <w:sz w:val="14"/>
                <w:szCs w:val="14"/>
              </w:rPr>
            </w:pPr>
            <w:r w:rsidRPr="00635082">
              <w:rPr>
                <w:rFonts w:ascii="Verdana" w:eastAsia="Verdana" w:hAnsi="Verdana" w:cs="Verdana"/>
                <w:position w:val="-1"/>
                <w:sz w:val="14"/>
                <w:szCs w:val="14"/>
              </w:rPr>
              <w:t>Open</w:t>
            </w:r>
            <w:r w:rsidR="000D12E5">
              <w:rPr>
                <w:rFonts w:ascii="Verdana" w:eastAsia="Verdana" w:hAnsi="Verdana" w:cs="Verdana"/>
                <w:position w:val="-1"/>
                <w:sz w:val="14"/>
                <w:szCs w:val="14"/>
              </w:rPr>
              <w:t xml:space="preserve"> </w:t>
            </w:r>
            <w:r w:rsidRPr="00635082">
              <w:rPr>
                <w:rFonts w:ascii="Verdana" w:eastAsia="Verdana" w:hAnsi="Verdana" w:cs="Verdana"/>
                <w:spacing w:val="-1"/>
                <w:position w:val="-1"/>
                <w:sz w:val="14"/>
                <w:szCs w:val="14"/>
              </w:rPr>
              <w:t>Int</w:t>
            </w:r>
            <w:r w:rsidRPr="00635082">
              <w:rPr>
                <w:rFonts w:ascii="Verdana" w:eastAsia="Verdana" w:hAnsi="Verdana" w:cs="Verdana"/>
                <w:position w:val="-1"/>
                <w:sz w:val="14"/>
                <w:szCs w:val="14"/>
              </w:rPr>
              <w:t>e</w:t>
            </w:r>
            <w:r w:rsidRPr="00635082">
              <w:rPr>
                <w:rFonts w:ascii="Verdana" w:eastAsia="Verdana" w:hAnsi="Verdana" w:cs="Verdana"/>
                <w:spacing w:val="1"/>
                <w:position w:val="-1"/>
                <w:sz w:val="14"/>
                <w:szCs w:val="14"/>
              </w:rPr>
              <w:t>r</w:t>
            </w:r>
            <w:r w:rsidRPr="00635082">
              <w:rPr>
                <w:rFonts w:ascii="Verdana" w:eastAsia="Verdana" w:hAnsi="Verdana" w:cs="Verdana"/>
                <w:position w:val="-1"/>
                <w:sz w:val="14"/>
                <w:szCs w:val="14"/>
              </w:rPr>
              <w:t>m</w:t>
            </w:r>
            <w:r w:rsidRPr="00635082">
              <w:rPr>
                <w:rFonts w:ascii="Verdana" w:eastAsia="Verdana" w:hAnsi="Verdana" w:cs="Verdana"/>
                <w:spacing w:val="-3"/>
                <w:position w:val="-1"/>
                <w:sz w:val="14"/>
                <w:szCs w:val="14"/>
              </w:rPr>
              <w:t>e</w:t>
            </w:r>
            <w:r w:rsidRPr="00635082">
              <w:rPr>
                <w:rFonts w:ascii="Verdana" w:eastAsia="Verdana" w:hAnsi="Verdana" w:cs="Verdana"/>
                <w:position w:val="-1"/>
                <w:sz w:val="14"/>
                <w:szCs w:val="14"/>
              </w:rPr>
              <w:t>d</w:t>
            </w:r>
            <w:r w:rsidRPr="00635082">
              <w:rPr>
                <w:rFonts w:ascii="Verdana" w:eastAsia="Verdana" w:hAnsi="Verdana" w:cs="Verdana"/>
                <w:spacing w:val="-1"/>
                <w:position w:val="-1"/>
                <w:sz w:val="14"/>
                <w:szCs w:val="14"/>
              </w:rPr>
              <w:t>iat</w:t>
            </w:r>
            <w:r w:rsidRPr="00635082">
              <w:rPr>
                <w:rFonts w:ascii="Verdana" w:eastAsia="Verdana" w:hAnsi="Verdana" w:cs="Verdana"/>
                <w:position w:val="-1"/>
                <w:sz w:val="14"/>
                <w:szCs w:val="14"/>
              </w:rPr>
              <w:t>e</w:t>
            </w:r>
          </w:p>
        </w:tc>
        <w:tc>
          <w:tcPr>
            <w:tcW w:w="2692" w:type="dxa"/>
            <w:tcBorders>
              <w:top w:val="single" w:sz="9" w:space="0" w:color="000000"/>
              <w:left w:val="single" w:sz="9" w:space="0" w:color="000000"/>
              <w:bottom w:val="single" w:sz="9" w:space="0" w:color="000000"/>
              <w:right w:val="single" w:sz="9" w:space="0" w:color="000000"/>
            </w:tcBorders>
          </w:tcPr>
          <w:p w14:paraId="1098E6F2" w14:textId="77777777" w:rsidR="00635082" w:rsidRPr="00635082" w:rsidRDefault="00635082" w:rsidP="00635082">
            <w:pPr>
              <w:spacing w:line="180" w:lineRule="exact"/>
              <w:ind w:left="107"/>
              <w:rPr>
                <w:rFonts w:ascii="Verdana" w:eastAsia="Verdana" w:hAnsi="Verdana" w:cs="Verdana"/>
                <w:sz w:val="14"/>
                <w:szCs w:val="14"/>
              </w:rPr>
            </w:pPr>
            <w:r w:rsidRPr="00635082">
              <w:rPr>
                <w:rFonts w:ascii="Verdana" w:eastAsia="Verdana" w:hAnsi="Verdana" w:cs="Verdana"/>
                <w:position w:val="-1"/>
                <w:sz w:val="14"/>
                <w:szCs w:val="14"/>
              </w:rPr>
              <w:t>8-</w:t>
            </w:r>
            <w:r w:rsidRPr="00635082">
              <w:rPr>
                <w:rFonts w:ascii="Verdana" w:eastAsia="Verdana" w:hAnsi="Verdana" w:cs="Verdana"/>
                <w:spacing w:val="-1"/>
                <w:position w:val="-1"/>
                <w:sz w:val="14"/>
                <w:szCs w:val="14"/>
              </w:rPr>
              <w:t>1</w:t>
            </w:r>
            <w:r w:rsidRPr="00635082">
              <w:rPr>
                <w:rFonts w:ascii="Verdana" w:eastAsia="Verdana" w:hAnsi="Verdana" w:cs="Verdana"/>
                <w:spacing w:val="1"/>
                <w:position w:val="-1"/>
                <w:sz w:val="14"/>
                <w:szCs w:val="14"/>
              </w:rPr>
              <w:t>5</w:t>
            </w:r>
            <w:r w:rsidRPr="00635082">
              <w:rPr>
                <w:rFonts w:ascii="Verdana" w:eastAsia="Verdana" w:hAnsi="Verdana" w:cs="Verdana"/>
                <w:spacing w:val="-2"/>
                <w:position w:val="-1"/>
                <w:sz w:val="14"/>
                <w:szCs w:val="14"/>
              </w:rPr>
              <w:t>y</w:t>
            </w:r>
            <w:r w:rsidRPr="00635082">
              <w:rPr>
                <w:rFonts w:ascii="Verdana" w:eastAsia="Verdana" w:hAnsi="Verdana" w:cs="Verdana"/>
                <w:spacing w:val="1"/>
                <w:position w:val="-1"/>
                <w:sz w:val="14"/>
                <w:szCs w:val="14"/>
              </w:rPr>
              <w:t>r</w:t>
            </w:r>
            <w:r w:rsidRPr="00635082">
              <w:rPr>
                <w:rFonts w:ascii="Verdana" w:eastAsia="Verdana" w:hAnsi="Verdana" w:cs="Verdana"/>
                <w:position w:val="-1"/>
                <w:sz w:val="14"/>
                <w:szCs w:val="14"/>
              </w:rPr>
              <w:t>s</w:t>
            </w:r>
          </w:p>
        </w:tc>
        <w:tc>
          <w:tcPr>
            <w:tcW w:w="2243" w:type="dxa"/>
            <w:tcBorders>
              <w:top w:val="single" w:sz="9" w:space="0" w:color="000000"/>
              <w:left w:val="single" w:sz="9" w:space="0" w:color="000000"/>
              <w:bottom w:val="single" w:sz="9" w:space="0" w:color="000000"/>
              <w:right w:val="single" w:sz="9" w:space="0" w:color="000000"/>
            </w:tcBorders>
          </w:tcPr>
          <w:p w14:paraId="54E07E6C" w14:textId="77777777" w:rsidR="00635082" w:rsidRPr="00635082" w:rsidRDefault="00635082" w:rsidP="00635082">
            <w:pPr>
              <w:spacing w:line="180" w:lineRule="exact"/>
              <w:ind w:left="107"/>
              <w:rPr>
                <w:rFonts w:ascii="Verdana" w:eastAsia="Verdana" w:hAnsi="Verdana" w:cs="Verdana"/>
                <w:sz w:val="14"/>
                <w:szCs w:val="14"/>
              </w:rPr>
            </w:pPr>
            <w:r w:rsidRPr="00635082">
              <w:rPr>
                <w:rFonts w:ascii="Verdana" w:eastAsia="Verdana" w:hAnsi="Verdana" w:cs="Verdana"/>
                <w:spacing w:val="1"/>
                <w:position w:val="-1"/>
                <w:sz w:val="14"/>
                <w:szCs w:val="14"/>
              </w:rPr>
              <w:t>11</w:t>
            </w:r>
            <w:r w:rsidRPr="00635082">
              <w:rPr>
                <w:rFonts w:ascii="Verdana" w:eastAsia="Verdana" w:hAnsi="Verdana" w:cs="Verdana"/>
                <w:spacing w:val="-3"/>
                <w:position w:val="-1"/>
                <w:sz w:val="14"/>
                <w:szCs w:val="14"/>
              </w:rPr>
              <w:t>.</w:t>
            </w:r>
            <w:r w:rsidRPr="00635082">
              <w:rPr>
                <w:rFonts w:ascii="Verdana" w:eastAsia="Verdana" w:hAnsi="Verdana" w:cs="Verdana"/>
                <w:spacing w:val="1"/>
                <w:position w:val="-1"/>
                <w:sz w:val="14"/>
                <w:szCs w:val="14"/>
              </w:rPr>
              <w:t>00</w:t>
            </w:r>
            <w:r w:rsidRPr="00635082">
              <w:rPr>
                <w:rFonts w:ascii="Verdana" w:eastAsia="Verdana" w:hAnsi="Verdana" w:cs="Verdana"/>
                <w:spacing w:val="-1"/>
                <w:position w:val="-1"/>
                <w:sz w:val="14"/>
                <w:szCs w:val="14"/>
              </w:rPr>
              <w:t>a</w:t>
            </w:r>
            <w:r w:rsidRPr="00635082">
              <w:rPr>
                <w:rFonts w:ascii="Verdana" w:eastAsia="Verdana" w:hAnsi="Verdana" w:cs="Verdana"/>
                <w:position w:val="-1"/>
                <w:sz w:val="14"/>
                <w:szCs w:val="14"/>
              </w:rPr>
              <w:t>m -</w:t>
            </w:r>
            <w:r w:rsidRPr="00635082">
              <w:rPr>
                <w:rFonts w:ascii="Verdana" w:eastAsia="Verdana" w:hAnsi="Verdana" w:cs="Verdana"/>
                <w:spacing w:val="1"/>
                <w:position w:val="-1"/>
                <w:sz w:val="14"/>
                <w:szCs w:val="14"/>
              </w:rPr>
              <w:t>12</w:t>
            </w:r>
            <w:r w:rsidRPr="00635082">
              <w:rPr>
                <w:rFonts w:ascii="Verdana" w:eastAsia="Verdana" w:hAnsi="Verdana" w:cs="Verdana"/>
                <w:spacing w:val="-3"/>
                <w:position w:val="-1"/>
                <w:sz w:val="14"/>
                <w:szCs w:val="14"/>
              </w:rPr>
              <w:t>.</w:t>
            </w:r>
            <w:r w:rsidRPr="00635082">
              <w:rPr>
                <w:rFonts w:ascii="Verdana" w:eastAsia="Verdana" w:hAnsi="Verdana" w:cs="Verdana"/>
                <w:spacing w:val="1"/>
                <w:position w:val="-1"/>
                <w:sz w:val="14"/>
                <w:szCs w:val="14"/>
              </w:rPr>
              <w:t>3</w:t>
            </w:r>
            <w:r w:rsidRPr="00635082">
              <w:rPr>
                <w:rFonts w:ascii="Verdana" w:eastAsia="Verdana" w:hAnsi="Verdana" w:cs="Verdana"/>
                <w:spacing w:val="-1"/>
                <w:position w:val="-1"/>
                <w:sz w:val="14"/>
                <w:szCs w:val="14"/>
              </w:rPr>
              <w:t>0</w:t>
            </w:r>
            <w:r w:rsidRPr="00635082">
              <w:rPr>
                <w:rFonts w:ascii="Verdana" w:eastAsia="Verdana" w:hAnsi="Verdana" w:cs="Verdana"/>
                <w:position w:val="-1"/>
                <w:sz w:val="14"/>
                <w:szCs w:val="14"/>
              </w:rPr>
              <w:t>pm</w:t>
            </w:r>
          </w:p>
        </w:tc>
        <w:tc>
          <w:tcPr>
            <w:tcW w:w="1048" w:type="dxa"/>
            <w:tcBorders>
              <w:top w:val="single" w:sz="9" w:space="0" w:color="000000"/>
              <w:left w:val="single" w:sz="9" w:space="0" w:color="000000"/>
              <w:bottom w:val="single" w:sz="9" w:space="0" w:color="000000"/>
              <w:right w:val="single" w:sz="9" w:space="0" w:color="000000"/>
            </w:tcBorders>
          </w:tcPr>
          <w:p w14:paraId="435ECB07" w14:textId="77777777" w:rsidR="00635082" w:rsidRDefault="00635082" w:rsidP="00635082"/>
        </w:tc>
      </w:tr>
      <w:tr w:rsidR="00635082" w14:paraId="0AD328C4" w14:textId="77777777" w:rsidTr="006F4AAC">
        <w:trPr>
          <w:trHeight w:hRule="exact" w:val="198"/>
        </w:trPr>
        <w:tc>
          <w:tcPr>
            <w:tcW w:w="4383" w:type="dxa"/>
            <w:tcBorders>
              <w:top w:val="single" w:sz="9" w:space="0" w:color="000000"/>
              <w:left w:val="single" w:sz="9" w:space="0" w:color="000000"/>
              <w:bottom w:val="single" w:sz="9" w:space="0" w:color="000000"/>
              <w:right w:val="single" w:sz="9" w:space="0" w:color="000000"/>
            </w:tcBorders>
          </w:tcPr>
          <w:p w14:paraId="5578D3B2" w14:textId="77777777" w:rsidR="00635082" w:rsidRPr="00635082" w:rsidRDefault="00635082" w:rsidP="00635082">
            <w:pPr>
              <w:spacing w:line="180" w:lineRule="exact"/>
              <w:rPr>
                <w:rFonts w:ascii="Verdana" w:eastAsia="Verdana" w:hAnsi="Verdana" w:cs="Verdana"/>
                <w:b/>
                <w:position w:val="-1"/>
                <w:sz w:val="14"/>
                <w:szCs w:val="14"/>
              </w:rPr>
            </w:pPr>
            <w:r w:rsidRPr="00635082">
              <w:rPr>
                <w:rFonts w:ascii="Verdana" w:eastAsia="Verdana" w:hAnsi="Verdana" w:cs="Verdana"/>
                <w:b/>
                <w:position w:val="-1"/>
                <w:sz w:val="14"/>
                <w:szCs w:val="14"/>
              </w:rPr>
              <w:t>OTHER CLASSES</w:t>
            </w:r>
          </w:p>
        </w:tc>
        <w:tc>
          <w:tcPr>
            <w:tcW w:w="2692" w:type="dxa"/>
            <w:tcBorders>
              <w:top w:val="single" w:sz="9" w:space="0" w:color="000000"/>
              <w:left w:val="single" w:sz="9" w:space="0" w:color="000000"/>
              <w:bottom w:val="single" w:sz="9" w:space="0" w:color="000000"/>
              <w:right w:val="single" w:sz="9" w:space="0" w:color="000000"/>
            </w:tcBorders>
          </w:tcPr>
          <w:p w14:paraId="175E3406" w14:textId="77777777" w:rsidR="00635082" w:rsidRPr="00635082" w:rsidRDefault="00635082" w:rsidP="00635082">
            <w:pPr>
              <w:spacing w:line="180" w:lineRule="exact"/>
              <w:ind w:left="107"/>
              <w:rPr>
                <w:rFonts w:ascii="Verdana" w:eastAsia="Verdana" w:hAnsi="Verdana" w:cs="Verdana"/>
                <w:position w:val="-1"/>
                <w:sz w:val="14"/>
                <w:szCs w:val="14"/>
              </w:rPr>
            </w:pPr>
          </w:p>
        </w:tc>
        <w:tc>
          <w:tcPr>
            <w:tcW w:w="2243" w:type="dxa"/>
            <w:tcBorders>
              <w:top w:val="single" w:sz="9" w:space="0" w:color="000000"/>
              <w:left w:val="single" w:sz="9" w:space="0" w:color="000000"/>
              <w:bottom w:val="single" w:sz="9" w:space="0" w:color="000000"/>
              <w:right w:val="single" w:sz="9" w:space="0" w:color="000000"/>
            </w:tcBorders>
          </w:tcPr>
          <w:p w14:paraId="13FE9449" w14:textId="77777777" w:rsidR="00635082" w:rsidRPr="00635082" w:rsidRDefault="00635082" w:rsidP="00635082">
            <w:pPr>
              <w:spacing w:line="180" w:lineRule="exact"/>
              <w:ind w:left="107"/>
              <w:rPr>
                <w:rFonts w:ascii="Verdana" w:eastAsia="Verdana" w:hAnsi="Verdana" w:cs="Verdana"/>
                <w:spacing w:val="1"/>
                <w:position w:val="-1"/>
                <w:sz w:val="14"/>
                <w:szCs w:val="14"/>
              </w:rPr>
            </w:pPr>
          </w:p>
        </w:tc>
        <w:tc>
          <w:tcPr>
            <w:tcW w:w="1048" w:type="dxa"/>
            <w:tcBorders>
              <w:top w:val="single" w:sz="9" w:space="0" w:color="000000"/>
              <w:left w:val="single" w:sz="9" w:space="0" w:color="000000"/>
              <w:bottom w:val="single" w:sz="9" w:space="0" w:color="000000"/>
              <w:right w:val="single" w:sz="9" w:space="0" w:color="000000"/>
            </w:tcBorders>
          </w:tcPr>
          <w:p w14:paraId="288B80A6" w14:textId="77777777" w:rsidR="00635082" w:rsidRDefault="00635082" w:rsidP="00635082"/>
        </w:tc>
      </w:tr>
      <w:tr w:rsidR="00635082" w14:paraId="4F1552F7" w14:textId="77777777" w:rsidTr="006F4AAC">
        <w:trPr>
          <w:trHeight w:hRule="exact" w:val="198"/>
        </w:trPr>
        <w:tc>
          <w:tcPr>
            <w:tcW w:w="4383" w:type="dxa"/>
            <w:tcBorders>
              <w:top w:val="single" w:sz="9" w:space="0" w:color="000000"/>
              <w:left w:val="single" w:sz="9" w:space="0" w:color="000000"/>
              <w:bottom w:val="single" w:sz="9" w:space="0" w:color="000000"/>
              <w:right w:val="single" w:sz="9" w:space="0" w:color="000000"/>
            </w:tcBorders>
          </w:tcPr>
          <w:p w14:paraId="61CF8D1D" w14:textId="77777777" w:rsidR="00635082" w:rsidRPr="00635082" w:rsidRDefault="00635082" w:rsidP="00635082">
            <w:pPr>
              <w:spacing w:line="180" w:lineRule="exact"/>
              <w:ind w:left="104"/>
              <w:rPr>
                <w:rFonts w:ascii="Verdana" w:eastAsia="Verdana" w:hAnsi="Verdana" w:cs="Verdana"/>
                <w:position w:val="-1"/>
                <w:sz w:val="14"/>
                <w:szCs w:val="14"/>
              </w:rPr>
            </w:pPr>
            <w:r w:rsidRPr="00635082">
              <w:rPr>
                <w:rFonts w:ascii="Verdana" w:eastAsia="Verdana" w:hAnsi="Verdana" w:cs="Verdana"/>
                <w:position w:val="-1"/>
                <w:sz w:val="14"/>
                <w:szCs w:val="14"/>
              </w:rPr>
              <w:t>Private classes</w:t>
            </w:r>
          </w:p>
        </w:tc>
        <w:tc>
          <w:tcPr>
            <w:tcW w:w="2692" w:type="dxa"/>
            <w:tcBorders>
              <w:top w:val="single" w:sz="9" w:space="0" w:color="000000"/>
              <w:left w:val="single" w:sz="9" w:space="0" w:color="000000"/>
              <w:bottom w:val="single" w:sz="9" w:space="0" w:color="000000"/>
              <w:right w:val="single" w:sz="9" w:space="0" w:color="000000"/>
            </w:tcBorders>
          </w:tcPr>
          <w:p w14:paraId="72658E4A" w14:textId="77777777" w:rsidR="00635082" w:rsidRPr="00635082" w:rsidRDefault="00635082" w:rsidP="00635082">
            <w:pPr>
              <w:spacing w:line="180" w:lineRule="exact"/>
              <w:ind w:left="107"/>
              <w:rPr>
                <w:rFonts w:ascii="Verdana" w:eastAsia="Verdana" w:hAnsi="Verdana" w:cs="Verdana"/>
                <w:position w:val="-1"/>
                <w:sz w:val="14"/>
                <w:szCs w:val="14"/>
              </w:rPr>
            </w:pPr>
            <w:r w:rsidRPr="00635082">
              <w:rPr>
                <w:rFonts w:ascii="Verdana" w:eastAsia="Verdana" w:hAnsi="Verdana" w:cs="Verdana"/>
                <w:position w:val="-1"/>
                <w:sz w:val="14"/>
                <w:szCs w:val="14"/>
              </w:rPr>
              <w:t>All ages</w:t>
            </w:r>
          </w:p>
        </w:tc>
        <w:tc>
          <w:tcPr>
            <w:tcW w:w="2243" w:type="dxa"/>
            <w:tcBorders>
              <w:top w:val="single" w:sz="9" w:space="0" w:color="000000"/>
              <w:left w:val="single" w:sz="9" w:space="0" w:color="000000"/>
              <w:bottom w:val="single" w:sz="9" w:space="0" w:color="000000"/>
              <w:right w:val="single" w:sz="9" w:space="0" w:color="000000"/>
            </w:tcBorders>
          </w:tcPr>
          <w:p w14:paraId="3D109748" w14:textId="77777777" w:rsidR="00635082" w:rsidRPr="00635082" w:rsidRDefault="00635082" w:rsidP="00635082">
            <w:pPr>
              <w:spacing w:line="180" w:lineRule="exact"/>
              <w:ind w:left="107"/>
              <w:rPr>
                <w:rFonts w:ascii="Verdana" w:eastAsia="Verdana" w:hAnsi="Verdana" w:cs="Verdana"/>
                <w:spacing w:val="1"/>
                <w:position w:val="-1"/>
                <w:sz w:val="14"/>
                <w:szCs w:val="14"/>
              </w:rPr>
            </w:pPr>
            <w:r w:rsidRPr="00635082">
              <w:rPr>
                <w:rFonts w:ascii="Verdana" w:eastAsia="Verdana" w:hAnsi="Verdana" w:cs="Verdana"/>
                <w:spacing w:val="1"/>
                <w:position w:val="-1"/>
                <w:sz w:val="14"/>
                <w:szCs w:val="14"/>
              </w:rPr>
              <w:t xml:space="preserve">Time/price on request </w:t>
            </w:r>
          </w:p>
        </w:tc>
        <w:tc>
          <w:tcPr>
            <w:tcW w:w="1048" w:type="dxa"/>
            <w:tcBorders>
              <w:top w:val="single" w:sz="9" w:space="0" w:color="000000"/>
              <w:left w:val="single" w:sz="9" w:space="0" w:color="000000"/>
              <w:bottom w:val="single" w:sz="9" w:space="0" w:color="000000"/>
              <w:right w:val="single" w:sz="9" w:space="0" w:color="000000"/>
            </w:tcBorders>
          </w:tcPr>
          <w:p w14:paraId="40887C4C" w14:textId="77777777" w:rsidR="00635082" w:rsidRDefault="00635082" w:rsidP="00635082"/>
        </w:tc>
      </w:tr>
    </w:tbl>
    <w:p w14:paraId="001CA207" w14:textId="77777777" w:rsidR="00C174B4" w:rsidRDefault="00C174B4">
      <w:pPr>
        <w:spacing w:before="6" w:line="120" w:lineRule="exact"/>
        <w:rPr>
          <w:sz w:val="12"/>
          <w:szCs w:val="12"/>
        </w:rPr>
      </w:pPr>
    </w:p>
    <w:p w14:paraId="6580A747" w14:textId="77777777" w:rsidR="00C174B4" w:rsidRDefault="00C174B4">
      <w:pPr>
        <w:spacing w:before="6" w:line="120" w:lineRule="exact"/>
        <w:rPr>
          <w:sz w:val="12"/>
          <w:szCs w:val="12"/>
        </w:rPr>
      </w:pPr>
    </w:p>
    <w:p w14:paraId="139E4C9A" w14:textId="77777777" w:rsidR="006F4AAC" w:rsidRDefault="006F4AAC">
      <w:pPr>
        <w:spacing w:before="6" w:line="120" w:lineRule="exact"/>
        <w:rPr>
          <w:sz w:val="12"/>
          <w:szCs w:val="12"/>
        </w:rPr>
      </w:pPr>
    </w:p>
    <w:tbl>
      <w:tblPr>
        <w:tblW w:w="10426" w:type="dxa"/>
        <w:tblInd w:w="100" w:type="dxa"/>
        <w:tblLayout w:type="fixed"/>
        <w:tblCellMar>
          <w:left w:w="0" w:type="dxa"/>
          <w:right w:w="0" w:type="dxa"/>
        </w:tblCellMar>
        <w:tblLook w:val="01E0" w:firstRow="1" w:lastRow="1" w:firstColumn="1" w:lastColumn="1" w:noHBand="0" w:noVBand="0"/>
      </w:tblPr>
      <w:tblGrid>
        <w:gridCol w:w="10426"/>
      </w:tblGrid>
      <w:tr w:rsidR="00551535" w14:paraId="420E80C2" w14:textId="77777777" w:rsidTr="00D266CD">
        <w:trPr>
          <w:trHeight w:hRule="exact" w:val="288"/>
        </w:trPr>
        <w:tc>
          <w:tcPr>
            <w:tcW w:w="10426" w:type="dxa"/>
            <w:tcBorders>
              <w:top w:val="single" w:sz="9" w:space="0" w:color="000000"/>
              <w:left w:val="single" w:sz="9" w:space="0" w:color="000000"/>
              <w:bottom w:val="single" w:sz="9" w:space="0" w:color="000000"/>
              <w:right w:val="single" w:sz="9" w:space="0" w:color="000000"/>
            </w:tcBorders>
            <w:shd w:val="clear" w:color="auto" w:fill="F2F2F2" w:themeFill="background1" w:themeFillShade="F2"/>
          </w:tcPr>
          <w:p w14:paraId="3AED70D5" w14:textId="77777777" w:rsidR="00551535" w:rsidRPr="00AF6E4A" w:rsidRDefault="00551535" w:rsidP="00551535">
            <w:pPr>
              <w:spacing w:before="23"/>
              <w:rPr>
                <w:rFonts w:ascii="Verdana" w:eastAsia="Verdana" w:hAnsi="Verdana" w:cs="Verdana"/>
                <w:color w:val="4F81BD" w:themeColor="accent1"/>
                <w:sz w:val="18"/>
                <w:szCs w:val="18"/>
              </w:rPr>
            </w:pPr>
            <w:r w:rsidRPr="00AF6E4A">
              <w:rPr>
                <w:rFonts w:ascii="Verdana" w:eastAsia="Verdana" w:hAnsi="Verdana" w:cs="Verdana"/>
                <w:b/>
                <w:color w:val="4F81BD" w:themeColor="accent1"/>
                <w:spacing w:val="-1"/>
                <w:sz w:val="18"/>
                <w:szCs w:val="18"/>
              </w:rPr>
              <w:t>IN</w:t>
            </w:r>
            <w:r w:rsidRPr="00AF6E4A">
              <w:rPr>
                <w:rFonts w:ascii="Verdana" w:eastAsia="Verdana" w:hAnsi="Verdana" w:cs="Verdana"/>
                <w:b/>
                <w:color w:val="4F81BD" w:themeColor="accent1"/>
                <w:sz w:val="18"/>
                <w:szCs w:val="18"/>
              </w:rPr>
              <w:t>F</w:t>
            </w:r>
            <w:r w:rsidRPr="00AF6E4A">
              <w:rPr>
                <w:rFonts w:ascii="Verdana" w:eastAsia="Verdana" w:hAnsi="Verdana" w:cs="Verdana"/>
                <w:b/>
                <w:color w:val="4F81BD" w:themeColor="accent1"/>
                <w:spacing w:val="1"/>
                <w:sz w:val="18"/>
                <w:szCs w:val="18"/>
              </w:rPr>
              <w:t>O</w:t>
            </w:r>
            <w:r w:rsidRPr="00AF6E4A">
              <w:rPr>
                <w:rFonts w:ascii="Verdana" w:eastAsia="Verdana" w:hAnsi="Verdana" w:cs="Verdana"/>
                <w:b/>
                <w:color w:val="4F81BD" w:themeColor="accent1"/>
                <w:sz w:val="18"/>
                <w:szCs w:val="18"/>
              </w:rPr>
              <w:t>R</w:t>
            </w:r>
            <w:r w:rsidRPr="00AF6E4A">
              <w:rPr>
                <w:rFonts w:ascii="Verdana" w:eastAsia="Verdana" w:hAnsi="Verdana" w:cs="Verdana"/>
                <w:b/>
                <w:color w:val="4F81BD" w:themeColor="accent1"/>
                <w:spacing w:val="3"/>
                <w:sz w:val="18"/>
                <w:szCs w:val="18"/>
              </w:rPr>
              <w:t>M</w:t>
            </w:r>
            <w:r w:rsidRPr="00AF6E4A">
              <w:rPr>
                <w:rFonts w:ascii="Verdana" w:eastAsia="Verdana" w:hAnsi="Verdana" w:cs="Verdana"/>
                <w:b/>
                <w:color w:val="4F81BD" w:themeColor="accent1"/>
                <w:spacing w:val="-1"/>
                <w:sz w:val="18"/>
                <w:szCs w:val="18"/>
              </w:rPr>
              <w:t>A</w:t>
            </w:r>
            <w:r w:rsidRPr="00AF6E4A">
              <w:rPr>
                <w:rFonts w:ascii="Verdana" w:eastAsia="Verdana" w:hAnsi="Verdana" w:cs="Verdana"/>
                <w:b/>
                <w:color w:val="4F81BD" w:themeColor="accent1"/>
                <w:spacing w:val="1"/>
                <w:sz w:val="18"/>
                <w:szCs w:val="18"/>
              </w:rPr>
              <w:t>T</w:t>
            </w:r>
            <w:r w:rsidRPr="00AF6E4A">
              <w:rPr>
                <w:rFonts w:ascii="Verdana" w:eastAsia="Verdana" w:hAnsi="Verdana" w:cs="Verdana"/>
                <w:b/>
                <w:color w:val="4F81BD" w:themeColor="accent1"/>
                <w:spacing w:val="-1"/>
                <w:sz w:val="18"/>
                <w:szCs w:val="18"/>
              </w:rPr>
              <w:t>I</w:t>
            </w:r>
            <w:r w:rsidRPr="00AF6E4A">
              <w:rPr>
                <w:rFonts w:ascii="Verdana" w:eastAsia="Verdana" w:hAnsi="Verdana" w:cs="Verdana"/>
                <w:b/>
                <w:color w:val="4F81BD" w:themeColor="accent1"/>
                <w:spacing w:val="3"/>
                <w:sz w:val="18"/>
                <w:szCs w:val="18"/>
              </w:rPr>
              <w:t>O</w:t>
            </w:r>
            <w:r w:rsidRPr="00AF6E4A">
              <w:rPr>
                <w:rFonts w:ascii="Verdana" w:eastAsia="Verdana" w:hAnsi="Verdana" w:cs="Verdana"/>
                <w:b/>
                <w:color w:val="4F81BD" w:themeColor="accent1"/>
                <w:sz w:val="18"/>
                <w:szCs w:val="18"/>
              </w:rPr>
              <w:t>N</w:t>
            </w:r>
            <w:r w:rsidRPr="00AF6E4A">
              <w:rPr>
                <w:rFonts w:ascii="Verdana" w:eastAsia="Verdana" w:hAnsi="Verdana" w:cs="Verdana"/>
                <w:b/>
                <w:color w:val="4F81BD" w:themeColor="accent1"/>
                <w:spacing w:val="2"/>
                <w:sz w:val="18"/>
                <w:szCs w:val="18"/>
              </w:rPr>
              <w:t>F</w:t>
            </w:r>
            <w:r w:rsidRPr="00AF6E4A">
              <w:rPr>
                <w:rFonts w:ascii="Verdana" w:eastAsia="Verdana" w:hAnsi="Verdana" w:cs="Verdana"/>
                <w:b/>
                <w:color w:val="4F81BD" w:themeColor="accent1"/>
                <w:sz w:val="18"/>
                <w:szCs w:val="18"/>
              </w:rPr>
              <w:t>R</w:t>
            </w:r>
            <w:r w:rsidRPr="00AF6E4A">
              <w:rPr>
                <w:rFonts w:ascii="Verdana" w:eastAsia="Verdana" w:hAnsi="Verdana" w:cs="Verdana"/>
                <w:b/>
                <w:color w:val="4F81BD" w:themeColor="accent1"/>
                <w:spacing w:val="1"/>
                <w:sz w:val="18"/>
                <w:szCs w:val="18"/>
              </w:rPr>
              <w:t>O</w:t>
            </w:r>
            <w:r w:rsidRPr="00AF6E4A">
              <w:rPr>
                <w:rFonts w:ascii="Verdana" w:eastAsia="Verdana" w:hAnsi="Verdana" w:cs="Verdana"/>
                <w:b/>
                <w:color w:val="4F81BD" w:themeColor="accent1"/>
                <w:sz w:val="18"/>
                <w:szCs w:val="18"/>
              </w:rPr>
              <w:t>M</w:t>
            </w:r>
            <w:r w:rsidR="00283E80">
              <w:rPr>
                <w:rFonts w:ascii="Verdana" w:eastAsia="Verdana" w:hAnsi="Verdana" w:cs="Verdana"/>
                <w:b/>
                <w:color w:val="4F81BD" w:themeColor="accent1"/>
                <w:spacing w:val="-4"/>
                <w:sz w:val="18"/>
                <w:szCs w:val="18"/>
              </w:rPr>
              <w:t xml:space="preserve">FLIP N FLY OR </w:t>
            </w:r>
            <w:r w:rsidRPr="00AF6E4A">
              <w:rPr>
                <w:rFonts w:ascii="Verdana" w:eastAsia="Verdana" w:hAnsi="Verdana" w:cs="Verdana"/>
                <w:b/>
                <w:color w:val="4F81BD" w:themeColor="accent1"/>
                <w:sz w:val="18"/>
                <w:szCs w:val="18"/>
              </w:rPr>
              <w:t>SP</w:t>
            </w:r>
            <w:r w:rsidRPr="00AF6E4A">
              <w:rPr>
                <w:rFonts w:ascii="Verdana" w:eastAsia="Verdana" w:hAnsi="Verdana" w:cs="Verdana"/>
                <w:b/>
                <w:color w:val="4F81BD" w:themeColor="accent1"/>
                <w:spacing w:val="1"/>
                <w:sz w:val="18"/>
                <w:szCs w:val="18"/>
              </w:rPr>
              <w:t>O</w:t>
            </w:r>
            <w:r w:rsidRPr="00AF6E4A">
              <w:rPr>
                <w:rFonts w:ascii="Verdana" w:eastAsia="Verdana" w:hAnsi="Verdana" w:cs="Verdana"/>
                <w:b/>
                <w:color w:val="4F81BD" w:themeColor="accent1"/>
                <w:spacing w:val="-1"/>
                <w:sz w:val="18"/>
                <w:szCs w:val="18"/>
              </w:rPr>
              <w:t>N</w:t>
            </w:r>
            <w:r w:rsidRPr="00AF6E4A">
              <w:rPr>
                <w:rFonts w:ascii="Verdana" w:eastAsia="Verdana" w:hAnsi="Verdana" w:cs="Verdana"/>
                <w:b/>
                <w:color w:val="4F81BD" w:themeColor="accent1"/>
                <w:sz w:val="18"/>
                <w:szCs w:val="18"/>
              </w:rPr>
              <w:t>S</w:t>
            </w:r>
            <w:r w:rsidRPr="00AF6E4A">
              <w:rPr>
                <w:rFonts w:ascii="Verdana" w:eastAsia="Verdana" w:hAnsi="Verdana" w:cs="Verdana"/>
                <w:b/>
                <w:color w:val="4F81BD" w:themeColor="accent1"/>
                <w:spacing w:val="1"/>
                <w:sz w:val="18"/>
                <w:szCs w:val="18"/>
              </w:rPr>
              <w:t>O</w:t>
            </w:r>
            <w:r w:rsidRPr="00AF6E4A">
              <w:rPr>
                <w:rFonts w:ascii="Verdana" w:eastAsia="Verdana" w:hAnsi="Verdana" w:cs="Verdana"/>
                <w:b/>
                <w:color w:val="4F81BD" w:themeColor="accent1"/>
                <w:sz w:val="18"/>
                <w:szCs w:val="18"/>
              </w:rPr>
              <w:t>RS</w:t>
            </w:r>
          </w:p>
        </w:tc>
      </w:tr>
      <w:tr w:rsidR="00551535" w14:paraId="5F0D183E" w14:textId="77777777" w:rsidTr="00E33E15">
        <w:trPr>
          <w:trHeight w:hRule="exact" w:val="796"/>
        </w:trPr>
        <w:tc>
          <w:tcPr>
            <w:tcW w:w="10426" w:type="dxa"/>
            <w:tcBorders>
              <w:top w:val="single" w:sz="9" w:space="0" w:color="000000"/>
              <w:left w:val="single" w:sz="9" w:space="0" w:color="000000"/>
              <w:bottom w:val="single" w:sz="9" w:space="0" w:color="000000"/>
              <w:right w:val="single" w:sz="9" w:space="0" w:color="000000"/>
            </w:tcBorders>
          </w:tcPr>
          <w:p w14:paraId="416E631A" w14:textId="77777777" w:rsidR="00551535" w:rsidRDefault="00551535" w:rsidP="006671B9">
            <w:pPr>
              <w:spacing w:line="180" w:lineRule="exact"/>
              <w:ind w:left="105"/>
              <w:rPr>
                <w:rFonts w:ascii="Verdana" w:eastAsia="Verdana" w:hAnsi="Verdana" w:cs="Verdana"/>
                <w:spacing w:val="-1"/>
                <w:sz w:val="16"/>
                <w:szCs w:val="16"/>
              </w:rPr>
            </w:pPr>
            <w:r w:rsidRPr="006671B9">
              <w:rPr>
                <w:rFonts w:ascii="Verdana" w:eastAsia="Verdana" w:hAnsi="Verdana" w:cs="Verdana"/>
                <w:spacing w:val="-1"/>
                <w:sz w:val="16"/>
                <w:szCs w:val="16"/>
              </w:rPr>
              <w:t>I agree that Flip n Fly Circus School NZ may contact me from time to time to provide me with information about the products and services of Flip n Fly Circus School NZ’s sponsors or funders. (please circle one)</w:t>
            </w:r>
          </w:p>
          <w:p w14:paraId="42DCA101" w14:textId="77777777" w:rsidR="006671B9" w:rsidRPr="006671B9" w:rsidRDefault="006671B9" w:rsidP="006671B9">
            <w:pPr>
              <w:spacing w:line="180" w:lineRule="exact"/>
              <w:ind w:left="105"/>
              <w:rPr>
                <w:rFonts w:ascii="Verdana" w:eastAsia="Verdana" w:hAnsi="Verdana" w:cs="Verdana"/>
                <w:spacing w:val="-1"/>
                <w:sz w:val="16"/>
                <w:szCs w:val="16"/>
              </w:rPr>
            </w:pPr>
          </w:p>
          <w:p w14:paraId="251984EC" w14:textId="77777777" w:rsidR="006671B9" w:rsidRPr="006671B9" w:rsidRDefault="00551535" w:rsidP="00551535">
            <w:pPr>
              <w:tabs>
                <w:tab w:val="left" w:pos="639"/>
                <w:tab w:val="center" w:pos="4948"/>
              </w:tabs>
              <w:spacing w:before="20" w:line="275" w:lineRule="auto"/>
              <w:ind w:right="508"/>
              <w:rPr>
                <w:rFonts w:ascii="Verdana" w:eastAsia="Verdana" w:hAnsi="Verdana" w:cs="Verdana"/>
                <w:b/>
                <w:w w:val="99"/>
                <w:sz w:val="18"/>
                <w:szCs w:val="18"/>
              </w:rPr>
            </w:pPr>
            <w:r>
              <w:rPr>
                <w:rFonts w:ascii="Verdana" w:eastAsia="Verdana" w:hAnsi="Verdana" w:cs="Verdana"/>
                <w:b/>
                <w:spacing w:val="-1"/>
                <w:w w:val="99"/>
              </w:rPr>
              <w:tab/>
            </w:r>
            <w:r>
              <w:rPr>
                <w:rFonts w:ascii="Verdana" w:eastAsia="Verdana" w:hAnsi="Verdana" w:cs="Verdana"/>
                <w:b/>
                <w:spacing w:val="-1"/>
                <w:w w:val="99"/>
              </w:rPr>
              <w:tab/>
            </w:r>
            <w:r w:rsidRPr="006671B9">
              <w:rPr>
                <w:rFonts w:ascii="Verdana" w:eastAsia="Verdana" w:hAnsi="Verdana" w:cs="Verdana"/>
                <w:b/>
                <w:spacing w:val="-1"/>
                <w:w w:val="99"/>
                <w:sz w:val="18"/>
                <w:szCs w:val="18"/>
              </w:rPr>
              <w:t>AG</w:t>
            </w:r>
            <w:r w:rsidRPr="006671B9">
              <w:rPr>
                <w:rFonts w:ascii="Verdana" w:eastAsia="Verdana" w:hAnsi="Verdana" w:cs="Verdana"/>
                <w:b/>
                <w:w w:val="99"/>
                <w:sz w:val="18"/>
                <w:szCs w:val="18"/>
              </w:rPr>
              <w:t>R</w:t>
            </w:r>
            <w:r w:rsidRPr="006671B9">
              <w:rPr>
                <w:rFonts w:ascii="Verdana" w:eastAsia="Verdana" w:hAnsi="Verdana" w:cs="Verdana"/>
                <w:b/>
                <w:spacing w:val="1"/>
                <w:w w:val="99"/>
                <w:sz w:val="18"/>
                <w:szCs w:val="18"/>
              </w:rPr>
              <w:t>E</w:t>
            </w:r>
            <w:r w:rsidRPr="006671B9">
              <w:rPr>
                <w:rFonts w:ascii="Verdana" w:eastAsia="Verdana" w:hAnsi="Verdana" w:cs="Verdana"/>
                <w:b/>
                <w:spacing w:val="3"/>
                <w:w w:val="99"/>
                <w:sz w:val="18"/>
                <w:szCs w:val="18"/>
              </w:rPr>
              <w:t>E</w:t>
            </w:r>
            <w:r w:rsidRPr="006671B9">
              <w:rPr>
                <w:rFonts w:ascii="Verdana" w:eastAsia="Verdana" w:hAnsi="Verdana" w:cs="Verdana"/>
                <w:b/>
                <w:w w:val="99"/>
                <w:sz w:val="18"/>
                <w:szCs w:val="18"/>
              </w:rPr>
              <w:t>/D</w:t>
            </w:r>
            <w:r w:rsidRPr="006671B9">
              <w:rPr>
                <w:rFonts w:ascii="Verdana" w:eastAsia="Verdana" w:hAnsi="Verdana" w:cs="Verdana"/>
                <w:b/>
                <w:spacing w:val="1"/>
                <w:w w:val="99"/>
                <w:sz w:val="18"/>
                <w:szCs w:val="18"/>
              </w:rPr>
              <w:t>I</w:t>
            </w:r>
            <w:r w:rsidRPr="006671B9">
              <w:rPr>
                <w:rFonts w:ascii="Verdana" w:eastAsia="Verdana" w:hAnsi="Verdana" w:cs="Verdana"/>
                <w:b/>
                <w:w w:val="99"/>
                <w:sz w:val="18"/>
                <w:szCs w:val="18"/>
              </w:rPr>
              <w:t>S</w:t>
            </w:r>
            <w:r w:rsidRPr="006671B9">
              <w:rPr>
                <w:rFonts w:ascii="Verdana" w:eastAsia="Verdana" w:hAnsi="Verdana" w:cs="Verdana"/>
                <w:b/>
                <w:spacing w:val="1"/>
                <w:w w:val="99"/>
                <w:sz w:val="18"/>
                <w:szCs w:val="18"/>
              </w:rPr>
              <w:t>A</w:t>
            </w:r>
            <w:r w:rsidRPr="006671B9">
              <w:rPr>
                <w:rFonts w:ascii="Verdana" w:eastAsia="Verdana" w:hAnsi="Verdana" w:cs="Verdana"/>
                <w:b/>
                <w:spacing w:val="-1"/>
                <w:w w:val="99"/>
                <w:sz w:val="18"/>
                <w:szCs w:val="18"/>
              </w:rPr>
              <w:t>G</w:t>
            </w:r>
            <w:r w:rsidRPr="006671B9">
              <w:rPr>
                <w:rFonts w:ascii="Verdana" w:eastAsia="Verdana" w:hAnsi="Verdana" w:cs="Verdana"/>
                <w:b/>
                <w:w w:val="99"/>
                <w:sz w:val="18"/>
                <w:szCs w:val="18"/>
              </w:rPr>
              <w:t>R</w:t>
            </w:r>
            <w:r w:rsidRPr="006671B9">
              <w:rPr>
                <w:rFonts w:ascii="Verdana" w:eastAsia="Verdana" w:hAnsi="Verdana" w:cs="Verdana"/>
                <w:b/>
                <w:spacing w:val="1"/>
                <w:w w:val="99"/>
                <w:sz w:val="18"/>
                <w:szCs w:val="18"/>
              </w:rPr>
              <w:t>E</w:t>
            </w:r>
            <w:r w:rsidRPr="006671B9">
              <w:rPr>
                <w:rFonts w:ascii="Verdana" w:eastAsia="Verdana" w:hAnsi="Verdana" w:cs="Verdana"/>
                <w:b/>
                <w:w w:val="99"/>
                <w:sz w:val="18"/>
                <w:szCs w:val="18"/>
              </w:rPr>
              <w:t>E</w:t>
            </w:r>
          </w:p>
        </w:tc>
      </w:tr>
      <w:tr w:rsidR="00E33E15" w14:paraId="76BA1928" w14:textId="77777777" w:rsidTr="00D266CD">
        <w:trPr>
          <w:trHeight w:hRule="exact" w:val="559"/>
        </w:trPr>
        <w:tc>
          <w:tcPr>
            <w:tcW w:w="10426" w:type="dxa"/>
            <w:tcBorders>
              <w:top w:val="single" w:sz="9" w:space="0" w:color="000000"/>
              <w:left w:val="single" w:sz="9" w:space="0" w:color="000000"/>
              <w:bottom w:val="single" w:sz="9" w:space="0" w:color="000000"/>
              <w:right w:val="single" w:sz="9" w:space="0" w:color="000000"/>
            </w:tcBorders>
            <w:shd w:val="clear" w:color="auto" w:fill="F2F2F2" w:themeFill="background1" w:themeFillShade="F2"/>
          </w:tcPr>
          <w:p w14:paraId="1467D971" w14:textId="77777777" w:rsidR="00E33E15" w:rsidRPr="00AF6E4A" w:rsidRDefault="00E33E15" w:rsidP="00D266CD">
            <w:pPr>
              <w:shd w:val="clear" w:color="auto" w:fill="F2F2F2" w:themeFill="background1" w:themeFillShade="F2"/>
              <w:spacing w:line="220" w:lineRule="exact"/>
              <w:ind w:left="105"/>
              <w:rPr>
                <w:rFonts w:ascii="Verdana" w:eastAsia="Verdana" w:hAnsi="Verdana" w:cs="Verdana"/>
                <w:color w:val="4F81BD" w:themeColor="accent1"/>
                <w:sz w:val="18"/>
                <w:szCs w:val="18"/>
              </w:rPr>
            </w:pPr>
            <w:r w:rsidRPr="00AF6E4A">
              <w:rPr>
                <w:rFonts w:ascii="Verdana" w:eastAsia="Verdana" w:hAnsi="Verdana" w:cs="Verdana"/>
                <w:b/>
                <w:color w:val="4F81BD" w:themeColor="accent1"/>
                <w:spacing w:val="1"/>
                <w:position w:val="-1"/>
                <w:sz w:val="18"/>
                <w:szCs w:val="18"/>
              </w:rPr>
              <w:t>DE</w:t>
            </w:r>
            <w:r w:rsidRPr="00AF6E4A">
              <w:rPr>
                <w:rFonts w:ascii="Verdana" w:eastAsia="Verdana" w:hAnsi="Verdana" w:cs="Verdana"/>
                <w:b/>
                <w:color w:val="4F81BD" w:themeColor="accent1"/>
                <w:position w:val="-1"/>
                <w:sz w:val="18"/>
                <w:szCs w:val="18"/>
              </w:rPr>
              <w:t>CL</w:t>
            </w:r>
            <w:r w:rsidRPr="00AF6E4A">
              <w:rPr>
                <w:rFonts w:ascii="Verdana" w:eastAsia="Verdana" w:hAnsi="Verdana" w:cs="Verdana"/>
                <w:b/>
                <w:color w:val="4F81BD" w:themeColor="accent1"/>
                <w:spacing w:val="-1"/>
                <w:position w:val="-1"/>
                <w:sz w:val="18"/>
                <w:szCs w:val="18"/>
              </w:rPr>
              <w:t>A</w:t>
            </w:r>
            <w:r w:rsidRPr="00AF6E4A">
              <w:rPr>
                <w:rFonts w:ascii="Verdana" w:eastAsia="Verdana" w:hAnsi="Verdana" w:cs="Verdana"/>
                <w:b/>
                <w:color w:val="4F81BD" w:themeColor="accent1"/>
                <w:spacing w:val="2"/>
                <w:position w:val="-1"/>
                <w:sz w:val="18"/>
                <w:szCs w:val="18"/>
              </w:rPr>
              <w:t>R</w:t>
            </w:r>
            <w:r w:rsidRPr="00AF6E4A">
              <w:rPr>
                <w:rFonts w:ascii="Verdana" w:eastAsia="Verdana" w:hAnsi="Verdana" w:cs="Verdana"/>
                <w:b/>
                <w:color w:val="4F81BD" w:themeColor="accent1"/>
                <w:spacing w:val="-1"/>
                <w:position w:val="-1"/>
                <w:sz w:val="18"/>
                <w:szCs w:val="18"/>
              </w:rPr>
              <w:t>A</w:t>
            </w:r>
            <w:r w:rsidRPr="00AF6E4A">
              <w:rPr>
                <w:rFonts w:ascii="Verdana" w:eastAsia="Verdana" w:hAnsi="Verdana" w:cs="Verdana"/>
                <w:b/>
                <w:color w:val="4F81BD" w:themeColor="accent1"/>
                <w:spacing w:val="1"/>
                <w:position w:val="-1"/>
                <w:sz w:val="18"/>
                <w:szCs w:val="18"/>
              </w:rPr>
              <w:t>T</w:t>
            </w:r>
            <w:r w:rsidRPr="00AF6E4A">
              <w:rPr>
                <w:rFonts w:ascii="Verdana" w:eastAsia="Verdana" w:hAnsi="Verdana" w:cs="Verdana"/>
                <w:b/>
                <w:color w:val="4F81BD" w:themeColor="accent1"/>
                <w:spacing w:val="-1"/>
                <w:position w:val="-1"/>
                <w:sz w:val="18"/>
                <w:szCs w:val="18"/>
              </w:rPr>
              <w:t>I</w:t>
            </w:r>
            <w:r w:rsidRPr="00AF6E4A">
              <w:rPr>
                <w:rFonts w:ascii="Verdana" w:eastAsia="Verdana" w:hAnsi="Verdana" w:cs="Verdana"/>
                <w:b/>
                <w:color w:val="4F81BD" w:themeColor="accent1"/>
                <w:spacing w:val="3"/>
                <w:position w:val="-1"/>
                <w:sz w:val="18"/>
                <w:szCs w:val="18"/>
              </w:rPr>
              <w:t>O</w:t>
            </w:r>
            <w:r w:rsidRPr="00AF6E4A">
              <w:rPr>
                <w:rFonts w:ascii="Verdana" w:eastAsia="Verdana" w:hAnsi="Verdana" w:cs="Verdana"/>
                <w:b/>
                <w:color w:val="4F81BD" w:themeColor="accent1"/>
                <w:position w:val="-1"/>
                <w:sz w:val="18"/>
                <w:szCs w:val="18"/>
              </w:rPr>
              <w:t>N</w:t>
            </w:r>
          </w:p>
          <w:p w14:paraId="6F0D9280" w14:textId="77777777" w:rsidR="00E33E15" w:rsidRDefault="00E33E15" w:rsidP="00D266CD">
            <w:pPr>
              <w:shd w:val="clear" w:color="auto" w:fill="F2F2F2" w:themeFill="background1" w:themeFillShade="F2"/>
              <w:spacing w:before="1"/>
              <w:ind w:left="105"/>
              <w:rPr>
                <w:rFonts w:ascii="Verdana" w:eastAsia="Verdana" w:hAnsi="Verdana" w:cs="Verdana"/>
                <w:sz w:val="16"/>
                <w:szCs w:val="16"/>
              </w:rPr>
            </w:pPr>
            <w:r>
              <w:rPr>
                <w:rFonts w:ascii="Verdana" w:eastAsia="Verdana" w:hAnsi="Verdana" w:cs="Verdana"/>
                <w:b/>
                <w:i/>
                <w:sz w:val="16"/>
                <w:szCs w:val="16"/>
              </w:rPr>
              <w:t>Par</w:t>
            </w:r>
            <w:r>
              <w:rPr>
                <w:rFonts w:ascii="Verdana" w:eastAsia="Verdana" w:hAnsi="Verdana" w:cs="Verdana"/>
                <w:b/>
                <w:i/>
                <w:spacing w:val="-2"/>
                <w:sz w:val="16"/>
                <w:szCs w:val="16"/>
              </w:rPr>
              <w:t>e</w:t>
            </w:r>
            <w:r>
              <w:rPr>
                <w:rFonts w:ascii="Verdana" w:eastAsia="Verdana" w:hAnsi="Verdana" w:cs="Verdana"/>
                <w:b/>
                <w:i/>
                <w:sz w:val="16"/>
                <w:szCs w:val="16"/>
              </w:rPr>
              <w:t>n</w:t>
            </w:r>
            <w:r>
              <w:rPr>
                <w:rFonts w:ascii="Verdana" w:eastAsia="Verdana" w:hAnsi="Verdana" w:cs="Verdana"/>
                <w:b/>
                <w:i/>
                <w:spacing w:val="1"/>
                <w:sz w:val="16"/>
                <w:szCs w:val="16"/>
              </w:rPr>
              <w:t>t</w:t>
            </w:r>
            <w:r>
              <w:rPr>
                <w:rFonts w:ascii="Verdana" w:eastAsia="Verdana" w:hAnsi="Verdana" w:cs="Verdana"/>
                <w:b/>
                <w:i/>
                <w:spacing w:val="-3"/>
                <w:sz w:val="16"/>
                <w:szCs w:val="16"/>
              </w:rPr>
              <w:t>/</w:t>
            </w:r>
            <w:r>
              <w:rPr>
                <w:rFonts w:ascii="Verdana" w:eastAsia="Verdana" w:hAnsi="Verdana" w:cs="Verdana"/>
                <w:b/>
                <w:i/>
                <w:sz w:val="16"/>
                <w:szCs w:val="16"/>
              </w:rPr>
              <w:t>g</w:t>
            </w:r>
            <w:r>
              <w:rPr>
                <w:rFonts w:ascii="Verdana" w:eastAsia="Verdana" w:hAnsi="Verdana" w:cs="Verdana"/>
                <w:b/>
                <w:i/>
                <w:spacing w:val="-1"/>
                <w:sz w:val="16"/>
                <w:szCs w:val="16"/>
              </w:rPr>
              <w:t>u</w:t>
            </w:r>
            <w:r>
              <w:rPr>
                <w:rFonts w:ascii="Verdana" w:eastAsia="Verdana" w:hAnsi="Verdana" w:cs="Verdana"/>
                <w:b/>
                <w:i/>
                <w:sz w:val="16"/>
                <w:szCs w:val="16"/>
              </w:rPr>
              <w:t>a</w:t>
            </w:r>
            <w:r>
              <w:rPr>
                <w:rFonts w:ascii="Verdana" w:eastAsia="Verdana" w:hAnsi="Verdana" w:cs="Verdana"/>
                <w:b/>
                <w:i/>
                <w:spacing w:val="-1"/>
                <w:sz w:val="16"/>
                <w:szCs w:val="16"/>
              </w:rPr>
              <w:t>r</w:t>
            </w:r>
            <w:r>
              <w:rPr>
                <w:rFonts w:ascii="Verdana" w:eastAsia="Verdana" w:hAnsi="Verdana" w:cs="Verdana"/>
                <w:b/>
                <w:i/>
                <w:sz w:val="16"/>
                <w:szCs w:val="16"/>
              </w:rPr>
              <w:t>d</w:t>
            </w:r>
            <w:r>
              <w:rPr>
                <w:rFonts w:ascii="Verdana" w:eastAsia="Verdana" w:hAnsi="Verdana" w:cs="Verdana"/>
                <w:b/>
                <w:i/>
                <w:spacing w:val="-2"/>
                <w:sz w:val="16"/>
                <w:szCs w:val="16"/>
              </w:rPr>
              <w:t>i</w:t>
            </w:r>
            <w:r>
              <w:rPr>
                <w:rFonts w:ascii="Verdana" w:eastAsia="Verdana" w:hAnsi="Verdana" w:cs="Verdana"/>
                <w:b/>
                <w:i/>
                <w:sz w:val="16"/>
                <w:szCs w:val="16"/>
              </w:rPr>
              <w:t>an/</w:t>
            </w:r>
            <w:r>
              <w:rPr>
                <w:rFonts w:ascii="Verdana" w:eastAsia="Verdana" w:hAnsi="Verdana" w:cs="Verdana"/>
                <w:b/>
                <w:i/>
                <w:spacing w:val="-1"/>
                <w:sz w:val="16"/>
                <w:szCs w:val="16"/>
              </w:rPr>
              <w:t>c</w:t>
            </w:r>
            <w:r>
              <w:rPr>
                <w:rFonts w:ascii="Verdana" w:eastAsia="Verdana" w:hAnsi="Verdana" w:cs="Verdana"/>
                <w:b/>
                <w:i/>
                <w:sz w:val="16"/>
                <w:szCs w:val="16"/>
              </w:rPr>
              <w:t>a</w:t>
            </w:r>
            <w:r>
              <w:rPr>
                <w:rFonts w:ascii="Verdana" w:eastAsia="Verdana" w:hAnsi="Verdana" w:cs="Verdana"/>
                <w:b/>
                <w:i/>
                <w:spacing w:val="-1"/>
                <w:sz w:val="16"/>
                <w:szCs w:val="16"/>
              </w:rPr>
              <w:t>re</w:t>
            </w:r>
            <w:r>
              <w:rPr>
                <w:rFonts w:ascii="Verdana" w:eastAsia="Verdana" w:hAnsi="Verdana" w:cs="Verdana"/>
                <w:b/>
                <w:i/>
                <w:spacing w:val="-2"/>
                <w:sz w:val="16"/>
                <w:szCs w:val="16"/>
              </w:rPr>
              <w:t>g</w:t>
            </w:r>
            <w:r>
              <w:rPr>
                <w:rFonts w:ascii="Verdana" w:eastAsia="Verdana" w:hAnsi="Verdana" w:cs="Verdana"/>
                <w:b/>
                <w:i/>
                <w:sz w:val="16"/>
                <w:szCs w:val="16"/>
              </w:rPr>
              <w:t>i</w:t>
            </w:r>
            <w:r>
              <w:rPr>
                <w:rFonts w:ascii="Verdana" w:eastAsia="Verdana" w:hAnsi="Verdana" w:cs="Verdana"/>
                <w:b/>
                <w:i/>
                <w:spacing w:val="-1"/>
                <w:sz w:val="16"/>
                <w:szCs w:val="16"/>
              </w:rPr>
              <w:t>ve</w:t>
            </w:r>
            <w:r>
              <w:rPr>
                <w:rFonts w:ascii="Verdana" w:eastAsia="Verdana" w:hAnsi="Verdana" w:cs="Verdana"/>
                <w:b/>
                <w:i/>
                <w:sz w:val="16"/>
                <w:szCs w:val="16"/>
              </w:rPr>
              <w:t xml:space="preserve">r </w:t>
            </w:r>
            <w:r>
              <w:rPr>
                <w:rFonts w:ascii="Verdana" w:eastAsia="Verdana" w:hAnsi="Verdana" w:cs="Verdana"/>
                <w:b/>
                <w:i/>
                <w:spacing w:val="-1"/>
                <w:sz w:val="16"/>
                <w:szCs w:val="16"/>
              </w:rPr>
              <w:t>(</w:t>
            </w:r>
            <w:r>
              <w:rPr>
                <w:rFonts w:ascii="Verdana" w:eastAsia="Verdana" w:hAnsi="Verdana" w:cs="Verdana"/>
                <w:b/>
                <w:i/>
                <w:sz w:val="16"/>
                <w:szCs w:val="16"/>
              </w:rPr>
              <w:t>pl</w:t>
            </w:r>
            <w:r>
              <w:rPr>
                <w:rFonts w:ascii="Verdana" w:eastAsia="Verdana" w:hAnsi="Verdana" w:cs="Verdana"/>
                <w:b/>
                <w:i/>
                <w:spacing w:val="-1"/>
                <w:sz w:val="16"/>
                <w:szCs w:val="16"/>
              </w:rPr>
              <w:t>e</w:t>
            </w:r>
            <w:r>
              <w:rPr>
                <w:rFonts w:ascii="Verdana" w:eastAsia="Verdana" w:hAnsi="Verdana" w:cs="Verdana"/>
                <w:b/>
                <w:i/>
                <w:sz w:val="16"/>
                <w:szCs w:val="16"/>
              </w:rPr>
              <w:t>ase</w:t>
            </w:r>
            <w:r>
              <w:rPr>
                <w:rFonts w:ascii="Verdana" w:eastAsia="Verdana" w:hAnsi="Verdana" w:cs="Verdana"/>
                <w:b/>
                <w:i/>
                <w:spacing w:val="-1"/>
                <w:sz w:val="16"/>
                <w:szCs w:val="16"/>
              </w:rPr>
              <w:t xml:space="preserve"> c</w:t>
            </w:r>
            <w:r>
              <w:rPr>
                <w:rFonts w:ascii="Verdana" w:eastAsia="Verdana" w:hAnsi="Verdana" w:cs="Verdana"/>
                <w:b/>
                <w:i/>
                <w:sz w:val="16"/>
                <w:szCs w:val="16"/>
              </w:rPr>
              <w:t>ir</w:t>
            </w:r>
            <w:r>
              <w:rPr>
                <w:rFonts w:ascii="Verdana" w:eastAsia="Verdana" w:hAnsi="Verdana" w:cs="Verdana"/>
                <w:b/>
                <w:i/>
                <w:spacing w:val="-1"/>
                <w:sz w:val="16"/>
                <w:szCs w:val="16"/>
              </w:rPr>
              <w:t>c</w:t>
            </w:r>
            <w:r>
              <w:rPr>
                <w:rFonts w:ascii="Verdana" w:eastAsia="Verdana" w:hAnsi="Verdana" w:cs="Verdana"/>
                <w:b/>
                <w:i/>
                <w:sz w:val="16"/>
                <w:szCs w:val="16"/>
              </w:rPr>
              <w:t xml:space="preserve">le </w:t>
            </w:r>
            <w:r>
              <w:rPr>
                <w:rFonts w:ascii="Verdana" w:eastAsia="Verdana" w:hAnsi="Verdana" w:cs="Verdana"/>
                <w:b/>
                <w:i/>
                <w:spacing w:val="-2"/>
                <w:sz w:val="16"/>
                <w:szCs w:val="16"/>
              </w:rPr>
              <w:t>o</w:t>
            </w:r>
            <w:r>
              <w:rPr>
                <w:rFonts w:ascii="Verdana" w:eastAsia="Verdana" w:hAnsi="Verdana" w:cs="Verdana"/>
                <w:b/>
                <w:i/>
                <w:sz w:val="16"/>
                <w:szCs w:val="16"/>
              </w:rPr>
              <w:t>n</w:t>
            </w:r>
            <w:r>
              <w:rPr>
                <w:rFonts w:ascii="Verdana" w:eastAsia="Verdana" w:hAnsi="Verdana" w:cs="Verdana"/>
                <w:b/>
                <w:i/>
                <w:spacing w:val="-1"/>
                <w:sz w:val="16"/>
                <w:szCs w:val="16"/>
              </w:rPr>
              <w:t>e</w:t>
            </w:r>
            <w:r>
              <w:rPr>
                <w:rFonts w:ascii="Verdana" w:eastAsia="Verdana" w:hAnsi="Verdana" w:cs="Verdana"/>
                <w:b/>
                <w:i/>
                <w:sz w:val="16"/>
                <w:szCs w:val="16"/>
              </w:rPr>
              <w:t>)</w:t>
            </w:r>
            <w:r>
              <w:rPr>
                <w:rFonts w:ascii="Verdana" w:eastAsia="Verdana" w:hAnsi="Verdana" w:cs="Verdana"/>
                <w:b/>
                <w:i/>
                <w:spacing w:val="-1"/>
                <w:sz w:val="16"/>
                <w:szCs w:val="16"/>
              </w:rPr>
              <w:t xml:space="preserve"> c</w:t>
            </w:r>
            <w:r>
              <w:rPr>
                <w:rFonts w:ascii="Verdana" w:eastAsia="Verdana" w:hAnsi="Verdana" w:cs="Verdana"/>
                <w:b/>
                <w:i/>
                <w:sz w:val="16"/>
                <w:szCs w:val="16"/>
              </w:rPr>
              <w:t>o</w:t>
            </w:r>
            <w:r>
              <w:rPr>
                <w:rFonts w:ascii="Verdana" w:eastAsia="Verdana" w:hAnsi="Verdana" w:cs="Verdana"/>
                <w:b/>
                <w:i/>
                <w:spacing w:val="1"/>
                <w:sz w:val="16"/>
                <w:szCs w:val="16"/>
              </w:rPr>
              <w:t>n</w:t>
            </w:r>
            <w:r>
              <w:rPr>
                <w:rFonts w:ascii="Verdana" w:eastAsia="Verdana" w:hAnsi="Verdana" w:cs="Verdana"/>
                <w:b/>
                <w:i/>
                <w:sz w:val="16"/>
                <w:szCs w:val="16"/>
              </w:rPr>
              <w:t>s</w:t>
            </w:r>
            <w:r>
              <w:rPr>
                <w:rFonts w:ascii="Verdana" w:eastAsia="Verdana" w:hAnsi="Verdana" w:cs="Verdana"/>
                <w:b/>
                <w:i/>
                <w:spacing w:val="-4"/>
                <w:sz w:val="16"/>
                <w:szCs w:val="16"/>
              </w:rPr>
              <w:t>e</w:t>
            </w:r>
            <w:r>
              <w:rPr>
                <w:rFonts w:ascii="Verdana" w:eastAsia="Verdana" w:hAnsi="Verdana" w:cs="Verdana"/>
                <w:b/>
                <w:i/>
                <w:sz w:val="16"/>
                <w:szCs w:val="16"/>
              </w:rPr>
              <w:t>ntfor</w:t>
            </w:r>
            <w:r>
              <w:rPr>
                <w:rFonts w:ascii="Verdana" w:eastAsia="Verdana" w:hAnsi="Verdana" w:cs="Verdana"/>
                <w:b/>
                <w:i/>
                <w:spacing w:val="-2"/>
                <w:sz w:val="16"/>
                <w:szCs w:val="16"/>
              </w:rPr>
              <w:t>s</w:t>
            </w:r>
            <w:r>
              <w:rPr>
                <w:rFonts w:ascii="Verdana" w:eastAsia="Verdana" w:hAnsi="Verdana" w:cs="Verdana"/>
                <w:b/>
                <w:i/>
                <w:spacing w:val="1"/>
                <w:sz w:val="16"/>
                <w:szCs w:val="16"/>
              </w:rPr>
              <w:t>t</w:t>
            </w:r>
            <w:r>
              <w:rPr>
                <w:rFonts w:ascii="Verdana" w:eastAsia="Verdana" w:hAnsi="Verdana" w:cs="Verdana"/>
                <w:b/>
                <w:i/>
                <w:spacing w:val="-2"/>
                <w:sz w:val="16"/>
                <w:szCs w:val="16"/>
              </w:rPr>
              <w:t>u</w:t>
            </w:r>
            <w:r>
              <w:rPr>
                <w:rFonts w:ascii="Verdana" w:eastAsia="Verdana" w:hAnsi="Verdana" w:cs="Verdana"/>
                <w:b/>
                <w:i/>
                <w:sz w:val="16"/>
                <w:szCs w:val="16"/>
              </w:rPr>
              <w:t>d</w:t>
            </w:r>
            <w:r>
              <w:rPr>
                <w:rFonts w:ascii="Verdana" w:eastAsia="Verdana" w:hAnsi="Verdana" w:cs="Verdana"/>
                <w:b/>
                <w:i/>
                <w:spacing w:val="-1"/>
                <w:sz w:val="16"/>
                <w:szCs w:val="16"/>
              </w:rPr>
              <w:t>e</w:t>
            </w:r>
            <w:r>
              <w:rPr>
                <w:rFonts w:ascii="Verdana" w:eastAsia="Verdana" w:hAnsi="Verdana" w:cs="Verdana"/>
                <w:b/>
                <w:i/>
                <w:sz w:val="16"/>
                <w:szCs w:val="16"/>
              </w:rPr>
              <w:t>n</w:t>
            </w:r>
            <w:r>
              <w:rPr>
                <w:rFonts w:ascii="Verdana" w:eastAsia="Verdana" w:hAnsi="Verdana" w:cs="Verdana"/>
                <w:b/>
                <w:i/>
                <w:spacing w:val="-1"/>
                <w:sz w:val="16"/>
                <w:szCs w:val="16"/>
              </w:rPr>
              <w:t>t</w:t>
            </w:r>
            <w:r>
              <w:rPr>
                <w:rFonts w:ascii="Verdana" w:eastAsia="Verdana" w:hAnsi="Verdana" w:cs="Verdana"/>
                <w:b/>
                <w:i/>
                <w:sz w:val="16"/>
                <w:szCs w:val="16"/>
              </w:rPr>
              <w:t>sund</w:t>
            </w:r>
            <w:r>
              <w:rPr>
                <w:rFonts w:ascii="Verdana" w:eastAsia="Verdana" w:hAnsi="Verdana" w:cs="Verdana"/>
                <w:b/>
                <w:i/>
                <w:spacing w:val="-1"/>
                <w:sz w:val="16"/>
                <w:szCs w:val="16"/>
              </w:rPr>
              <w:t>e</w:t>
            </w:r>
            <w:r>
              <w:rPr>
                <w:rFonts w:ascii="Verdana" w:eastAsia="Verdana" w:hAnsi="Verdana" w:cs="Verdana"/>
                <w:b/>
                <w:i/>
                <w:sz w:val="16"/>
                <w:szCs w:val="16"/>
              </w:rPr>
              <w:t>r</w:t>
            </w:r>
            <w:r>
              <w:rPr>
                <w:rFonts w:ascii="Verdana" w:eastAsia="Verdana" w:hAnsi="Verdana" w:cs="Verdana"/>
                <w:b/>
                <w:i/>
                <w:spacing w:val="1"/>
                <w:sz w:val="16"/>
                <w:szCs w:val="16"/>
              </w:rPr>
              <w:t>1</w:t>
            </w:r>
            <w:r>
              <w:rPr>
                <w:rFonts w:ascii="Verdana" w:eastAsia="Verdana" w:hAnsi="Verdana" w:cs="Verdana"/>
                <w:b/>
                <w:i/>
                <w:spacing w:val="-2"/>
                <w:sz w:val="16"/>
                <w:szCs w:val="16"/>
              </w:rPr>
              <w:t>8</w:t>
            </w:r>
            <w:r>
              <w:rPr>
                <w:rFonts w:ascii="Verdana" w:eastAsia="Verdana" w:hAnsi="Verdana" w:cs="Verdana"/>
                <w:b/>
                <w:i/>
                <w:spacing w:val="1"/>
                <w:sz w:val="16"/>
                <w:szCs w:val="16"/>
              </w:rPr>
              <w:t>y</w:t>
            </w:r>
            <w:r>
              <w:rPr>
                <w:rFonts w:ascii="Verdana" w:eastAsia="Verdana" w:hAnsi="Verdana" w:cs="Verdana"/>
                <w:b/>
                <w:i/>
                <w:spacing w:val="-3"/>
                <w:sz w:val="16"/>
                <w:szCs w:val="16"/>
              </w:rPr>
              <w:t>r</w:t>
            </w:r>
            <w:r>
              <w:rPr>
                <w:rFonts w:ascii="Verdana" w:eastAsia="Verdana" w:hAnsi="Verdana" w:cs="Verdana"/>
                <w:b/>
                <w:i/>
                <w:sz w:val="16"/>
                <w:szCs w:val="16"/>
              </w:rPr>
              <w:t>s or Adult students (18+yrs)</w:t>
            </w:r>
          </w:p>
        </w:tc>
      </w:tr>
      <w:tr w:rsidR="00E33E15" w14:paraId="48EFBF32" w14:textId="77777777" w:rsidTr="006671B9">
        <w:trPr>
          <w:trHeight w:hRule="exact" w:val="2910"/>
        </w:trPr>
        <w:tc>
          <w:tcPr>
            <w:tcW w:w="10426" w:type="dxa"/>
            <w:tcBorders>
              <w:top w:val="single" w:sz="9" w:space="0" w:color="000000"/>
              <w:left w:val="single" w:sz="9" w:space="0" w:color="000000"/>
              <w:bottom w:val="single" w:sz="9" w:space="0" w:color="000000"/>
              <w:right w:val="single" w:sz="9" w:space="0" w:color="000000"/>
            </w:tcBorders>
          </w:tcPr>
          <w:p w14:paraId="5C63F9A8" w14:textId="77777777" w:rsidR="00E33E15" w:rsidRDefault="00E33E15" w:rsidP="00E33E15">
            <w:pPr>
              <w:spacing w:line="180" w:lineRule="exact"/>
              <w:ind w:left="105"/>
              <w:rPr>
                <w:rFonts w:ascii="Verdana" w:eastAsia="Verdana" w:hAnsi="Verdana" w:cs="Verdana"/>
                <w:sz w:val="16"/>
                <w:szCs w:val="16"/>
              </w:rPr>
            </w:pPr>
            <w:r>
              <w:rPr>
                <w:rFonts w:ascii="Verdana" w:eastAsia="Verdana" w:hAnsi="Verdana" w:cs="Verdana"/>
                <w:position w:val="-1"/>
                <w:sz w:val="16"/>
                <w:szCs w:val="16"/>
              </w:rPr>
              <w:t>I</w:t>
            </w:r>
            <w:r w:rsidR="00A05770">
              <w:rPr>
                <w:rFonts w:ascii="Verdana" w:eastAsia="Verdana" w:hAnsi="Verdana" w:cs="Verdana"/>
                <w:position w:val="-1"/>
                <w:sz w:val="16"/>
                <w:szCs w:val="16"/>
              </w:rPr>
              <w:t xml:space="preserve"> </w:t>
            </w:r>
            <w:r>
              <w:rPr>
                <w:rFonts w:ascii="Verdana" w:eastAsia="Verdana" w:hAnsi="Verdana" w:cs="Verdana"/>
                <w:spacing w:val="-3"/>
                <w:position w:val="-1"/>
                <w:sz w:val="16"/>
                <w:szCs w:val="16"/>
              </w:rPr>
              <w:t>a</w:t>
            </w:r>
            <w:r>
              <w:rPr>
                <w:rFonts w:ascii="Verdana" w:eastAsia="Verdana" w:hAnsi="Verdana" w:cs="Verdana"/>
                <w:position w:val="-1"/>
                <w:sz w:val="16"/>
                <w:szCs w:val="16"/>
              </w:rPr>
              <w:t>m</w:t>
            </w:r>
            <w:r w:rsidR="00A05770">
              <w:rPr>
                <w:rFonts w:ascii="Verdana" w:eastAsia="Verdana" w:hAnsi="Verdana" w:cs="Verdana"/>
                <w:position w:val="-1"/>
                <w:sz w:val="16"/>
                <w:szCs w:val="16"/>
              </w:rPr>
              <w:t xml:space="preserve"> </w:t>
            </w:r>
            <w:r>
              <w:rPr>
                <w:rFonts w:ascii="Verdana" w:eastAsia="Verdana" w:hAnsi="Verdana" w:cs="Verdana"/>
                <w:spacing w:val="-1"/>
                <w:position w:val="-1"/>
                <w:sz w:val="16"/>
                <w:szCs w:val="16"/>
              </w:rPr>
              <w:t>th</w:t>
            </w:r>
            <w:r>
              <w:rPr>
                <w:rFonts w:ascii="Verdana" w:eastAsia="Verdana" w:hAnsi="Verdana" w:cs="Verdana"/>
                <w:position w:val="-1"/>
                <w:sz w:val="16"/>
                <w:szCs w:val="16"/>
              </w:rPr>
              <w:t>e</w:t>
            </w:r>
            <w:r w:rsidR="00A05770">
              <w:rPr>
                <w:rFonts w:ascii="Verdana" w:eastAsia="Verdana" w:hAnsi="Verdana" w:cs="Verdana"/>
                <w:position w:val="-1"/>
                <w:sz w:val="16"/>
                <w:szCs w:val="16"/>
              </w:rPr>
              <w:t xml:space="preserve"> </w:t>
            </w:r>
            <w:r>
              <w:rPr>
                <w:rFonts w:ascii="Verdana" w:eastAsia="Verdana" w:hAnsi="Verdana" w:cs="Verdana"/>
                <w:position w:val="-1"/>
                <w:sz w:val="16"/>
                <w:szCs w:val="16"/>
              </w:rPr>
              <w:t>p</w:t>
            </w:r>
            <w:r>
              <w:rPr>
                <w:rFonts w:ascii="Verdana" w:eastAsia="Verdana" w:hAnsi="Verdana" w:cs="Verdana"/>
                <w:spacing w:val="-3"/>
                <w:position w:val="-1"/>
                <w:sz w:val="16"/>
                <w:szCs w:val="16"/>
              </w:rPr>
              <w:t>a</w:t>
            </w:r>
            <w:r>
              <w:rPr>
                <w:rFonts w:ascii="Verdana" w:eastAsia="Verdana" w:hAnsi="Verdana" w:cs="Verdana"/>
                <w:spacing w:val="1"/>
                <w:position w:val="-1"/>
                <w:sz w:val="16"/>
                <w:szCs w:val="16"/>
              </w:rPr>
              <w:t>r</w:t>
            </w:r>
            <w:r>
              <w:rPr>
                <w:rFonts w:ascii="Verdana" w:eastAsia="Verdana" w:hAnsi="Verdana" w:cs="Verdana"/>
                <w:position w:val="-1"/>
                <w:sz w:val="16"/>
                <w:szCs w:val="16"/>
              </w:rPr>
              <w:t>e</w:t>
            </w:r>
            <w:r>
              <w:rPr>
                <w:rFonts w:ascii="Verdana" w:eastAsia="Verdana" w:hAnsi="Verdana" w:cs="Verdana"/>
                <w:spacing w:val="-1"/>
                <w:position w:val="-1"/>
                <w:sz w:val="16"/>
                <w:szCs w:val="16"/>
              </w:rPr>
              <w:t>nt/</w:t>
            </w:r>
            <w:r>
              <w:rPr>
                <w:rFonts w:ascii="Verdana" w:eastAsia="Verdana" w:hAnsi="Verdana" w:cs="Verdana"/>
                <w:position w:val="-1"/>
                <w:sz w:val="16"/>
                <w:szCs w:val="16"/>
              </w:rPr>
              <w:t>car</w:t>
            </w:r>
            <w:r>
              <w:rPr>
                <w:rFonts w:ascii="Verdana" w:eastAsia="Verdana" w:hAnsi="Verdana" w:cs="Verdana"/>
                <w:spacing w:val="-2"/>
                <w:position w:val="-1"/>
                <w:sz w:val="16"/>
                <w:szCs w:val="16"/>
              </w:rPr>
              <w:t>e</w:t>
            </w:r>
            <w:r>
              <w:rPr>
                <w:rFonts w:ascii="Verdana" w:eastAsia="Verdana" w:hAnsi="Verdana" w:cs="Verdana"/>
                <w:position w:val="-1"/>
                <w:sz w:val="16"/>
                <w:szCs w:val="16"/>
              </w:rPr>
              <w:t>g</w:t>
            </w:r>
            <w:r>
              <w:rPr>
                <w:rFonts w:ascii="Verdana" w:eastAsia="Verdana" w:hAnsi="Verdana" w:cs="Verdana"/>
                <w:spacing w:val="-1"/>
                <w:position w:val="-1"/>
                <w:sz w:val="16"/>
                <w:szCs w:val="16"/>
              </w:rPr>
              <w:t>i</w:t>
            </w:r>
            <w:r>
              <w:rPr>
                <w:rFonts w:ascii="Verdana" w:eastAsia="Verdana" w:hAnsi="Verdana" w:cs="Verdana"/>
                <w:spacing w:val="1"/>
                <w:position w:val="-1"/>
                <w:sz w:val="16"/>
                <w:szCs w:val="16"/>
              </w:rPr>
              <w:t>v</w:t>
            </w:r>
            <w:r>
              <w:rPr>
                <w:rFonts w:ascii="Verdana" w:eastAsia="Verdana" w:hAnsi="Verdana" w:cs="Verdana"/>
                <w:spacing w:val="-2"/>
                <w:position w:val="-1"/>
                <w:sz w:val="16"/>
                <w:szCs w:val="16"/>
              </w:rPr>
              <w:t>e</w:t>
            </w:r>
            <w:r>
              <w:rPr>
                <w:rFonts w:ascii="Verdana" w:eastAsia="Verdana" w:hAnsi="Verdana" w:cs="Verdana"/>
                <w:position w:val="-1"/>
                <w:sz w:val="16"/>
                <w:szCs w:val="16"/>
              </w:rPr>
              <w:t xml:space="preserve">r </w:t>
            </w:r>
            <w:r>
              <w:rPr>
                <w:rFonts w:ascii="Verdana" w:eastAsia="Verdana" w:hAnsi="Verdana" w:cs="Verdana"/>
                <w:spacing w:val="1"/>
                <w:position w:val="-1"/>
                <w:sz w:val="16"/>
                <w:szCs w:val="16"/>
              </w:rPr>
              <w:t>o</w:t>
            </w:r>
            <w:r>
              <w:rPr>
                <w:rFonts w:ascii="Verdana" w:eastAsia="Verdana" w:hAnsi="Verdana" w:cs="Verdana"/>
                <w:position w:val="-1"/>
                <w:sz w:val="16"/>
                <w:szCs w:val="16"/>
              </w:rPr>
              <w:t xml:space="preserve">f </w:t>
            </w:r>
            <w:r>
              <w:rPr>
                <w:rFonts w:ascii="Verdana" w:eastAsia="Verdana" w:hAnsi="Verdana" w:cs="Verdana"/>
                <w:spacing w:val="-3"/>
                <w:position w:val="-1"/>
                <w:sz w:val="16"/>
                <w:szCs w:val="16"/>
              </w:rPr>
              <w:t>t</w:t>
            </w:r>
            <w:r>
              <w:rPr>
                <w:rFonts w:ascii="Verdana" w:eastAsia="Verdana" w:hAnsi="Verdana" w:cs="Verdana"/>
                <w:spacing w:val="-1"/>
                <w:position w:val="-1"/>
                <w:sz w:val="16"/>
                <w:szCs w:val="16"/>
              </w:rPr>
              <w:t>h</w:t>
            </w:r>
            <w:r>
              <w:rPr>
                <w:rFonts w:ascii="Verdana" w:eastAsia="Verdana" w:hAnsi="Verdana" w:cs="Verdana"/>
                <w:position w:val="-1"/>
                <w:sz w:val="16"/>
                <w:szCs w:val="16"/>
              </w:rPr>
              <w:t>e</w:t>
            </w:r>
            <w:r w:rsidR="00A05770">
              <w:rPr>
                <w:rFonts w:ascii="Verdana" w:eastAsia="Verdana" w:hAnsi="Verdana" w:cs="Verdana"/>
                <w:position w:val="-1"/>
                <w:sz w:val="16"/>
                <w:szCs w:val="16"/>
              </w:rPr>
              <w:t xml:space="preserve"> </w:t>
            </w:r>
            <w:r>
              <w:rPr>
                <w:rFonts w:ascii="Verdana" w:eastAsia="Verdana" w:hAnsi="Verdana" w:cs="Verdana"/>
                <w:position w:val="-1"/>
                <w:sz w:val="16"/>
                <w:szCs w:val="16"/>
              </w:rPr>
              <w:t>s</w:t>
            </w:r>
            <w:r>
              <w:rPr>
                <w:rFonts w:ascii="Verdana" w:eastAsia="Verdana" w:hAnsi="Verdana" w:cs="Verdana"/>
                <w:spacing w:val="-1"/>
                <w:position w:val="-1"/>
                <w:sz w:val="16"/>
                <w:szCs w:val="16"/>
              </w:rPr>
              <w:t>tu</w:t>
            </w:r>
            <w:r>
              <w:rPr>
                <w:rFonts w:ascii="Verdana" w:eastAsia="Verdana" w:hAnsi="Verdana" w:cs="Verdana"/>
                <w:position w:val="-1"/>
                <w:sz w:val="16"/>
                <w:szCs w:val="16"/>
              </w:rPr>
              <w:t>de</w:t>
            </w:r>
            <w:r>
              <w:rPr>
                <w:rFonts w:ascii="Verdana" w:eastAsia="Verdana" w:hAnsi="Verdana" w:cs="Verdana"/>
                <w:spacing w:val="-1"/>
                <w:position w:val="-1"/>
                <w:sz w:val="16"/>
                <w:szCs w:val="16"/>
              </w:rPr>
              <w:t>n</w:t>
            </w:r>
            <w:r>
              <w:rPr>
                <w:rFonts w:ascii="Verdana" w:eastAsia="Verdana" w:hAnsi="Verdana" w:cs="Verdana"/>
                <w:position w:val="-1"/>
                <w:sz w:val="16"/>
                <w:szCs w:val="16"/>
              </w:rPr>
              <w:t>t</w:t>
            </w:r>
            <w:r w:rsidR="00A05770">
              <w:rPr>
                <w:rFonts w:ascii="Verdana" w:eastAsia="Verdana" w:hAnsi="Verdana" w:cs="Verdana"/>
                <w:position w:val="-1"/>
                <w:sz w:val="16"/>
                <w:szCs w:val="16"/>
              </w:rPr>
              <w:t xml:space="preserve"> </w:t>
            </w:r>
            <w:r>
              <w:rPr>
                <w:rFonts w:ascii="Verdana" w:eastAsia="Verdana" w:hAnsi="Verdana" w:cs="Verdana"/>
                <w:position w:val="-1"/>
                <w:sz w:val="16"/>
                <w:szCs w:val="16"/>
              </w:rPr>
              <w:t>w</w:t>
            </w:r>
            <w:r>
              <w:rPr>
                <w:rFonts w:ascii="Verdana" w:eastAsia="Verdana" w:hAnsi="Verdana" w:cs="Verdana"/>
                <w:spacing w:val="-1"/>
                <w:position w:val="-1"/>
                <w:sz w:val="16"/>
                <w:szCs w:val="16"/>
              </w:rPr>
              <w:t>h</w:t>
            </w:r>
            <w:r>
              <w:rPr>
                <w:rFonts w:ascii="Verdana" w:eastAsia="Verdana" w:hAnsi="Verdana" w:cs="Verdana"/>
                <w:position w:val="-1"/>
                <w:sz w:val="16"/>
                <w:szCs w:val="16"/>
              </w:rPr>
              <w:t xml:space="preserve">o </w:t>
            </w:r>
            <w:r>
              <w:rPr>
                <w:rFonts w:ascii="Verdana" w:eastAsia="Verdana" w:hAnsi="Verdana" w:cs="Verdana"/>
                <w:spacing w:val="-1"/>
                <w:position w:val="-1"/>
                <w:sz w:val="16"/>
                <w:szCs w:val="16"/>
              </w:rPr>
              <w:t>i</w:t>
            </w:r>
            <w:r>
              <w:rPr>
                <w:rFonts w:ascii="Verdana" w:eastAsia="Verdana" w:hAnsi="Verdana" w:cs="Verdana"/>
                <w:position w:val="-1"/>
                <w:sz w:val="16"/>
                <w:szCs w:val="16"/>
              </w:rPr>
              <w:t>s</w:t>
            </w:r>
            <w:r w:rsidR="00A05770">
              <w:rPr>
                <w:rFonts w:ascii="Verdana" w:eastAsia="Verdana" w:hAnsi="Verdana" w:cs="Verdana"/>
                <w:position w:val="-1"/>
                <w:sz w:val="16"/>
                <w:szCs w:val="16"/>
              </w:rPr>
              <w:t xml:space="preserve"> </w:t>
            </w:r>
            <w:r>
              <w:rPr>
                <w:rFonts w:ascii="Verdana" w:eastAsia="Verdana" w:hAnsi="Verdana" w:cs="Verdana"/>
                <w:spacing w:val="-1"/>
                <w:position w:val="-1"/>
                <w:sz w:val="16"/>
                <w:szCs w:val="16"/>
              </w:rPr>
              <w:t>un</w:t>
            </w:r>
            <w:r>
              <w:rPr>
                <w:rFonts w:ascii="Verdana" w:eastAsia="Verdana" w:hAnsi="Verdana" w:cs="Verdana"/>
                <w:spacing w:val="-2"/>
                <w:position w:val="-1"/>
                <w:sz w:val="16"/>
                <w:szCs w:val="16"/>
              </w:rPr>
              <w:t>d</w:t>
            </w:r>
            <w:r>
              <w:rPr>
                <w:rFonts w:ascii="Verdana" w:eastAsia="Verdana" w:hAnsi="Verdana" w:cs="Verdana"/>
                <w:position w:val="-1"/>
                <w:sz w:val="16"/>
                <w:szCs w:val="16"/>
              </w:rPr>
              <w:t xml:space="preserve">er </w:t>
            </w:r>
            <w:r>
              <w:rPr>
                <w:rFonts w:ascii="Verdana" w:eastAsia="Verdana" w:hAnsi="Verdana" w:cs="Verdana"/>
                <w:spacing w:val="-1"/>
                <w:position w:val="-1"/>
                <w:sz w:val="16"/>
                <w:szCs w:val="16"/>
              </w:rPr>
              <w:t>1</w:t>
            </w:r>
            <w:r>
              <w:rPr>
                <w:rFonts w:ascii="Verdana" w:eastAsia="Verdana" w:hAnsi="Verdana" w:cs="Verdana"/>
                <w:position w:val="-1"/>
                <w:sz w:val="16"/>
                <w:szCs w:val="16"/>
              </w:rPr>
              <w:t xml:space="preserve">8 </w:t>
            </w:r>
            <w:r>
              <w:rPr>
                <w:rFonts w:ascii="Verdana" w:eastAsia="Verdana" w:hAnsi="Verdana" w:cs="Verdana"/>
                <w:spacing w:val="-2"/>
                <w:position w:val="-1"/>
                <w:sz w:val="16"/>
                <w:szCs w:val="16"/>
              </w:rPr>
              <w:t>y</w:t>
            </w:r>
            <w:r>
              <w:rPr>
                <w:rFonts w:ascii="Verdana" w:eastAsia="Verdana" w:hAnsi="Verdana" w:cs="Verdana"/>
                <w:position w:val="-1"/>
                <w:sz w:val="16"/>
                <w:szCs w:val="16"/>
              </w:rPr>
              <w:t xml:space="preserve">ears </w:t>
            </w:r>
            <w:r>
              <w:rPr>
                <w:rFonts w:ascii="Verdana" w:eastAsia="Verdana" w:hAnsi="Verdana" w:cs="Verdana"/>
                <w:spacing w:val="-2"/>
                <w:position w:val="-1"/>
                <w:sz w:val="16"/>
                <w:szCs w:val="16"/>
              </w:rPr>
              <w:t>o</w:t>
            </w:r>
            <w:r>
              <w:rPr>
                <w:rFonts w:ascii="Verdana" w:eastAsia="Verdana" w:hAnsi="Verdana" w:cs="Verdana"/>
                <w:position w:val="-1"/>
                <w:sz w:val="16"/>
                <w:szCs w:val="16"/>
              </w:rPr>
              <w:t>f</w:t>
            </w:r>
            <w:r w:rsidR="00A05770">
              <w:rPr>
                <w:rFonts w:ascii="Verdana" w:eastAsia="Verdana" w:hAnsi="Verdana" w:cs="Verdana"/>
                <w:position w:val="-1"/>
                <w:sz w:val="16"/>
                <w:szCs w:val="16"/>
              </w:rPr>
              <w:t xml:space="preserve"> </w:t>
            </w:r>
            <w:r>
              <w:rPr>
                <w:rFonts w:ascii="Verdana" w:eastAsia="Verdana" w:hAnsi="Verdana" w:cs="Verdana"/>
                <w:spacing w:val="-3"/>
                <w:position w:val="-1"/>
                <w:sz w:val="16"/>
                <w:szCs w:val="16"/>
              </w:rPr>
              <w:t>a</w:t>
            </w:r>
            <w:r>
              <w:rPr>
                <w:rFonts w:ascii="Verdana" w:eastAsia="Verdana" w:hAnsi="Verdana" w:cs="Verdana"/>
                <w:position w:val="-1"/>
                <w:sz w:val="16"/>
                <w:szCs w:val="16"/>
              </w:rPr>
              <w:t>ge.</w:t>
            </w:r>
            <w:r w:rsidR="00A05770">
              <w:rPr>
                <w:rFonts w:ascii="Verdana" w:eastAsia="Verdana" w:hAnsi="Verdana" w:cs="Verdana"/>
                <w:position w:val="-1"/>
                <w:sz w:val="16"/>
                <w:szCs w:val="16"/>
              </w:rPr>
              <w:t xml:space="preserve"> </w:t>
            </w:r>
            <w:r>
              <w:rPr>
                <w:rFonts w:ascii="Verdana" w:eastAsia="Verdana" w:hAnsi="Verdana" w:cs="Verdana"/>
                <w:position w:val="-1"/>
                <w:sz w:val="16"/>
                <w:szCs w:val="16"/>
              </w:rPr>
              <w:t>I</w:t>
            </w:r>
            <w:r w:rsidR="00A05770">
              <w:rPr>
                <w:rFonts w:ascii="Verdana" w:eastAsia="Verdana" w:hAnsi="Verdana" w:cs="Verdana"/>
                <w:position w:val="-1"/>
                <w:sz w:val="16"/>
                <w:szCs w:val="16"/>
              </w:rPr>
              <w:t xml:space="preserve"> </w:t>
            </w:r>
            <w:r>
              <w:rPr>
                <w:rFonts w:ascii="Verdana" w:eastAsia="Verdana" w:hAnsi="Verdana" w:cs="Verdana"/>
                <w:spacing w:val="-1"/>
                <w:position w:val="-1"/>
                <w:sz w:val="16"/>
                <w:szCs w:val="16"/>
              </w:rPr>
              <w:t>ha</w:t>
            </w:r>
            <w:r>
              <w:rPr>
                <w:rFonts w:ascii="Verdana" w:eastAsia="Verdana" w:hAnsi="Verdana" w:cs="Verdana"/>
                <w:spacing w:val="1"/>
                <w:position w:val="-1"/>
                <w:sz w:val="16"/>
                <w:szCs w:val="16"/>
              </w:rPr>
              <w:t>v</w:t>
            </w:r>
            <w:r>
              <w:rPr>
                <w:rFonts w:ascii="Verdana" w:eastAsia="Verdana" w:hAnsi="Verdana" w:cs="Verdana"/>
                <w:position w:val="-1"/>
                <w:sz w:val="16"/>
                <w:szCs w:val="16"/>
              </w:rPr>
              <w:t>e</w:t>
            </w:r>
            <w:r>
              <w:rPr>
                <w:rFonts w:ascii="Verdana" w:eastAsia="Verdana" w:hAnsi="Verdana" w:cs="Verdana"/>
                <w:spacing w:val="-1"/>
                <w:position w:val="-1"/>
                <w:sz w:val="16"/>
                <w:szCs w:val="16"/>
              </w:rPr>
              <w:t xml:space="preserve"> r</w:t>
            </w:r>
            <w:r>
              <w:rPr>
                <w:rFonts w:ascii="Verdana" w:eastAsia="Verdana" w:hAnsi="Verdana" w:cs="Verdana"/>
                <w:position w:val="-1"/>
                <w:sz w:val="16"/>
                <w:szCs w:val="16"/>
              </w:rPr>
              <w:t>ead</w:t>
            </w:r>
            <w:r>
              <w:rPr>
                <w:rFonts w:ascii="Verdana" w:eastAsia="Verdana" w:hAnsi="Verdana" w:cs="Verdana"/>
                <w:spacing w:val="-1"/>
                <w:position w:val="-1"/>
                <w:sz w:val="16"/>
                <w:szCs w:val="16"/>
              </w:rPr>
              <w:t xml:space="preserve"> an</w:t>
            </w:r>
            <w:r>
              <w:rPr>
                <w:rFonts w:ascii="Verdana" w:eastAsia="Verdana" w:hAnsi="Verdana" w:cs="Verdana"/>
                <w:position w:val="-1"/>
                <w:sz w:val="16"/>
                <w:szCs w:val="16"/>
              </w:rPr>
              <w:t xml:space="preserve">d </w:t>
            </w:r>
            <w:r>
              <w:rPr>
                <w:rFonts w:ascii="Verdana" w:eastAsia="Verdana" w:hAnsi="Verdana" w:cs="Verdana"/>
                <w:spacing w:val="-1"/>
                <w:position w:val="-1"/>
                <w:sz w:val="16"/>
                <w:szCs w:val="16"/>
              </w:rPr>
              <w:t>un</w:t>
            </w:r>
            <w:r>
              <w:rPr>
                <w:rFonts w:ascii="Verdana" w:eastAsia="Verdana" w:hAnsi="Verdana" w:cs="Verdana"/>
                <w:position w:val="-1"/>
                <w:sz w:val="16"/>
                <w:szCs w:val="16"/>
              </w:rPr>
              <w:t>de</w:t>
            </w:r>
            <w:r>
              <w:rPr>
                <w:rFonts w:ascii="Verdana" w:eastAsia="Verdana" w:hAnsi="Verdana" w:cs="Verdana"/>
                <w:spacing w:val="1"/>
                <w:position w:val="-1"/>
                <w:sz w:val="16"/>
                <w:szCs w:val="16"/>
              </w:rPr>
              <w:t>r</w:t>
            </w:r>
            <w:r>
              <w:rPr>
                <w:rFonts w:ascii="Verdana" w:eastAsia="Verdana" w:hAnsi="Verdana" w:cs="Verdana"/>
                <w:position w:val="-1"/>
                <w:sz w:val="16"/>
                <w:szCs w:val="16"/>
              </w:rPr>
              <w:t>s</w:t>
            </w:r>
            <w:r>
              <w:rPr>
                <w:rFonts w:ascii="Verdana" w:eastAsia="Verdana" w:hAnsi="Verdana" w:cs="Verdana"/>
                <w:spacing w:val="-3"/>
                <w:position w:val="-1"/>
                <w:sz w:val="16"/>
                <w:szCs w:val="16"/>
              </w:rPr>
              <w:t>t</w:t>
            </w:r>
            <w:r>
              <w:rPr>
                <w:rFonts w:ascii="Verdana" w:eastAsia="Verdana" w:hAnsi="Verdana" w:cs="Verdana"/>
                <w:spacing w:val="1"/>
                <w:position w:val="-1"/>
                <w:sz w:val="16"/>
                <w:szCs w:val="16"/>
              </w:rPr>
              <w:t>o</w:t>
            </w:r>
            <w:r>
              <w:rPr>
                <w:rFonts w:ascii="Verdana" w:eastAsia="Verdana" w:hAnsi="Verdana" w:cs="Verdana"/>
                <w:spacing w:val="-2"/>
                <w:position w:val="-1"/>
                <w:sz w:val="16"/>
                <w:szCs w:val="16"/>
              </w:rPr>
              <w:t>o</w:t>
            </w:r>
            <w:r>
              <w:rPr>
                <w:rFonts w:ascii="Verdana" w:eastAsia="Verdana" w:hAnsi="Verdana" w:cs="Verdana"/>
                <w:position w:val="-1"/>
                <w:sz w:val="16"/>
                <w:szCs w:val="16"/>
              </w:rPr>
              <w:t>d</w:t>
            </w:r>
            <w:r w:rsidR="00A05770">
              <w:rPr>
                <w:rFonts w:ascii="Verdana" w:eastAsia="Verdana" w:hAnsi="Verdana" w:cs="Verdana"/>
                <w:position w:val="-1"/>
                <w:sz w:val="16"/>
                <w:szCs w:val="16"/>
              </w:rPr>
              <w:t xml:space="preserve"> </w:t>
            </w:r>
            <w:r>
              <w:rPr>
                <w:rFonts w:ascii="Verdana" w:eastAsia="Verdana" w:hAnsi="Verdana" w:cs="Verdana"/>
                <w:spacing w:val="-1"/>
                <w:position w:val="-1"/>
                <w:sz w:val="16"/>
                <w:szCs w:val="16"/>
              </w:rPr>
              <w:t>thi</w:t>
            </w:r>
            <w:r>
              <w:rPr>
                <w:rFonts w:ascii="Verdana" w:eastAsia="Verdana" w:hAnsi="Verdana" w:cs="Verdana"/>
                <w:position w:val="-1"/>
                <w:sz w:val="16"/>
                <w:szCs w:val="16"/>
              </w:rPr>
              <w:t>s</w:t>
            </w:r>
            <w:r w:rsidR="00A05770">
              <w:rPr>
                <w:rFonts w:ascii="Verdana" w:eastAsia="Verdana" w:hAnsi="Verdana" w:cs="Verdana"/>
                <w:position w:val="-1"/>
                <w:sz w:val="16"/>
                <w:szCs w:val="16"/>
              </w:rPr>
              <w:t xml:space="preserve"> </w:t>
            </w:r>
            <w:r>
              <w:rPr>
                <w:rFonts w:ascii="Verdana" w:eastAsia="Verdana" w:hAnsi="Verdana" w:cs="Verdana"/>
                <w:spacing w:val="1"/>
                <w:position w:val="-1"/>
                <w:sz w:val="16"/>
                <w:szCs w:val="16"/>
              </w:rPr>
              <w:t>f</w:t>
            </w:r>
            <w:r>
              <w:rPr>
                <w:rFonts w:ascii="Verdana" w:eastAsia="Verdana" w:hAnsi="Verdana" w:cs="Verdana"/>
                <w:spacing w:val="-2"/>
                <w:position w:val="-1"/>
                <w:sz w:val="16"/>
                <w:szCs w:val="16"/>
              </w:rPr>
              <w:t>o</w:t>
            </w:r>
            <w:r>
              <w:rPr>
                <w:rFonts w:ascii="Verdana" w:eastAsia="Verdana" w:hAnsi="Verdana" w:cs="Verdana"/>
                <w:spacing w:val="1"/>
                <w:position w:val="-1"/>
                <w:sz w:val="16"/>
                <w:szCs w:val="16"/>
              </w:rPr>
              <w:t>r</w:t>
            </w:r>
            <w:r>
              <w:rPr>
                <w:rFonts w:ascii="Verdana" w:eastAsia="Verdana" w:hAnsi="Verdana" w:cs="Verdana"/>
                <w:position w:val="-1"/>
                <w:sz w:val="16"/>
                <w:szCs w:val="16"/>
              </w:rPr>
              <w:t>m</w:t>
            </w:r>
            <w:r w:rsidR="00A05770">
              <w:rPr>
                <w:rFonts w:ascii="Verdana" w:eastAsia="Verdana" w:hAnsi="Verdana" w:cs="Verdana"/>
                <w:position w:val="-1"/>
                <w:sz w:val="16"/>
                <w:szCs w:val="16"/>
              </w:rPr>
              <w:t xml:space="preserve"> </w:t>
            </w:r>
            <w:r>
              <w:rPr>
                <w:rFonts w:ascii="Verdana" w:eastAsia="Verdana" w:hAnsi="Verdana" w:cs="Verdana"/>
                <w:spacing w:val="-1"/>
                <w:position w:val="-1"/>
                <w:sz w:val="16"/>
                <w:szCs w:val="16"/>
              </w:rPr>
              <w:t>an</w:t>
            </w:r>
            <w:r>
              <w:rPr>
                <w:rFonts w:ascii="Verdana" w:eastAsia="Verdana" w:hAnsi="Verdana" w:cs="Verdana"/>
                <w:position w:val="-1"/>
                <w:sz w:val="16"/>
                <w:szCs w:val="16"/>
              </w:rPr>
              <w:t>d</w:t>
            </w:r>
            <w:r w:rsidR="00A05770">
              <w:rPr>
                <w:rFonts w:ascii="Verdana" w:eastAsia="Verdana" w:hAnsi="Verdana" w:cs="Verdana"/>
                <w:position w:val="-1"/>
                <w:sz w:val="16"/>
                <w:szCs w:val="16"/>
              </w:rPr>
              <w:t xml:space="preserve"> </w:t>
            </w:r>
            <w:r>
              <w:rPr>
                <w:rFonts w:ascii="Verdana" w:eastAsia="Verdana" w:hAnsi="Verdana" w:cs="Verdana"/>
                <w:spacing w:val="-1"/>
                <w:position w:val="-1"/>
                <w:sz w:val="16"/>
                <w:szCs w:val="16"/>
              </w:rPr>
              <w:t>th</w:t>
            </w:r>
            <w:r>
              <w:rPr>
                <w:rFonts w:ascii="Verdana" w:eastAsia="Verdana" w:hAnsi="Verdana" w:cs="Verdana"/>
                <w:position w:val="-1"/>
                <w:sz w:val="16"/>
                <w:szCs w:val="16"/>
              </w:rPr>
              <w:t>e</w:t>
            </w:r>
            <w:r w:rsidR="00A05770">
              <w:rPr>
                <w:rFonts w:ascii="Verdana" w:eastAsia="Verdana" w:hAnsi="Verdana" w:cs="Verdana"/>
                <w:position w:val="-1"/>
                <w:sz w:val="16"/>
                <w:szCs w:val="16"/>
              </w:rPr>
              <w:t xml:space="preserve"> </w:t>
            </w:r>
            <w:r>
              <w:rPr>
                <w:rFonts w:ascii="Verdana" w:eastAsia="Verdana" w:hAnsi="Verdana" w:cs="Verdana"/>
                <w:spacing w:val="-3"/>
                <w:position w:val="-1"/>
                <w:sz w:val="16"/>
                <w:szCs w:val="16"/>
              </w:rPr>
              <w:t>E</w:t>
            </w:r>
            <w:r>
              <w:rPr>
                <w:rFonts w:ascii="Verdana" w:eastAsia="Verdana" w:hAnsi="Verdana" w:cs="Verdana"/>
                <w:spacing w:val="-1"/>
                <w:position w:val="-1"/>
                <w:sz w:val="16"/>
                <w:szCs w:val="16"/>
              </w:rPr>
              <w:t>n</w:t>
            </w:r>
            <w:r>
              <w:rPr>
                <w:rFonts w:ascii="Verdana" w:eastAsia="Verdana" w:hAnsi="Verdana" w:cs="Verdana"/>
                <w:spacing w:val="1"/>
                <w:position w:val="-1"/>
                <w:sz w:val="16"/>
                <w:szCs w:val="16"/>
              </w:rPr>
              <w:t>ro</w:t>
            </w:r>
            <w:r w:rsidR="00A05770">
              <w:rPr>
                <w:rFonts w:ascii="Verdana" w:eastAsia="Verdana" w:hAnsi="Verdana" w:cs="Verdana"/>
                <w:spacing w:val="1"/>
                <w:position w:val="-1"/>
                <w:sz w:val="16"/>
                <w:szCs w:val="16"/>
              </w:rPr>
              <w:t>l</w:t>
            </w:r>
            <w:r>
              <w:rPr>
                <w:rFonts w:ascii="Verdana" w:eastAsia="Verdana" w:hAnsi="Verdana" w:cs="Verdana"/>
                <w:spacing w:val="-1"/>
                <w:position w:val="-1"/>
                <w:sz w:val="16"/>
                <w:szCs w:val="16"/>
              </w:rPr>
              <w:t>l</w:t>
            </w:r>
            <w:proofErr w:type="spellStart"/>
            <w:r>
              <w:rPr>
                <w:rFonts w:ascii="Verdana" w:eastAsia="Verdana" w:hAnsi="Verdana" w:cs="Verdana"/>
                <w:sz w:val="16"/>
                <w:szCs w:val="16"/>
              </w:rPr>
              <w:t>me</w:t>
            </w:r>
            <w:r>
              <w:rPr>
                <w:rFonts w:ascii="Verdana" w:eastAsia="Verdana" w:hAnsi="Verdana" w:cs="Verdana"/>
                <w:spacing w:val="-1"/>
                <w:sz w:val="16"/>
                <w:szCs w:val="16"/>
              </w:rPr>
              <w:t>n</w:t>
            </w:r>
            <w:r>
              <w:rPr>
                <w:rFonts w:ascii="Verdana" w:eastAsia="Verdana" w:hAnsi="Verdana" w:cs="Verdana"/>
                <w:sz w:val="16"/>
                <w:szCs w:val="16"/>
              </w:rPr>
              <w:t>t</w:t>
            </w:r>
            <w:proofErr w:type="spellEnd"/>
            <w:r w:rsidR="00A05770">
              <w:rPr>
                <w:rFonts w:ascii="Verdana" w:eastAsia="Verdana" w:hAnsi="Verdana" w:cs="Verdana"/>
                <w:sz w:val="16"/>
                <w:szCs w:val="16"/>
              </w:rPr>
              <w:t xml:space="preserve"> </w:t>
            </w:r>
            <w:r>
              <w:rPr>
                <w:rFonts w:ascii="Verdana" w:eastAsia="Verdana" w:hAnsi="Verdana" w:cs="Verdana"/>
                <w:spacing w:val="1"/>
                <w:sz w:val="16"/>
                <w:szCs w:val="16"/>
              </w:rPr>
              <w:t>D</w:t>
            </w:r>
            <w:r>
              <w:rPr>
                <w:rFonts w:ascii="Verdana" w:eastAsia="Verdana" w:hAnsi="Verdana" w:cs="Verdana"/>
                <w:spacing w:val="-2"/>
                <w:sz w:val="16"/>
                <w:szCs w:val="16"/>
              </w:rPr>
              <w:t>e</w:t>
            </w:r>
            <w:r>
              <w:rPr>
                <w:rFonts w:ascii="Verdana" w:eastAsia="Verdana" w:hAnsi="Verdana" w:cs="Verdana"/>
                <w:sz w:val="16"/>
                <w:szCs w:val="16"/>
              </w:rPr>
              <w:t>c</w:t>
            </w:r>
            <w:r>
              <w:rPr>
                <w:rFonts w:ascii="Verdana" w:eastAsia="Verdana" w:hAnsi="Verdana" w:cs="Verdana"/>
                <w:spacing w:val="-1"/>
                <w:sz w:val="16"/>
                <w:szCs w:val="16"/>
              </w:rPr>
              <w:t>la</w:t>
            </w:r>
            <w:r>
              <w:rPr>
                <w:rFonts w:ascii="Verdana" w:eastAsia="Verdana" w:hAnsi="Verdana" w:cs="Verdana"/>
                <w:spacing w:val="1"/>
                <w:sz w:val="16"/>
                <w:szCs w:val="16"/>
              </w:rPr>
              <w:t>r</w:t>
            </w:r>
            <w:r>
              <w:rPr>
                <w:rFonts w:ascii="Verdana" w:eastAsia="Verdana" w:hAnsi="Verdana" w:cs="Verdana"/>
                <w:spacing w:val="-1"/>
                <w:sz w:val="16"/>
                <w:szCs w:val="16"/>
              </w:rPr>
              <w:t>ati</w:t>
            </w:r>
            <w:r>
              <w:rPr>
                <w:rFonts w:ascii="Verdana" w:eastAsia="Verdana" w:hAnsi="Verdana" w:cs="Verdana"/>
                <w:spacing w:val="1"/>
                <w:sz w:val="16"/>
                <w:szCs w:val="16"/>
              </w:rPr>
              <w:t>o</w:t>
            </w:r>
            <w:r>
              <w:rPr>
                <w:rFonts w:ascii="Verdana" w:eastAsia="Verdana" w:hAnsi="Verdana" w:cs="Verdana"/>
                <w:spacing w:val="-1"/>
                <w:sz w:val="16"/>
                <w:szCs w:val="16"/>
              </w:rPr>
              <w:t>n</w:t>
            </w:r>
            <w:r>
              <w:rPr>
                <w:rFonts w:ascii="Verdana" w:eastAsia="Verdana" w:hAnsi="Verdana" w:cs="Verdana"/>
                <w:sz w:val="16"/>
                <w:szCs w:val="16"/>
              </w:rPr>
              <w:t>.</w:t>
            </w:r>
            <w:r w:rsidR="00A05770">
              <w:rPr>
                <w:rFonts w:ascii="Verdana" w:eastAsia="Verdana" w:hAnsi="Verdana" w:cs="Verdana"/>
                <w:sz w:val="16"/>
                <w:szCs w:val="16"/>
              </w:rPr>
              <w:t xml:space="preserve"> </w:t>
            </w:r>
            <w:r>
              <w:rPr>
                <w:rFonts w:ascii="Verdana" w:eastAsia="Verdana" w:hAnsi="Verdana" w:cs="Verdana"/>
                <w:sz w:val="16"/>
                <w:szCs w:val="16"/>
              </w:rPr>
              <w:t>I</w:t>
            </w:r>
            <w:r w:rsidR="00A05770">
              <w:rPr>
                <w:rFonts w:ascii="Verdana" w:eastAsia="Verdana" w:hAnsi="Verdana" w:cs="Verdana"/>
                <w:sz w:val="16"/>
                <w:szCs w:val="16"/>
              </w:rPr>
              <w:t xml:space="preserve"> </w:t>
            </w:r>
            <w:r>
              <w:rPr>
                <w:rFonts w:ascii="Verdana" w:eastAsia="Verdana" w:hAnsi="Verdana" w:cs="Verdana"/>
                <w:sz w:val="16"/>
                <w:szCs w:val="16"/>
              </w:rPr>
              <w:t>c</w:t>
            </w:r>
            <w:r>
              <w:rPr>
                <w:rFonts w:ascii="Verdana" w:eastAsia="Verdana" w:hAnsi="Verdana" w:cs="Verdana"/>
                <w:spacing w:val="1"/>
                <w:sz w:val="16"/>
                <w:szCs w:val="16"/>
              </w:rPr>
              <w:t>o</w:t>
            </w:r>
            <w:r>
              <w:rPr>
                <w:rFonts w:ascii="Verdana" w:eastAsia="Verdana" w:hAnsi="Verdana" w:cs="Verdana"/>
                <w:spacing w:val="-1"/>
                <w:sz w:val="16"/>
                <w:szCs w:val="16"/>
              </w:rPr>
              <w:t>n</w:t>
            </w:r>
            <w:r>
              <w:rPr>
                <w:rFonts w:ascii="Verdana" w:eastAsia="Verdana" w:hAnsi="Verdana" w:cs="Verdana"/>
                <w:spacing w:val="-2"/>
                <w:sz w:val="16"/>
                <w:szCs w:val="16"/>
              </w:rPr>
              <w:t>s</w:t>
            </w:r>
            <w:r>
              <w:rPr>
                <w:rFonts w:ascii="Verdana" w:eastAsia="Verdana" w:hAnsi="Verdana" w:cs="Verdana"/>
                <w:sz w:val="16"/>
                <w:szCs w:val="16"/>
              </w:rPr>
              <w:t>e</w:t>
            </w:r>
            <w:r>
              <w:rPr>
                <w:rFonts w:ascii="Verdana" w:eastAsia="Verdana" w:hAnsi="Verdana" w:cs="Verdana"/>
                <w:spacing w:val="-1"/>
                <w:sz w:val="16"/>
                <w:szCs w:val="16"/>
              </w:rPr>
              <w:t>n</w:t>
            </w:r>
            <w:r>
              <w:rPr>
                <w:rFonts w:ascii="Verdana" w:eastAsia="Verdana" w:hAnsi="Verdana" w:cs="Verdana"/>
                <w:sz w:val="16"/>
                <w:szCs w:val="16"/>
              </w:rPr>
              <w:t xml:space="preserve">t </w:t>
            </w:r>
            <w:r>
              <w:rPr>
                <w:rFonts w:ascii="Verdana" w:eastAsia="Verdana" w:hAnsi="Verdana" w:cs="Verdana"/>
                <w:spacing w:val="-1"/>
                <w:sz w:val="16"/>
                <w:szCs w:val="16"/>
              </w:rPr>
              <w:t>t</w:t>
            </w:r>
            <w:r>
              <w:rPr>
                <w:rFonts w:ascii="Verdana" w:eastAsia="Verdana" w:hAnsi="Verdana" w:cs="Verdana"/>
                <w:sz w:val="16"/>
                <w:szCs w:val="16"/>
              </w:rPr>
              <w:t>o</w:t>
            </w:r>
            <w:r w:rsidR="00A05770">
              <w:rPr>
                <w:rFonts w:ascii="Verdana" w:eastAsia="Verdana" w:hAnsi="Verdana" w:cs="Verdana"/>
                <w:sz w:val="16"/>
                <w:szCs w:val="16"/>
              </w:rPr>
              <w:t xml:space="preserve"> </w:t>
            </w:r>
            <w:r>
              <w:rPr>
                <w:rFonts w:ascii="Verdana" w:eastAsia="Verdana" w:hAnsi="Verdana" w:cs="Verdana"/>
                <w:spacing w:val="-1"/>
                <w:sz w:val="16"/>
                <w:szCs w:val="16"/>
              </w:rPr>
              <w:t>th</w:t>
            </w:r>
            <w:r>
              <w:rPr>
                <w:rFonts w:ascii="Verdana" w:eastAsia="Verdana" w:hAnsi="Verdana" w:cs="Verdana"/>
                <w:sz w:val="16"/>
                <w:szCs w:val="16"/>
              </w:rPr>
              <w:t>e</w:t>
            </w:r>
            <w:r w:rsidR="00A05770">
              <w:rPr>
                <w:rFonts w:ascii="Verdana" w:eastAsia="Verdana" w:hAnsi="Verdana" w:cs="Verdana"/>
                <w:sz w:val="16"/>
                <w:szCs w:val="16"/>
              </w:rPr>
              <w:t xml:space="preserve"> </w:t>
            </w:r>
            <w:r>
              <w:rPr>
                <w:rFonts w:ascii="Verdana" w:eastAsia="Verdana" w:hAnsi="Verdana" w:cs="Verdana"/>
                <w:sz w:val="16"/>
                <w:szCs w:val="16"/>
              </w:rPr>
              <w:t>s</w:t>
            </w:r>
            <w:r>
              <w:rPr>
                <w:rFonts w:ascii="Verdana" w:eastAsia="Verdana" w:hAnsi="Verdana" w:cs="Verdana"/>
                <w:spacing w:val="-1"/>
                <w:sz w:val="16"/>
                <w:szCs w:val="16"/>
              </w:rPr>
              <w:t>tu</w:t>
            </w:r>
            <w:r>
              <w:rPr>
                <w:rFonts w:ascii="Verdana" w:eastAsia="Verdana" w:hAnsi="Verdana" w:cs="Verdana"/>
                <w:sz w:val="16"/>
                <w:szCs w:val="16"/>
              </w:rPr>
              <w:t>de</w:t>
            </w:r>
            <w:r>
              <w:rPr>
                <w:rFonts w:ascii="Verdana" w:eastAsia="Verdana" w:hAnsi="Verdana" w:cs="Verdana"/>
                <w:spacing w:val="-1"/>
                <w:sz w:val="16"/>
                <w:szCs w:val="16"/>
              </w:rPr>
              <w:t>nt</w:t>
            </w:r>
            <w:r>
              <w:rPr>
                <w:rFonts w:ascii="Verdana" w:eastAsia="Verdana" w:hAnsi="Verdana" w:cs="Verdana"/>
                <w:sz w:val="16"/>
                <w:szCs w:val="16"/>
              </w:rPr>
              <w:t>’s</w:t>
            </w:r>
            <w:r w:rsidR="00A05770">
              <w:rPr>
                <w:rFonts w:ascii="Verdana" w:eastAsia="Verdana" w:hAnsi="Verdana" w:cs="Verdana"/>
                <w:sz w:val="16"/>
                <w:szCs w:val="16"/>
              </w:rPr>
              <w:t xml:space="preserve"> </w:t>
            </w:r>
            <w:r>
              <w:rPr>
                <w:rFonts w:ascii="Verdana" w:eastAsia="Verdana" w:hAnsi="Verdana" w:cs="Verdana"/>
                <w:spacing w:val="-3"/>
                <w:sz w:val="16"/>
                <w:szCs w:val="16"/>
              </w:rPr>
              <w:t>a</w:t>
            </w:r>
            <w:r>
              <w:rPr>
                <w:rFonts w:ascii="Verdana" w:eastAsia="Verdana" w:hAnsi="Verdana" w:cs="Verdana"/>
                <w:sz w:val="16"/>
                <w:szCs w:val="16"/>
              </w:rPr>
              <w:t>pp</w:t>
            </w:r>
            <w:r>
              <w:rPr>
                <w:rFonts w:ascii="Verdana" w:eastAsia="Verdana" w:hAnsi="Verdana" w:cs="Verdana"/>
                <w:spacing w:val="-1"/>
                <w:sz w:val="16"/>
                <w:szCs w:val="16"/>
              </w:rPr>
              <w:t>li</w:t>
            </w:r>
            <w:r>
              <w:rPr>
                <w:rFonts w:ascii="Verdana" w:eastAsia="Verdana" w:hAnsi="Verdana" w:cs="Verdana"/>
                <w:sz w:val="16"/>
                <w:szCs w:val="16"/>
              </w:rPr>
              <w:t>ca</w:t>
            </w:r>
            <w:r>
              <w:rPr>
                <w:rFonts w:ascii="Verdana" w:eastAsia="Verdana" w:hAnsi="Verdana" w:cs="Verdana"/>
                <w:spacing w:val="-1"/>
                <w:sz w:val="16"/>
                <w:szCs w:val="16"/>
              </w:rPr>
              <w:t>ti</w:t>
            </w:r>
            <w:r>
              <w:rPr>
                <w:rFonts w:ascii="Verdana" w:eastAsia="Verdana" w:hAnsi="Verdana" w:cs="Verdana"/>
                <w:spacing w:val="1"/>
                <w:sz w:val="16"/>
                <w:szCs w:val="16"/>
              </w:rPr>
              <w:t>o</w:t>
            </w:r>
            <w:r>
              <w:rPr>
                <w:rFonts w:ascii="Verdana" w:eastAsia="Verdana" w:hAnsi="Verdana" w:cs="Verdana"/>
                <w:sz w:val="16"/>
                <w:szCs w:val="16"/>
              </w:rPr>
              <w:t>n</w:t>
            </w:r>
            <w:r w:rsidR="00A05770">
              <w:rPr>
                <w:rFonts w:ascii="Verdana" w:eastAsia="Verdana" w:hAnsi="Verdana" w:cs="Verdana"/>
                <w:sz w:val="16"/>
                <w:szCs w:val="16"/>
              </w:rPr>
              <w:t xml:space="preserve"> </w:t>
            </w:r>
            <w:r>
              <w:rPr>
                <w:rFonts w:ascii="Verdana" w:eastAsia="Verdana" w:hAnsi="Verdana" w:cs="Verdana"/>
                <w:spacing w:val="1"/>
                <w:sz w:val="16"/>
                <w:szCs w:val="16"/>
              </w:rPr>
              <w:t>f</w:t>
            </w:r>
            <w:r>
              <w:rPr>
                <w:rFonts w:ascii="Verdana" w:eastAsia="Verdana" w:hAnsi="Verdana" w:cs="Verdana"/>
                <w:spacing w:val="-2"/>
                <w:sz w:val="16"/>
                <w:szCs w:val="16"/>
              </w:rPr>
              <w:t>o</w:t>
            </w:r>
            <w:r>
              <w:rPr>
                <w:rFonts w:ascii="Verdana" w:eastAsia="Verdana" w:hAnsi="Verdana" w:cs="Verdana"/>
                <w:sz w:val="16"/>
                <w:szCs w:val="16"/>
              </w:rPr>
              <w:t>r e</w:t>
            </w:r>
            <w:r>
              <w:rPr>
                <w:rFonts w:ascii="Verdana" w:eastAsia="Verdana" w:hAnsi="Verdana" w:cs="Verdana"/>
                <w:spacing w:val="-1"/>
                <w:sz w:val="16"/>
                <w:szCs w:val="16"/>
              </w:rPr>
              <w:t>nr</w:t>
            </w:r>
            <w:r>
              <w:rPr>
                <w:rFonts w:ascii="Verdana" w:eastAsia="Verdana" w:hAnsi="Verdana" w:cs="Verdana"/>
                <w:spacing w:val="1"/>
                <w:sz w:val="16"/>
                <w:szCs w:val="16"/>
              </w:rPr>
              <w:t>o</w:t>
            </w:r>
            <w:r>
              <w:rPr>
                <w:rFonts w:ascii="Verdana" w:eastAsia="Verdana" w:hAnsi="Verdana" w:cs="Verdana"/>
                <w:spacing w:val="-1"/>
                <w:sz w:val="16"/>
                <w:szCs w:val="16"/>
              </w:rPr>
              <w:t>ll</w:t>
            </w:r>
            <w:r>
              <w:rPr>
                <w:rFonts w:ascii="Verdana" w:eastAsia="Verdana" w:hAnsi="Verdana" w:cs="Verdana"/>
                <w:sz w:val="16"/>
                <w:szCs w:val="16"/>
              </w:rPr>
              <w:t>me</w:t>
            </w:r>
            <w:r>
              <w:rPr>
                <w:rFonts w:ascii="Verdana" w:eastAsia="Verdana" w:hAnsi="Verdana" w:cs="Verdana"/>
                <w:spacing w:val="-1"/>
                <w:sz w:val="16"/>
                <w:szCs w:val="16"/>
              </w:rPr>
              <w:t>n</w:t>
            </w:r>
            <w:r>
              <w:rPr>
                <w:rFonts w:ascii="Verdana" w:eastAsia="Verdana" w:hAnsi="Verdana" w:cs="Verdana"/>
                <w:sz w:val="16"/>
                <w:szCs w:val="16"/>
              </w:rPr>
              <w:t xml:space="preserve">t </w:t>
            </w:r>
            <w:r>
              <w:rPr>
                <w:rFonts w:ascii="Verdana" w:eastAsia="Verdana" w:hAnsi="Verdana" w:cs="Verdana"/>
                <w:spacing w:val="1"/>
                <w:sz w:val="16"/>
                <w:szCs w:val="16"/>
              </w:rPr>
              <w:t>o</w:t>
            </w:r>
            <w:r>
              <w:rPr>
                <w:rFonts w:ascii="Verdana" w:eastAsia="Verdana" w:hAnsi="Verdana" w:cs="Verdana"/>
                <w:sz w:val="16"/>
                <w:szCs w:val="16"/>
              </w:rPr>
              <w:t>n</w:t>
            </w:r>
            <w:r w:rsidR="00A05770">
              <w:rPr>
                <w:rFonts w:ascii="Verdana" w:eastAsia="Verdana" w:hAnsi="Verdana" w:cs="Verdana"/>
                <w:sz w:val="16"/>
                <w:szCs w:val="16"/>
              </w:rPr>
              <w:t xml:space="preserve"> </w:t>
            </w:r>
            <w:r>
              <w:rPr>
                <w:rFonts w:ascii="Verdana" w:eastAsia="Verdana" w:hAnsi="Verdana" w:cs="Verdana"/>
                <w:spacing w:val="-1"/>
                <w:sz w:val="16"/>
                <w:szCs w:val="16"/>
              </w:rPr>
              <w:t>th</w:t>
            </w:r>
            <w:r>
              <w:rPr>
                <w:rFonts w:ascii="Verdana" w:eastAsia="Verdana" w:hAnsi="Verdana" w:cs="Verdana"/>
                <w:sz w:val="16"/>
                <w:szCs w:val="16"/>
              </w:rPr>
              <w:t>e</w:t>
            </w:r>
            <w:r w:rsidR="00A05770">
              <w:rPr>
                <w:rFonts w:ascii="Verdana" w:eastAsia="Verdana" w:hAnsi="Verdana" w:cs="Verdana"/>
                <w:sz w:val="16"/>
                <w:szCs w:val="16"/>
              </w:rPr>
              <w:t xml:space="preserve"> </w:t>
            </w:r>
            <w:r>
              <w:rPr>
                <w:rFonts w:ascii="Verdana" w:eastAsia="Verdana" w:hAnsi="Verdana" w:cs="Verdana"/>
                <w:sz w:val="16"/>
                <w:szCs w:val="16"/>
              </w:rPr>
              <w:t>b</w:t>
            </w:r>
            <w:r>
              <w:rPr>
                <w:rFonts w:ascii="Verdana" w:eastAsia="Verdana" w:hAnsi="Verdana" w:cs="Verdana"/>
                <w:spacing w:val="-3"/>
                <w:sz w:val="16"/>
                <w:szCs w:val="16"/>
              </w:rPr>
              <w:t>a</w:t>
            </w:r>
            <w:r>
              <w:rPr>
                <w:rFonts w:ascii="Verdana" w:eastAsia="Verdana" w:hAnsi="Verdana" w:cs="Verdana"/>
                <w:sz w:val="16"/>
                <w:szCs w:val="16"/>
              </w:rPr>
              <w:t>s</w:t>
            </w:r>
            <w:r>
              <w:rPr>
                <w:rFonts w:ascii="Verdana" w:eastAsia="Verdana" w:hAnsi="Verdana" w:cs="Verdana"/>
                <w:spacing w:val="-1"/>
                <w:sz w:val="16"/>
                <w:szCs w:val="16"/>
              </w:rPr>
              <w:t>i</w:t>
            </w:r>
            <w:r>
              <w:rPr>
                <w:rFonts w:ascii="Verdana" w:eastAsia="Verdana" w:hAnsi="Verdana" w:cs="Verdana"/>
                <w:sz w:val="16"/>
                <w:szCs w:val="16"/>
              </w:rPr>
              <w:t>s</w:t>
            </w:r>
            <w:r w:rsidR="00A05770">
              <w:rPr>
                <w:rFonts w:ascii="Verdana" w:eastAsia="Verdana" w:hAnsi="Verdana" w:cs="Verdana"/>
                <w:sz w:val="16"/>
                <w:szCs w:val="16"/>
              </w:rPr>
              <w:t xml:space="preserve"> </w:t>
            </w:r>
            <w:r>
              <w:rPr>
                <w:rFonts w:ascii="Verdana" w:eastAsia="Verdana" w:hAnsi="Verdana" w:cs="Verdana"/>
                <w:spacing w:val="-2"/>
                <w:sz w:val="16"/>
                <w:szCs w:val="16"/>
              </w:rPr>
              <w:t>s</w:t>
            </w:r>
            <w:r>
              <w:rPr>
                <w:rFonts w:ascii="Verdana" w:eastAsia="Verdana" w:hAnsi="Verdana" w:cs="Verdana"/>
                <w:sz w:val="16"/>
                <w:szCs w:val="16"/>
              </w:rPr>
              <w:t>et</w:t>
            </w:r>
            <w:r>
              <w:rPr>
                <w:rFonts w:ascii="Verdana" w:eastAsia="Verdana" w:hAnsi="Verdana" w:cs="Verdana"/>
                <w:spacing w:val="-2"/>
                <w:sz w:val="16"/>
                <w:szCs w:val="16"/>
              </w:rPr>
              <w:t xml:space="preserve"> o</w:t>
            </w:r>
            <w:r>
              <w:rPr>
                <w:rFonts w:ascii="Verdana" w:eastAsia="Verdana" w:hAnsi="Verdana" w:cs="Verdana"/>
                <w:spacing w:val="-1"/>
                <w:sz w:val="16"/>
                <w:szCs w:val="16"/>
              </w:rPr>
              <w:t>u</w:t>
            </w:r>
            <w:r>
              <w:rPr>
                <w:rFonts w:ascii="Verdana" w:eastAsia="Verdana" w:hAnsi="Verdana" w:cs="Verdana"/>
                <w:sz w:val="16"/>
                <w:szCs w:val="16"/>
              </w:rPr>
              <w:t xml:space="preserve">t </w:t>
            </w:r>
            <w:r>
              <w:rPr>
                <w:rFonts w:ascii="Verdana" w:eastAsia="Verdana" w:hAnsi="Verdana" w:cs="Verdana"/>
                <w:spacing w:val="-1"/>
                <w:sz w:val="16"/>
                <w:szCs w:val="16"/>
              </w:rPr>
              <w:t>i</w:t>
            </w:r>
            <w:r>
              <w:rPr>
                <w:rFonts w:ascii="Verdana" w:eastAsia="Verdana" w:hAnsi="Verdana" w:cs="Verdana"/>
                <w:sz w:val="16"/>
                <w:szCs w:val="16"/>
              </w:rPr>
              <w:t xml:space="preserve">n </w:t>
            </w:r>
            <w:r>
              <w:rPr>
                <w:rFonts w:ascii="Verdana" w:eastAsia="Verdana" w:hAnsi="Verdana" w:cs="Verdana"/>
                <w:spacing w:val="-1"/>
                <w:sz w:val="16"/>
                <w:szCs w:val="16"/>
              </w:rPr>
              <w:t>thi</w:t>
            </w:r>
            <w:r>
              <w:rPr>
                <w:rFonts w:ascii="Verdana" w:eastAsia="Verdana" w:hAnsi="Verdana" w:cs="Verdana"/>
                <w:sz w:val="16"/>
                <w:szCs w:val="16"/>
              </w:rPr>
              <w:t>s</w:t>
            </w:r>
            <w:r w:rsidR="00A05770">
              <w:rPr>
                <w:rFonts w:ascii="Verdana" w:eastAsia="Verdana" w:hAnsi="Verdana" w:cs="Verdana"/>
                <w:sz w:val="16"/>
                <w:szCs w:val="16"/>
              </w:rPr>
              <w:t xml:space="preserve"> </w:t>
            </w:r>
            <w:r>
              <w:rPr>
                <w:rFonts w:ascii="Verdana" w:eastAsia="Verdana" w:hAnsi="Verdana" w:cs="Verdana"/>
                <w:spacing w:val="1"/>
                <w:sz w:val="16"/>
                <w:szCs w:val="16"/>
              </w:rPr>
              <w:t>f</w:t>
            </w:r>
            <w:r>
              <w:rPr>
                <w:rFonts w:ascii="Verdana" w:eastAsia="Verdana" w:hAnsi="Verdana" w:cs="Verdana"/>
                <w:spacing w:val="-2"/>
                <w:sz w:val="16"/>
                <w:szCs w:val="16"/>
              </w:rPr>
              <w:t>o</w:t>
            </w:r>
            <w:r>
              <w:rPr>
                <w:rFonts w:ascii="Verdana" w:eastAsia="Verdana" w:hAnsi="Verdana" w:cs="Verdana"/>
                <w:spacing w:val="1"/>
                <w:sz w:val="16"/>
                <w:szCs w:val="16"/>
              </w:rPr>
              <w:t>r</w:t>
            </w:r>
            <w:r>
              <w:rPr>
                <w:rFonts w:ascii="Verdana" w:eastAsia="Verdana" w:hAnsi="Verdana" w:cs="Verdana"/>
                <w:sz w:val="16"/>
                <w:szCs w:val="16"/>
              </w:rPr>
              <w:t>m</w:t>
            </w:r>
            <w:r w:rsidR="00A05770">
              <w:rPr>
                <w:rFonts w:ascii="Verdana" w:eastAsia="Verdana" w:hAnsi="Verdana" w:cs="Verdana"/>
                <w:sz w:val="16"/>
                <w:szCs w:val="16"/>
              </w:rPr>
              <w:t xml:space="preserve"> </w:t>
            </w:r>
            <w:r>
              <w:rPr>
                <w:rFonts w:ascii="Verdana" w:eastAsia="Verdana" w:hAnsi="Verdana" w:cs="Verdana"/>
                <w:spacing w:val="-1"/>
                <w:sz w:val="16"/>
                <w:szCs w:val="16"/>
              </w:rPr>
              <w:t>an</w:t>
            </w:r>
            <w:r>
              <w:rPr>
                <w:rFonts w:ascii="Verdana" w:eastAsia="Verdana" w:hAnsi="Verdana" w:cs="Verdana"/>
                <w:sz w:val="16"/>
                <w:szCs w:val="16"/>
              </w:rPr>
              <w:t>d</w:t>
            </w:r>
            <w:r w:rsidR="00A05770">
              <w:rPr>
                <w:rFonts w:ascii="Verdana" w:eastAsia="Verdana" w:hAnsi="Verdana" w:cs="Verdana"/>
                <w:sz w:val="16"/>
                <w:szCs w:val="16"/>
              </w:rPr>
              <w:t xml:space="preserve"> </w:t>
            </w:r>
            <w:r>
              <w:rPr>
                <w:rFonts w:ascii="Verdana" w:eastAsia="Verdana" w:hAnsi="Verdana" w:cs="Verdana"/>
                <w:spacing w:val="-1"/>
                <w:sz w:val="16"/>
                <w:szCs w:val="16"/>
              </w:rPr>
              <w:t>th</w:t>
            </w:r>
            <w:r>
              <w:rPr>
                <w:rFonts w:ascii="Verdana" w:eastAsia="Verdana" w:hAnsi="Verdana" w:cs="Verdana"/>
                <w:sz w:val="16"/>
                <w:szCs w:val="16"/>
              </w:rPr>
              <w:t>e</w:t>
            </w:r>
            <w:r>
              <w:rPr>
                <w:rFonts w:ascii="Verdana" w:eastAsia="Verdana" w:hAnsi="Verdana" w:cs="Verdana"/>
                <w:spacing w:val="-1"/>
                <w:sz w:val="16"/>
                <w:szCs w:val="16"/>
              </w:rPr>
              <w:t xml:space="preserve"> En</w:t>
            </w:r>
            <w:r>
              <w:rPr>
                <w:rFonts w:ascii="Verdana" w:eastAsia="Verdana" w:hAnsi="Verdana" w:cs="Verdana"/>
                <w:spacing w:val="1"/>
                <w:sz w:val="16"/>
                <w:szCs w:val="16"/>
              </w:rPr>
              <w:t>ro</w:t>
            </w:r>
            <w:r>
              <w:rPr>
                <w:rFonts w:ascii="Verdana" w:eastAsia="Verdana" w:hAnsi="Verdana" w:cs="Verdana"/>
                <w:spacing w:val="-1"/>
                <w:sz w:val="16"/>
                <w:szCs w:val="16"/>
              </w:rPr>
              <w:t>l</w:t>
            </w:r>
            <w:r>
              <w:rPr>
                <w:rFonts w:ascii="Verdana" w:eastAsia="Verdana" w:hAnsi="Verdana" w:cs="Verdana"/>
                <w:spacing w:val="-3"/>
                <w:sz w:val="16"/>
                <w:szCs w:val="16"/>
              </w:rPr>
              <w:t>l</w:t>
            </w:r>
            <w:r>
              <w:rPr>
                <w:rFonts w:ascii="Verdana" w:eastAsia="Verdana" w:hAnsi="Verdana" w:cs="Verdana"/>
                <w:sz w:val="16"/>
                <w:szCs w:val="16"/>
              </w:rPr>
              <w:t>me</w:t>
            </w:r>
            <w:r>
              <w:rPr>
                <w:rFonts w:ascii="Verdana" w:eastAsia="Verdana" w:hAnsi="Verdana" w:cs="Verdana"/>
                <w:spacing w:val="-1"/>
                <w:sz w:val="16"/>
                <w:szCs w:val="16"/>
              </w:rPr>
              <w:t>n</w:t>
            </w:r>
            <w:r>
              <w:rPr>
                <w:rFonts w:ascii="Verdana" w:eastAsia="Verdana" w:hAnsi="Verdana" w:cs="Verdana"/>
                <w:sz w:val="16"/>
                <w:szCs w:val="16"/>
              </w:rPr>
              <w:t xml:space="preserve">t </w:t>
            </w:r>
            <w:r>
              <w:rPr>
                <w:rFonts w:ascii="Verdana" w:eastAsia="Verdana" w:hAnsi="Verdana" w:cs="Verdana"/>
                <w:spacing w:val="1"/>
                <w:sz w:val="16"/>
                <w:szCs w:val="16"/>
              </w:rPr>
              <w:t>D</w:t>
            </w:r>
            <w:r>
              <w:rPr>
                <w:rFonts w:ascii="Verdana" w:eastAsia="Verdana" w:hAnsi="Verdana" w:cs="Verdana"/>
                <w:sz w:val="16"/>
                <w:szCs w:val="16"/>
              </w:rPr>
              <w:t>ecl</w:t>
            </w:r>
            <w:r>
              <w:rPr>
                <w:rFonts w:ascii="Verdana" w:eastAsia="Verdana" w:hAnsi="Verdana" w:cs="Verdana"/>
                <w:spacing w:val="-1"/>
                <w:sz w:val="16"/>
                <w:szCs w:val="16"/>
              </w:rPr>
              <w:t>a</w:t>
            </w:r>
            <w:r>
              <w:rPr>
                <w:rFonts w:ascii="Verdana" w:eastAsia="Verdana" w:hAnsi="Verdana" w:cs="Verdana"/>
                <w:spacing w:val="1"/>
                <w:sz w:val="16"/>
                <w:szCs w:val="16"/>
              </w:rPr>
              <w:t>r</w:t>
            </w:r>
            <w:r>
              <w:rPr>
                <w:rFonts w:ascii="Verdana" w:eastAsia="Verdana" w:hAnsi="Verdana" w:cs="Verdana"/>
                <w:spacing w:val="-1"/>
                <w:sz w:val="16"/>
                <w:szCs w:val="16"/>
              </w:rPr>
              <w:t>ati</w:t>
            </w:r>
            <w:r>
              <w:rPr>
                <w:rFonts w:ascii="Verdana" w:eastAsia="Verdana" w:hAnsi="Verdana" w:cs="Verdana"/>
                <w:spacing w:val="1"/>
                <w:sz w:val="16"/>
                <w:szCs w:val="16"/>
              </w:rPr>
              <w:t>o</w:t>
            </w:r>
            <w:r>
              <w:rPr>
                <w:rFonts w:ascii="Verdana" w:eastAsia="Verdana" w:hAnsi="Verdana" w:cs="Verdana"/>
                <w:sz w:val="16"/>
                <w:szCs w:val="16"/>
              </w:rPr>
              <w:t>n</w:t>
            </w:r>
            <w:r w:rsidR="00A05770">
              <w:rPr>
                <w:rFonts w:ascii="Verdana" w:eastAsia="Verdana" w:hAnsi="Verdana" w:cs="Verdana"/>
                <w:sz w:val="16"/>
                <w:szCs w:val="16"/>
              </w:rPr>
              <w:t xml:space="preserve"> </w:t>
            </w:r>
            <w:r>
              <w:rPr>
                <w:rFonts w:ascii="Verdana" w:eastAsia="Verdana" w:hAnsi="Verdana" w:cs="Verdana"/>
                <w:spacing w:val="-1"/>
                <w:sz w:val="16"/>
                <w:szCs w:val="16"/>
              </w:rPr>
              <w:t>(</w:t>
            </w:r>
            <w:r>
              <w:rPr>
                <w:rFonts w:ascii="Verdana" w:eastAsia="Verdana" w:hAnsi="Verdana" w:cs="Verdana"/>
                <w:spacing w:val="1"/>
                <w:sz w:val="16"/>
                <w:szCs w:val="16"/>
              </w:rPr>
              <w:t>o</w:t>
            </w:r>
            <w:r>
              <w:rPr>
                <w:rFonts w:ascii="Verdana" w:eastAsia="Verdana" w:hAnsi="Verdana" w:cs="Verdana"/>
                <w:spacing w:val="-2"/>
                <w:sz w:val="16"/>
                <w:szCs w:val="16"/>
              </w:rPr>
              <w:t>v</w:t>
            </w:r>
            <w:r>
              <w:rPr>
                <w:rFonts w:ascii="Verdana" w:eastAsia="Verdana" w:hAnsi="Verdana" w:cs="Verdana"/>
                <w:sz w:val="16"/>
                <w:szCs w:val="16"/>
              </w:rPr>
              <w:t>er p</w:t>
            </w:r>
            <w:r>
              <w:rPr>
                <w:rFonts w:ascii="Verdana" w:eastAsia="Verdana" w:hAnsi="Verdana" w:cs="Verdana"/>
                <w:spacing w:val="-3"/>
                <w:sz w:val="16"/>
                <w:szCs w:val="16"/>
              </w:rPr>
              <w:t>a</w:t>
            </w:r>
            <w:r>
              <w:rPr>
                <w:rFonts w:ascii="Verdana" w:eastAsia="Verdana" w:hAnsi="Verdana" w:cs="Verdana"/>
                <w:sz w:val="16"/>
                <w:szCs w:val="16"/>
              </w:rPr>
              <w:t>ge</w:t>
            </w:r>
            <w:r>
              <w:rPr>
                <w:rFonts w:ascii="Verdana" w:eastAsia="Verdana" w:hAnsi="Verdana" w:cs="Verdana"/>
                <w:spacing w:val="-1"/>
                <w:sz w:val="16"/>
                <w:szCs w:val="16"/>
              </w:rPr>
              <w:t>)</w:t>
            </w:r>
            <w:r>
              <w:rPr>
                <w:rFonts w:ascii="Verdana" w:eastAsia="Verdana" w:hAnsi="Verdana" w:cs="Verdana"/>
                <w:sz w:val="16"/>
                <w:szCs w:val="16"/>
              </w:rPr>
              <w:t>.</w:t>
            </w:r>
          </w:p>
          <w:p w14:paraId="026D920E" w14:textId="77777777" w:rsidR="00E33E15" w:rsidRDefault="00E33E15" w:rsidP="00E33E15">
            <w:pPr>
              <w:spacing w:before="6" w:line="140" w:lineRule="exact"/>
              <w:rPr>
                <w:sz w:val="15"/>
                <w:szCs w:val="15"/>
              </w:rPr>
            </w:pPr>
          </w:p>
          <w:p w14:paraId="4088C567" w14:textId="77777777" w:rsidR="00E33E15" w:rsidRPr="00283E80" w:rsidRDefault="00E33E15" w:rsidP="00283E80">
            <w:pPr>
              <w:spacing w:line="180" w:lineRule="exact"/>
              <w:ind w:left="105"/>
              <w:rPr>
                <w:rFonts w:ascii="Verdana" w:eastAsia="Verdana" w:hAnsi="Verdana" w:cs="Verdana"/>
                <w:spacing w:val="-1"/>
                <w:sz w:val="16"/>
                <w:szCs w:val="16"/>
              </w:rPr>
            </w:pPr>
            <w:r w:rsidRPr="00283E80">
              <w:rPr>
                <w:rFonts w:eastAsia="Verdana"/>
              </w:rPr>
              <w:t xml:space="preserve">I </w:t>
            </w:r>
            <w:r w:rsidRPr="00283E80">
              <w:rPr>
                <w:rFonts w:ascii="Verdana" w:eastAsia="Verdana" w:hAnsi="Verdana" w:cs="Verdana"/>
                <w:spacing w:val="-1"/>
                <w:sz w:val="16"/>
                <w:szCs w:val="16"/>
              </w:rPr>
              <w:t>also consent, or am authorized to consent, to all the contact details specified in this form being held by Flip n Fly Circus School NZ for the purposes of contacting any of the person(s) named in an emergency involving the student. If I am not a student myself, I also consent to my name and contact details as set out above, being collected, held, and used as the student’s parent/caregiver in accordance with the purposes set out paragraph 7 of the Enrollment Declaration (over page) as</w:t>
            </w:r>
          </w:p>
          <w:p w14:paraId="5A09E19A" w14:textId="77777777" w:rsidR="00E33E15" w:rsidRPr="00283E80" w:rsidRDefault="00A05770" w:rsidP="00283E80">
            <w:pPr>
              <w:spacing w:line="180" w:lineRule="exact"/>
              <w:ind w:left="105"/>
              <w:rPr>
                <w:rFonts w:ascii="Verdana" w:eastAsia="Verdana" w:hAnsi="Verdana" w:cs="Verdana"/>
                <w:spacing w:val="-1"/>
                <w:sz w:val="16"/>
                <w:szCs w:val="16"/>
              </w:rPr>
            </w:pPr>
            <w:r>
              <w:rPr>
                <w:rFonts w:ascii="Verdana" w:eastAsia="Verdana" w:hAnsi="Verdana" w:cs="Verdana"/>
                <w:spacing w:val="-1"/>
                <w:sz w:val="16"/>
                <w:szCs w:val="16"/>
              </w:rPr>
              <w:t xml:space="preserve"> </w:t>
            </w:r>
            <w:r w:rsidR="00E33E15" w:rsidRPr="00283E80">
              <w:rPr>
                <w:rFonts w:ascii="Verdana" w:eastAsia="Verdana" w:hAnsi="Verdana" w:cs="Verdana"/>
                <w:spacing w:val="-1"/>
                <w:sz w:val="16"/>
                <w:szCs w:val="16"/>
              </w:rPr>
              <w:t>if I were a student of Flip n Fly Circus School NZ.</w:t>
            </w:r>
          </w:p>
          <w:p w14:paraId="4820B1FA" w14:textId="77777777" w:rsidR="00E33E15" w:rsidRDefault="00E33E15" w:rsidP="00E33E15">
            <w:pPr>
              <w:spacing w:before="6" w:line="140" w:lineRule="exact"/>
              <w:rPr>
                <w:sz w:val="15"/>
                <w:szCs w:val="15"/>
              </w:rPr>
            </w:pPr>
          </w:p>
          <w:p w14:paraId="2958A647" w14:textId="77777777" w:rsidR="00E33E15" w:rsidRDefault="00E33E15" w:rsidP="00E33E15">
            <w:pPr>
              <w:spacing w:line="435" w:lineRule="auto"/>
              <w:ind w:left="105" w:right="1430"/>
              <w:rPr>
                <w:rFonts w:ascii="Verdana" w:eastAsia="Verdana" w:hAnsi="Verdana" w:cs="Verdana"/>
                <w:sz w:val="16"/>
                <w:szCs w:val="16"/>
              </w:rPr>
            </w:pPr>
            <w:r>
              <w:rPr>
                <w:rFonts w:ascii="Verdana" w:eastAsia="Verdana" w:hAnsi="Verdana" w:cs="Verdana"/>
                <w:b/>
                <w:sz w:val="16"/>
                <w:szCs w:val="16"/>
              </w:rPr>
              <w:t>I</w:t>
            </w:r>
            <w:r w:rsidR="000D12E5">
              <w:rPr>
                <w:rFonts w:ascii="Verdana" w:eastAsia="Verdana" w:hAnsi="Verdana" w:cs="Verdana"/>
                <w:b/>
                <w:sz w:val="16"/>
                <w:szCs w:val="16"/>
              </w:rPr>
              <w:t xml:space="preserve"> </w:t>
            </w:r>
            <w:r>
              <w:rPr>
                <w:rFonts w:ascii="Verdana" w:eastAsia="Verdana" w:hAnsi="Verdana" w:cs="Verdana"/>
                <w:b/>
                <w:spacing w:val="-2"/>
                <w:sz w:val="16"/>
                <w:szCs w:val="16"/>
              </w:rPr>
              <w:t>h</w:t>
            </w: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e</w:t>
            </w:r>
            <w:r w:rsidR="000D12E5">
              <w:rPr>
                <w:rFonts w:ascii="Verdana" w:eastAsia="Verdana" w:hAnsi="Verdana" w:cs="Verdana"/>
                <w:b/>
                <w:sz w:val="16"/>
                <w:szCs w:val="16"/>
              </w:rPr>
              <w:t xml:space="preserve"> </w:t>
            </w:r>
            <w:r>
              <w:rPr>
                <w:rFonts w:ascii="Verdana" w:eastAsia="Verdana" w:hAnsi="Verdana" w:cs="Verdana"/>
                <w:b/>
                <w:sz w:val="16"/>
                <w:szCs w:val="16"/>
              </w:rPr>
              <w:t>r</w:t>
            </w:r>
            <w:r>
              <w:rPr>
                <w:rFonts w:ascii="Verdana" w:eastAsia="Verdana" w:hAnsi="Verdana" w:cs="Verdana"/>
                <w:b/>
                <w:spacing w:val="-1"/>
                <w:sz w:val="16"/>
                <w:szCs w:val="16"/>
              </w:rPr>
              <w:t>e</w:t>
            </w:r>
            <w:r>
              <w:rPr>
                <w:rFonts w:ascii="Verdana" w:eastAsia="Verdana" w:hAnsi="Verdana" w:cs="Verdana"/>
                <w:b/>
                <w:spacing w:val="-2"/>
                <w:sz w:val="16"/>
                <w:szCs w:val="16"/>
              </w:rPr>
              <w:t>a</w:t>
            </w:r>
            <w:r>
              <w:rPr>
                <w:rFonts w:ascii="Verdana" w:eastAsia="Verdana" w:hAnsi="Verdana" w:cs="Verdana"/>
                <w:b/>
                <w:sz w:val="16"/>
                <w:szCs w:val="16"/>
              </w:rPr>
              <w:t>d</w:t>
            </w:r>
            <w:r w:rsidR="000D12E5">
              <w:rPr>
                <w:rFonts w:ascii="Verdana" w:eastAsia="Verdana" w:hAnsi="Verdana" w:cs="Verdana"/>
                <w:b/>
                <w:sz w:val="16"/>
                <w:szCs w:val="16"/>
              </w:rPr>
              <w:t xml:space="preserve"> </w:t>
            </w:r>
            <w:r>
              <w:rPr>
                <w:rFonts w:ascii="Verdana" w:eastAsia="Verdana" w:hAnsi="Verdana" w:cs="Verdana"/>
                <w:b/>
                <w:sz w:val="16"/>
                <w:szCs w:val="16"/>
              </w:rPr>
              <w:t>and</w:t>
            </w:r>
            <w:r w:rsidR="000D12E5">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n</w:t>
            </w:r>
            <w:r>
              <w:rPr>
                <w:rFonts w:ascii="Verdana" w:eastAsia="Verdana" w:hAnsi="Verdana" w:cs="Verdana"/>
                <w:b/>
                <w:sz w:val="16"/>
                <w:szCs w:val="16"/>
              </w:rPr>
              <w:t>s</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t</w:t>
            </w:r>
            <w:r>
              <w:rPr>
                <w:rFonts w:ascii="Verdana" w:eastAsia="Verdana" w:hAnsi="Verdana" w:cs="Verdana"/>
                <w:b/>
                <w:sz w:val="16"/>
                <w:szCs w:val="16"/>
              </w:rPr>
              <w:t>,</w:t>
            </w:r>
            <w:r w:rsidR="000D12E5">
              <w:rPr>
                <w:rFonts w:ascii="Verdana" w:eastAsia="Verdana" w:hAnsi="Verdana" w:cs="Verdana"/>
                <w:b/>
                <w:sz w:val="16"/>
                <w:szCs w:val="16"/>
              </w:rPr>
              <w:t xml:space="preserve"> </w:t>
            </w:r>
            <w:r>
              <w:rPr>
                <w:rFonts w:ascii="Verdana" w:eastAsia="Verdana" w:hAnsi="Verdana" w:cs="Verdana"/>
                <w:b/>
                <w:spacing w:val="-2"/>
                <w:sz w:val="16"/>
                <w:szCs w:val="16"/>
              </w:rPr>
              <w:t>o</w:t>
            </w:r>
            <w:r>
              <w:rPr>
                <w:rFonts w:ascii="Verdana" w:eastAsia="Verdana" w:hAnsi="Verdana" w:cs="Verdana"/>
                <w:b/>
                <w:sz w:val="16"/>
                <w:szCs w:val="16"/>
              </w:rPr>
              <w:t xml:space="preserve">r </w:t>
            </w:r>
            <w:r>
              <w:rPr>
                <w:rFonts w:ascii="Verdana" w:eastAsia="Verdana" w:hAnsi="Verdana" w:cs="Verdana"/>
                <w:b/>
                <w:spacing w:val="1"/>
                <w:sz w:val="16"/>
                <w:szCs w:val="16"/>
              </w:rPr>
              <w:t>a</w:t>
            </w:r>
            <w:r>
              <w:rPr>
                <w:rFonts w:ascii="Verdana" w:eastAsia="Verdana" w:hAnsi="Verdana" w:cs="Verdana"/>
                <w:b/>
                <w:sz w:val="16"/>
                <w:szCs w:val="16"/>
              </w:rPr>
              <w:t>m</w:t>
            </w:r>
            <w:r w:rsidR="000D12E5">
              <w:rPr>
                <w:rFonts w:ascii="Verdana" w:eastAsia="Verdana" w:hAnsi="Verdana" w:cs="Verdana"/>
                <w:b/>
                <w:sz w:val="16"/>
                <w:szCs w:val="16"/>
              </w:rPr>
              <w:t xml:space="preserve"> </w:t>
            </w:r>
            <w:r>
              <w:rPr>
                <w:rFonts w:ascii="Verdana" w:eastAsia="Verdana" w:hAnsi="Verdana" w:cs="Verdana"/>
                <w:b/>
                <w:sz w:val="16"/>
                <w:szCs w:val="16"/>
              </w:rPr>
              <w:t>a</w:t>
            </w:r>
            <w:r>
              <w:rPr>
                <w:rFonts w:ascii="Verdana" w:eastAsia="Verdana" w:hAnsi="Verdana" w:cs="Verdana"/>
                <w:b/>
                <w:spacing w:val="-2"/>
                <w:sz w:val="16"/>
                <w:szCs w:val="16"/>
              </w:rPr>
              <w:t>u</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o</w:t>
            </w:r>
            <w:r>
              <w:rPr>
                <w:rFonts w:ascii="Verdana" w:eastAsia="Verdana" w:hAnsi="Verdana" w:cs="Verdana"/>
                <w:b/>
                <w:spacing w:val="-1"/>
                <w:sz w:val="16"/>
                <w:szCs w:val="16"/>
              </w:rPr>
              <w:t>r</w:t>
            </w:r>
            <w:r>
              <w:rPr>
                <w:rFonts w:ascii="Verdana" w:eastAsia="Verdana" w:hAnsi="Verdana" w:cs="Verdana"/>
                <w:b/>
                <w:sz w:val="16"/>
                <w:szCs w:val="16"/>
              </w:rPr>
              <w:t>iz</w:t>
            </w:r>
            <w:r>
              <w:rPr>
                <w:rFonts w:ascii="Verdana" w:eastAsia="Verdana" w:hAnsi="Verdana" w:cs="Verdana"/>
                <w:b/>
                <w:spacing w:val="-2"/>
                <w:sz w:val="16"/>
                <w:szCs w:val="16"/>
              </w:rPr>
              <w:t>i</w:t>
            </w:r>
            <w:r>
              <w:rPr>
                <w:rFonts w:ascii="Verdana" w:eastAsia="Verdana" w:hAnsi="Verdana" w:cs="Verdana"/>
                <w:b/>
                <w:sz w:val="16"/>
                <w:szCs w:val="16"/>
              </w:rPr>
              <w:t>ng</w:t>
            </w:r>
            <w:r w:rsidR="000D12E5">
              <w:rPr>
                <w:rFonts w:ascii="Verdana" w:eastAsia="Verdana" w:hAnsi="Verdana" w:cs="Verdana"/>
                <w:b/>
                <w:sz w:val="16"/>
                <w:szCs w:val="16"/>
              </w:rPr>
              <w:t xml:space="preserve"> </w:t>
            </w:r>
            <w:r>
              <w:rPr>
                <w:rFonts w:ascii="Verdana" w:eastAsia="Verdana" w:hAnsi="Verdana" w:cs="Verdana"/>
                <w:b/>
                <w:spacing w:val="1"/>
                <w:sz w:val="16"/>
                <w:szCs w:val="16"/>
              </w:rPr>
              <w:t>t</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pacing w:val="-2"/>
                <w:sz w:val="16"/>
                <w:szCs w:val="16"/>
              </w:rPr>
              <w:t>o</w:t>
            </w:r>
            <w:r>
              <w:rPr>
                <w:rFonts w:ascii="Verdana" w:eastAsia="Verdana" w:hAnsi="Verdana" w:cs="Verdana"/>
                <w:b/>
                <w:sz w:val="16"/>
                <w:szCs w:val="16"/>
              </w:rPr>
              <w:t>ns</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z w:val="16"/>
                <w:szCs w:val="16"/>
              </w:rPr>
              <w:t xml:space="preserve">, </w:t>
            </w:r>
            <w:r>
              <w:rPr>
                <w:rFonts w:ascii="Verdana" w:eastAsia="Verdana" w:hAnsi="Verdana" w:cs="Verdana"/>
                <w:b/>
                <w:spacing w:val="-2"/>
                <w:sz w:val="16"/>
                <w:szCs w:val="16"/>
              </w:rPr>
              <w:t>t</w:t>
            </w:r>
            <w:r>
              <w:rPr>
                <w:rFonts w:ascii="Verdana" w:eastAsia="Verdana" w:hAnsi="Verdana" w:cs="Verdana"/>
                <w:b/>
                <w:sz w:val="16"/>
                <w:szCs w:val="16"/>
              </w:rPr>
              <w:t xml:space="preserve">o </w:t>
            </w:r>
            <w:r>
              <w:rPr>
                <w:rFonts w:ascii="Verdana" w:eastAsia="Verdana" w:hAnsi="Verdana" w:cs="Verdana"/>
                <w:b/>
                <w:spacing w:val="-1"/>
                <w:sz w:val="16"/>
                <w:szCs w:val="16"/>
              </w:rPr>
              <w:t>t</w:t>
            </w:r>
            <w:r>
              <w:rPr>
                <w:rFonts w:ascii="Verdana" w:eastAsia="Verdana" w:hAnsi="Verdana" w:cs="Verdana"/>
                <w:b/>
                <w:sz w:val="16"/>
                <w:szCs w:val="16"/>
              </w:rPr>
              <w:t>he</w:t>
            </w:r>
            <w:r w:rsidR="000D12E5">
              <w:rPr>
                <w:rFonts w:ascii="Verdana" w:eastAsia="Verdana" w:hAnsi="Verdana" w:cs="Verdana"/>
                <w:b/>
                <w:sz w:val="16"/>
                <w:szCs w:val="16"/>
              </w:rPr>
              <w:t xml:space="preserve"> </w:t>
            </w:r>
            <w:r>
              <w:rPr>
                <w:rFonts w:ascii="Verdana" w:eastAsia="Verdana" w:hAnsi="Verdana" w:cs="Verdana"/>
                <w:b/>
                <w:spacing w:val="-2"/>
                <w:sz w:val="16"/>
                <w:szCs w:val="16"/>
              </w:rPr>
              <w:t>E</w:t>
            </w:r>
            <w:r>
              <w:rPr>
                <w:rFonts w:ascii="Verdana" w:eastAsia="Verdana" w:hAnsi="Verdana" w:cs="Verdana"/>
                <w:b/>
                <w:sz w:val="16"/>
                <w:szCs w:val="16"/>
              </w:rPr>
              <w:t>n</w:t>
            </w:r>
            <w:r>
              <w:rPr>
                <w:rFonts w:ascii="Verdana" w:eastAsia="Verdana" w:hAnsi="Verdana" w:cs="Verdana"/>
                <w:b/>
                <w:spacing w:val="-1"/>
                <w:sz w:val="16"/>
                <w:szCs w:val="16"/>
              </w:rPr>
              <w:t>r</w:t>
            </w:r>
            <w:r>
              <w:rPr>
                <w:rFonts w:ascii="Verdana" w:eastAsia="Verdana" w:hAnsi="Verdana" w:cs="Verdana"/>
                <w:b/>
                <w:sz w:val="16"/>
                <w:szCs w:val="16"/>
              </w:rPr>
              <w:t>olm</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z w:val="16"/>
                <w:szCs w:val="16"/>
              </w:rPr>
              <w:t>t</w:t>
            </w:r>
            <w:r w:rsidR="000D12E5">
              <w:rPr>
                <w:rFonts w:ascii="Verdana" w:eastAsia="Verdana" w:hAnsi="Verdana" w:cs="Verdana"/>
                <w:b/>
                <w:sz w:val="16"/>
                <w:szCs w:val="16"/>
              </w:rPr>
              <w:t xml:space="preserve"> </w:t>
            </w:r>
            <w:proofErr w:type="gramStart"/>
            <w:r>
              <w:rPr>
                <w:rFonts w:ascii="Verdana" w:eastAsia="Verdana" w:hAnsi="Verdana" w:cs="Verdana"/>
                <w:b/>
                <w:spacing w:val="1"/>
                <w:sz w:val="16"/>
                <w:szCs w:val="16"/>
              </w:rPr>
              <w:t>D</w:t>
            </w:r>
            <w:r>
              <w:rPr>
                <w:rFonts w:ascii="Verdana" w:eastAsia="Verdana" w:hAnsi="Verdana" w:cs="Verdana"/>
                <w:b/>
                <w:spacing w:val="-1"/>
                <w:sz w:val="16"/>
                <w:szCs w:val="16"/>
              </w:rPr>
              <w:t>ec</w:t>
            </w:r>
            <w:r>
              <w:rPr>
                <w:rFonts w:ascii="Verdana" w:eastAsia="Verdana" w:hAnsi="Verdana" w:cs="Verdana"/>
                <w:b/>
                <w:sz w:val="16"/>
                <w:szCs w:val="16"/>
              </w:rPr>
              <w:t>l</w:t>
            </w:r>
            <w:r>
              <w:rPr>
                <w:rFonts w:ascii="Verdana" w:eastAsia="Verdana" w:hAnsi="Verdana" w:cs="Verdana"/>
                <w:b/>
                <w:spacing w:val="1"/>
                <w:sz w:val="16"/>
                <w:szCs w:val="16"/>
              </w:rPr>
              <w:t>a</w:t>
            </w:r>
            <w:r>
              <w:rPr>
                <w:rFonts w:ascii="Verdana" w:eastAsia="Verdana" w:hAnsi="Verdana" w:cs="Verdana"/>
                <w:b/>
                <w:spacing w:val="-3"/>
                <w:sz w:val="16"/>
                <w:szCs w:val="16"/>
              </w:rPr>
              <w:t>r</w:t>
            </w:r>
            <w:r>
              <w:rPr>
                <w:rFonts w:ascii="Verdana" w:eastAsia="Verdana" w:hAnsi="Verdana" w:cs="Verdana"/>
                <w:b/>
                <w:sz w:val="16"/>
                <w:szCs w:val="16"/>
              </w:rPr>
              <w:t>a</w:t>
            </w:r>
            <w:r>
              <w:rPr>
                <w:rFonts w:ascii="Verdana" w:eastAsia="Verdana" w:hAnsi="Verdana" w:cs="Verdana"/>
                <w:b/>
                <w:spacing w:val="1"/>
                <w:sz w:val="16"/>
                <w:szCs w:val="16"/>
              </w:rPr>
              <w:t>t</w:t>
            </w:r>
            <w:r>
              <w:rPr>
                <w:rFonts w:ascii="Verdana" w:eastAsia="Verdana" w:hAnsi="Verdana" w:cs="Verdana"/>
                <w:b/>
                <w:spacing w:val="-2"/>
                <w:sz w:val="16"/>
                <w:szCs w:val="16"/>
              </w:rPr>
              <w:t>i</w:t>
            </w:r>
            <w:r>
              <w:rPr>
                <w:rFonts w:ascii="Verdana" w:eastAsia="Verdana" w:hAnsi="Verdana" w:cs="Verdana"/>
                <w:b/>
                <w:sz w:val="16"/>
                <w:szCs w:val="16"/>
              </w:rPr>
              <w:t>on</w:t>
            </w:r>
            <w:r>
              <w:rPr>
                <w:rFonts w:ascii="Verdana" w:eastAsia="Verdana" w:hAnsi="Verdana" w:cs="Verdana"/>
                <w:b/>
                <w:spacing w:val="-1"/>
                <w:sz w:val="16"/>
                <w:szCs w:val="16"/>
              </w:rPr>
              <w:t>(</w:t>
            </w:r>
            <w:proofErr w:type="gramEnd"/>
            <w:r>
              <w:rPr>
                <w:rFonts w:ascii="Verdana" w:eastAsia="Verdana" w:hAnsi="Verdana" w:cs="Verdana"/>
                <w:b/>
                <w:spacing w:val="-2"/>
                <w:sz w:val="16"/>
                <w:szCs w:val="16"/>
              </w:rPr>
              <w:t>o</w:t>
            </w:r>
            <w:r>
              <w:rPr>
                <w:rFonts w:ascii="Verdana" w:eastAsia="Verdana" w:hAnsi="Verdana" w:cs="Verdana"/>
                <w:b/>
                <w:spacing w:val="1"/>
                <w:sz w:val="16"/>
                <w:szCs w:val="16"/>
              </w:rPr>
              <w:t>v</w:t>
            </w:r>
            <w:r>
              <w:rPr>
                <w:rFonts w:ascii="Verdana" w:eastAsia="Verdana" w:hAnsi="Verdana" w:cs="Verdana"/>
                <w:b/>
                <w:spacing w:val="-1"/>
                <w:sz w:val="16"/>
                <w:szCs w:val="16"/>
              </w:rPr>
              <w:t>e</w:t>
            </w:r>
            <w:r>
              <w:rPr>
                <w:rFonts w:ascii="Verdana" w:eastAsia="Verdana" w:hAnsi="Verdana" w:cs="Verdana"/>
                <w:b/>
                <w:sz w:val="16"/>
                <w:szCs w:val="16"/>
              </w:rPr>
              <w:t xml:space="preserve">r </w:t>
            </w:r>
            <w:r>
              <w:rPr>
                <w:rFonts w:ascii="Verdana" w:eastAsia="Verdana" w:hAnsi="Verdana" w:cs="Verdana"/>
                <w:b/>
                <w:spacing w:val="-2"/>
                <w:sz w:val="16"/>
                <w:szCs w:val="16"/>
              </w:rPr>
              <w:t>p</w:t>
            </w:r>
            <w:r>
              <w:rPr>
                <w:rFonts w:ascii="Verdana" w:eastAsia="Verdana" w:hAnsi="Verdana" w:cs="Verdana"/>
                <w:b/>
                <w:sz w:val="16"/>
                <w:szCs w:val="16"/>
              </w:rPr>
              <w:t>ag</w:t>
            </w:r>
            <w:r>
              <w:rPr>
                <w:rFonts w:ascii="Verdana" w:eastAsia="Verdana" w:hAnsi="Verdana" w:cs="Verdana"/>
                <w:b/>
                <w:spacing w:val="-1"/>
                <w:sz w:val="16"/>
                <w:szCs w:val="16"/>
              </w:rPr>
              <w:t>e)</w:t>
            </w:r>
            <w:r>
              <w:rPr>
                <w:rFonts w:ascii="Verdana" w:eastAsia="Verdana" w:hAnsi="Verdana" w:cs="Verdana"/>
                <w:b/>
                <w:sz w:val="16"/>
                <w:szCs w:val="16"/>
              </w:rPr>
              <w:t xml:space="preserve">. </w:t>
            </w:r>
            <w:r>
              <w:rPr>
                <w:rFonts w:ascii="Verdana" w:eastAsia="Verdana" w:hAnsi="Verdana" w:cs="Verdana"/>
                <w:b/>
                <w:spacing w:val="1"/>
                <w:sz w:val="16"/>
                <w:szCs w:val="16"/>
              </w:rPr>
              <w:t>S</w:t>
            </w:r>
            <w:r>
              <w:rPr>
                <w:rFonts w:ascii="Verdana" w:eastAsia="Verdana" w:hAnsi="Verdana" w:cs="Verdana"/>
                <w:b/>
                <w:sz w:val="16"/>
                <w:szCs w:val="16"/>
              </w:rPr>
              <w:t>i</w:t>
            </w:r>
            <w:r>
              <w:rPr>
                <w:rFonts w:ascii="Verdana" w:eastAsia="Verdana" w:hAnsi="Verdana" w:cs="Verdana"/>
                <w:b/>
                <w:spacing w:val="-2"/>
                <w:sz w:val="16"/>
                <w:szCs w:val="16"/>
              </w:rPr>
              <w:t>g</w:t>
            </w:r>
            <w:r>
              <w:rPr>
                <w:rFonts w:ascii="Verdana" w:eastAsia="Verdana" w:hAnsi="Verdana" w:cs="Verdana"/>
                <w:b/>
                <w:sz w:val="16"/>
                <w:szCs w:val="16"/>
              </w:rPr>
              <w:t>n</w:t>
            </w:r>
            <w:r>
              <w:rPr>
                <w:rFonts w:ascii="Verdana" w:eastAsia="Verdana" w:hAnsi="Verdana" w:cs="Verdana"/>
                <w:b/>
                <w:spacing w:val="-2"/>
                <w:sz w:val="16"/>
                <w:szCs w:val="16"/>
              </w:rPr>
              <w:t>a</w:t>
            </w:r>
            <w:r>
              <w:rPr>
                <w:rFonts w:ascii="Verdana" w:eastAsia="Verdana" w:hAnsi="Verdana" w:cs="Verdana"/>
                <w:b/>
                <w:spacing w:val="1"/>
                <w:sz w:val="16"/>
                <w:szCs w:val="16"/>
              </w:rPr>
              <w:t>t</w:t>
            </w:r>
            <w:r>
              <w:rPr>
                <w:rFonts w:ascii="Verdana" w:eastAsia="Verdana" w:hAnsi="Verdana" w:cs="Verdana"/>
                <w:b/>
                <w:sz w:val="16"/>
                <w:szCs w:val="16"/>
              </w:rPr>
              <w:t>u</w:t>
            </w:r>
            <w:r>
              <w:rPr>
                <w:rFonts w:ascii="Verdana" w:eastAsia="Verdana" w:hAnsi="Verdana" w:cs="Verdana"/>
                <w:b/>
                <w:spacing w:val="-1"/>
                <w:sz w:val="16"/>
                <w:szCs w:val="16"/>
              </w:rPr>
              <w:t>re</w:t>
            </w:r>
            <w:r>
              <w:rPr>
                <w:rFonts w:ascii="Verdana" w:eastAsia="Verdana" w:hAnsi="Verdana" w:cs="Verdana"/>
                <w:b/>
                <w:sz w:val="16"/>
                <w:szCs w:val="16"/>
              </w:rPr>
              <w:t xml:space="preserve">:                                                                                             </w:t>
            </w:r>
            <w:r>
              <w:rPr>
                <w:rFonts w:ascii="Verdana" w:eastAsia="Verdana" w:hAnsi="Verdana" w:cs="Verdana"/>
                <w:b/>
                <w:spacing w:val="1"/>
                <w:sz w:val="16"/>
                <w:szCs w:val="16"/>
              </w:rPr>
              <w:t>D</w:t>
            </w:r>
            <w:r>
              <w:rPr>
                <w:rFonts w:ascii="Verdana" w:eastAsia="Verdana" w:hAnsi="Verdana" w:cs="Verdana"/>
                <w:b/>
                <w:spacing w:val="-2"/>
                <w:sz w:val="16"/>
                <w:szCs w:val="16"/>
              </w:rPr>
              <w:t>a</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w:t>
            </w:r>
          </w:p>
        </w:tc>
      </w:tr>
      <w:tr w:rsidR="007860B5" w14:paraId="64FCC41A" w14:textId="77777777" w:rsidTr="00D266CD">
        <w:trPr>
          <w:trHeight w:hRule="exact" w:val="289"/>
        </w:trPr>
        <w:tc>
          <w:tcPr>
            <w:tcW w:w="10426" w:type="dxa"/>
            <w:tcBorders>
              <w:top w:val="single" w:sz="9" w:space="0" w:color="000000"/>
              <w:left w:val="single" w:sz="9" w:space="0" w:color="000000"/>
              <w:bottom w:val="single" w:sz="9" w:space="0" w:color="000000"/>
              <w:right w:val="single" w:sz="9" w:space="0" w:color="000000"/>
            </w:tcBorders>
            <w:shd w:val="clear" w:color="auto" w:fill="F2F2F2" w:themeFill="background1" w:themeFillShade="F2"/>
          </w:tcPr>
          <w:p w14:paraId="3086ACFE" w14:textId="77777777" w:rsidR="00D266CD" w:rsidRPr="00AF6E4A" w:rsidRDefault="00D266CD" w:rsidP="00D266CD">
            <w:pPr>
              <w:shd w:val="clear" w:color="auto" w:fill="F2F2F2" w:themeFill="background1" w:themeFillShade="F2"/>
              <w:spacing w:line="220" w:lineRule="exact"/>
              <w:ind w:left="105"/>
              <w:rPr>
                <w:rFonts w:ascii="Verdana" w:eastAsia="Verdana" w:hAnsi="Verdana" w:cs="Verdana"/>
                <w:color w:val="4F81BD" w:themeColor="accent1"/>
                <w:sz w:val="18"/>
                <w:szCs w:val="18"/>
              </w:rPr>
            </w:pPr>
            <w:r>
              <w:rPr>
                <w:rFonts w:ascii="Verdana" w:eastAsia="Verdana" w:hAnsi="Verdana" w:cs="Verdana"/>
                <w:b/>
                <w:color w:val="4F81BD" w:themeColor="accent1"/>
                <w:spacing w:val="1"/>
                <w:position w:val="-1"/>
                <w:sz w:val="18"/>
                <w:szCs w:val="18"/>
              </w:rPr>
              <w:t xml:space="preserve">ENROLLMENT </w:t>
            </w:r>
            <w:r w:rsidRPr="00AF6E4A">
              <w:rPr>
                <w:rFonts w:ascii="Verdana" w:eastAsia="Verdana" w:hAnsi="Verdana" w:cs="Verdana"/>
                <w:b/>
                <w:color w:val="4F81BD" w:themeColor="accent1"/>
                <w:spacing w:val="1"/>
                <w:position w:val="-1"/>
                <w:sz w:val="18"/>
                <w:szCs w:val="18"/>
              </w:rPr>
              <w:t>DE</w:t>
            </w:r>
            <w:r w:rsidRPr="00AF6E4A">
              <w:rPr>
                <w:rFonts w:ascii="Verdana" w:eastAsia="Verdana" w:hAnsi="Verdana" w:cs="Verdana"/>
                <w:b/>
                <w:color w:val="4F81BD" w:themeColor="accent1"/>
                <w:position w:val="-1"/>
                <w:sz w:val="18"/>
                <w:szCs w:val="18"/>
              </w:rPr>
              <w:t>CL</w:t>
            </w:r>
            <w:r w:rsidRPr="00AF6E4A">
              <w:rPr>
                <w:rFonts w:ascii="Verdana" w:eastAsia="Verdana" w:hAnsi="Verdana" w:cs="Verdana"/>
                <w:b/>
                <w:color w:val="4F81BD" w:themeColor="accent1"/>
                <w:spacing w:val="-1"/>
                <w:position w:val="-1"/>
                <w:sz w:val="18"/>
                <w:szCs w:val="18"/>
              </w:rPr>
              <w:t>A</w:t>
            </w:r>
            <w:r w:rsidRPr="00AF6E4A">
              <w:rPr>
                <w:rFonts w:ascii="Verdana" w:eastAsia="Verdana" w:hAnsi="Verdana" w:cs="Verdana"/>
                <w:b/>
                <w:color w:val="4F81BD" w:themeColor="accent1"/>
                <w:spacing w:val="2"/>
                <w:position w:val="-1"/>
                <w:sz w:val="18"/>
                <w:szCs w:val="18"/>
              </w:rPr>
              <w:t>R</w:t>
            </w:r>
            <w:r w:rsidRPr="00AF6E4A">
              <w:rPr>
                <w:rFonts w:ascii="Verdana" w:eastAsia="Verdana" w:hAnsi="Verdana" w:cs="Verdana"/>
                <w:b/>
                <w:color w:val="4F81BD" w:themeColor="accent1"/>
                <w:spacing w:val="-1"/>
                <w:position w:val="-1"/>
                <w:sz w:val="18"/>
                <w:szCs w:val="18"/>
              </w:rPr>
              <w:t>A</w:t>
            </w:r>
            <w:r w:rsidRPr="00AF6E4A">
              <w:rPr>
                <w:rFonts w:ascii="Verdana" w:eastAsia="Verdana" w:hAnsi="Verdana" w:cs="Verdana"/>
                <w:b/>
                <w:color w:val="4F81BD" w:themeColor="accent1"/>
                <w:spacing w:val="1"/>
                <w:position w:val="-1"/>
                <w:sz w:val="18"/>
                <w:szCs w:val="18"/>
              </w:rPr>
              <w:t>T</w:t>
            </w:r>
            <w:r w:rsidRPr="00AF6E4A">
              <w:rPr>
                <w:rFonts w:ascii="Verdana" w:eastAsia="Verdana" w:hAnsi="Verdana" w:cs="Verdana"/>
                <w:b/>
                <w:color w:val="4F81BD" w:themeColor="accent1"/>
                <w:spacing w:val="-1"/>
                <w:position w:val="-1"/>
                <w:sz w:val="18"/>
                <w:szCs w:val="18"/>
              </w:rPr>
              <w:t>I</w:t>
            </w:r>
            <w:r w:rsidRPr="00AF6E4A">
              <w:rPr>
                <w:rFonts w:ascii="Verdana" w:eastAsia="Verdana" w:hAnsi="Verdana" w:cs="Verdana"/>
                <w:b/>
                <w:color w:val="4F81BD" w:themeColor="accent1"/>
                <w:spacing w:val="3"/>
                <w:position w:val="-1"/>
                <w:sz w:val="18"/>
                <w:szCs w:val="18"/>
              </w:rPr>
              <w:t>O</w:t>
            </w:r>
            <w:r w:rsidRPr="00AF6E4A">
              <w:rPr>
                <w:rFonts w:ascii="Verdana" w:eastAsia="Verdana" w:hAnsi="Verdana" w:cs="Verdana"/>
                <w:b/>
                <w:color w:val="4F81BD" w:themeColor="accent1"/>
                <w:position w:val="-1"/>
                <w:sz w:val="18"/>
                <w:szCs w:val="18"/>
              </w:rPr>
              <w:t>N</w:t>
            </w:r>
          </w:p>
          <w:p w14:paraId="39A75F38" w14:textId="77777777" w:rsidR="007860B5" w:rsidRDefault="007860B5" w:rsidP="00E33E15">
            <w:pPr>
              <w:spacing w:line="180" w:lineRule="exact"/>
              <w:ind w:left="105"/>
              <w:rPr>
                <w:rFonts w:ascii="Verdana" w:eastAsia="Verdana" w:hAnsi="Verdana" w:cs="Verdana"/>
                <w:position w:val="-1"/>
                <w:sz w:val="16"/>
                <w:szCs w:val="16"/>
              </w:rPr>
            </w:pPr>
          </w:p>
        </w:tc>
      </w:tr>
      <w:tr w:rsidR="00D266CD" w14:paraId="35CDC53A" w14:textId="77777777" w:rsidTr="00D266CD">
        <w:tc>
          <w:tcPr>
            <w:tcW w:w="10426" w:type="dxa"/>
            <w:tcBorders>
              <w:top w:val="single" w:sz="9" w:space="0" w:color="000000"/>
              <w:left w:val="single" w:sz="9" w:space="0" w:color="000000"/>
              <w:bottom w:val="single" w:sz="9" w:space="0" w:color="000000"/>
              <w:right w:val="single" w:sz="9" w:space="0" w:color="000000"/>
            </w:tcBorders>
            <w:shd w:val="clear" w:color="auto" w:fill="auto"/>
          </w:tcPr>
          <w:p w14:paraId="4FFC14B4" w14:textId="77777777" w:rsidR="00D266CD" w:rsidRPr="00D266CD" w:rsidRDefault="00D266CD" w:rsidP="00D266CD">
            <w:pPr>
              <w:shd w:val="clear" w:color="auto" w:fill="FFFFFF" w:themeFill="background1"/>
              <w:spacing w:before="22"/>
              <w:ind w:left="120" w:right="221"/>
              <w:rPr>
                <w:rFonts w:ascii="Verdana" w:eastAsia="Verdana" w:hAnsi="Verdana" w:cs="Verdana"/>
                <w:spacing w:val="1"/>
                <w:sz w:val="14"/>
                <w:szCs w:val="14"/>
              </w:rPr>
            </w:pPr>
            <w:r w:rsidRPr="00D266CD">
              <w:rPr>
                <w:rFonts w:ascii="Verdana" w:eastAsia="Verdana" w:hAnsi="Verdana" w:cs="Verdana"/>
                <w:b/>
                <w:spacing w:val="1"/>
                <w:sz w:val="14"/>
                <w:szCs w:val="14"/>
              </w:rPr>
              <w:t xml:space="preserve">1.Accuracy: </w:t>
            </w:r>
            <w:r w:rsidRPr="00D266CD">
              <w:rPr>
                <w:rFonts w:ascii="Verdana" w:eastAsia="Verdana" w:hAnsi="Verdana" w:cs="Verdana"/>
                <w:spacing w:val="1"/>
                <w:sz w:val="14"/>
                <w:szCs w:val="14"/>
              </w:rPr>
              <w:t>The details set out in this Enrollment Form are true and correct. If they change, I acknowledge that I am required to notify Flip n Fly Circus School NZ of the changes in writing as soon as possible after they occur. If the details provided are not true or are misleading. I acknowledge my Enrollment may be terminated at the discretion of Flip n Fly Circus School NZ.</w:t>
            </w:r>
          </w:p>
          <w:p w14:paraId="14B30F84" w14:textId="77777777" w:rsidR="00D266CD" w:rsidRPr="00D266CD" w:rsidRDefault="00D266CD" w:rsidP="00D266CD">
            <w:pPr>
              <w:shd w:val="clear" w:color="auto" w:fill="FFFFFF" w:themeFill="background1"/>
              <w:spacing w:before="22"/>
              <w:ind w:left="120" w:right="221"/>
              <w:rPr>
                <w:rFonts w:ascii="Verdana" w:eastAsia="Verdana" w:hAnsi="Verdana" w:cs="Verdana"/>
                <w:spacing w:val="1"/>
                <w:sz w:val="14"/>
                <w:szCs w:val="14"/>
              </w:rPr>
            </w:pPr>
            <w:r w:rsidRPr="00D266CD">
              <w:rPr>
                <w:rFonts w:ascii="Verdana" w:eastAsia="Verdana" w:hAnsi="Verdana" w:cs="Verdana"/>
                <w:spacing w:val="1"/>
                <w:sz w:val="14"/>
                <w:szCs w:val="14"/>
              </w:rPr>
              <w:t xml:space="preserve">2. </w:t>
            </w:r>
            <w:r w:rsidRPr="00D266CD">
              <w:rPr>
                <w:rFonts w:ascii="Verdana" w:eastAsia="Verdana" w:hAnsi="Verdana" w:cs="Verdana"/>
                <w:b/>
                <w:spacing w:val="1"/>
                <w:sz w:val="14"/>
                <w:szCs w:val="14"/>
              </w:rPr>
              <w:t xml:space="preserve">Bound by Rules: </w:t>
            </w:r>
            <w:r w:rsidRPr="00D266CD">
              <w:rPr>
                <w:rFonts w:ascii="Verdana" w:eastAsia="Verdana" w:hAnsi="Verdana" w:cs="Verdana"/>
                <w:spacing w:val="1"/>
                <w:sz w:val="14"/>
                <w:szCs w:val="14"/>
              </w:rPr>
              <w:t>I will be bound by the curriculum, guidelines, policies or regulations and reasonable directions of Flip n Fly Circus School NZ.</w:t>
            </w:r>
          </w:p>
          <w:p w14:paraId="3466F16D" w14:textId="77777777" w:rsidR="00D266CD" w:rsidRPr="00D266CD" w:rsidRDefault="00D266CD" w:rsidP="00D266CD">
            <w:pPr>
              <w:shd w:val="clear" w:color="auto" w:fill="FFFFFF" w:themeFill="background1"/>
              <w:spacing w:before="22"/>
              <w:ind w:left="120" w:right="221"/>
              <w:rPr>
                <w:rFonts w:ascii="Verdana" w:eastAsia="Verdana" w:hAnsi="Verdana" w:cs="Verdana"/>
                <w:spacing w:val="1"/>
                <w:sz w:val="14"/>
                <w:szCs w:val="14"/>
              </w:rPr>
            </w:pPr>
            <w:r w:rsidRPr="00D266CD">
              <w:rPr>
                <w:rFonts w:ascii="Verdana" w:eastAsia="Verdana" w:hAnsi="Verdana" w:cs="Verdana"/>
                <w:b/>
                <w:spacing w:val="1"/>
                <w:sz w:val="14"/>
                <w:szCs w:val="14"/>
              </w:rPr>
              <w:t xml:space="preserve">3.Accept Risk of Flip n Fly Circus School NZ: </w:t>
            </w:r>
            <w:r w:rsidRPr="00D266CD">
              <w:rPr>
                <w:rFonts w:ascii="Verdana" w:eastAsia="Verdana" w:hAnsi="Verdana" w:cs="Verdana"/>
                <w:spacing w:val="1"/>
                <w:sz w:val="14"/>
                <w:szCs w:val="14"/>
              </w:rPr>
              <w:t>I have voluntarily accepted that classes are physically strenuous and assumed the inherent risk of danger, bodily harm, injury, emotional stress, or even death, as well as other potential for risks and dangers that may not be obvious or reasonably foreseeable at this time, as result of my participation at Flip n Fly Circus School NZ.</w:t>
            </w:r>
          </w:p>
          <w:p w14:paraId="6C48BE75" w14:textId="77777777" w:rsidR="00D266CD" w:rsidRPr="00D266CD" w:rsidRDefault="00D266CD" w:rsidP="00D266CD">
            <w:pPr>
              <w:shd w:val="clear" w:color="auto" w:fill="FFFFFF" w:themeFill="background1"/>
              <w:spacing w:before="22"/>
              <w:ind w:left="120" w:right="221"/>
              <w:rPr>
                <w:rFonts w:ascii="Verdana" w:eastAsia="Verdana" w:hAnsi="Verdana" w:cs="Verdana"/>
                <w:spacing w:val="1"/>
                <w:sz w:val="14"/>
                <w:szCs w:val="14"/>
              </w:rPr>
            </w:pPr>
            <w:r w:rsidRPr="00D266CD">
              <w:rPr>
                <w:rFonts w:ascii="Verdana" w:eastAsia="Verdana" w:hAnsi="Verdana" w:cs="Verdana"/>
                <w:b/>
                <w:spacing w:val="1"/>
                <w:sz w:val="14"/>
                <w:szCs w:val="14"/>
              </w:rPr>
              <w:t xml:space="preserve">4.No liability: </w:t>
            </w:r>
            <w:r w:rsidRPr="00D266CD">
              <w:rPr>
                <w:rFonts w:ascii="Verdana" w:eastAsia="Verdana" w:hAnsi="Verdana" w:cs="Verdana"/>
                <w:spacing w:val="1"/>
                <w:sz w:val="14"/>
                <w:szCs w:val="14"/>
              </w:rPr>
              <w:t xml:space="preserve">I will not hold Flip n Fly Circus School or their respective officers responsible or any claims, losses, expenses and costs (including legal and medical costs) which may arise from or in connection with my Enrollment and/or participation in any activity authorized or recognized by Flip n Fly Circus School NZ. </w:t>
            </w:r>
          </w:p>
          <w:p w14:paraId="3DBF82DE" w14:textId="77777777" w:rsidR="00D266CD" w:rsidRPr="00D266CD" w:rsidRDefault="00D266CD" w:rsidP="00D266CD">
            <w:pPr>
              <w:shd w:val="clear" w:color="auto" w:fill="FFFFFF" w:themeFill="background1"/>
              <w:spacing w:before="22"/>
              <w:ind w:left="120" w:right="221"/>
              <w:rPr>
                <w:rFonts w:ascii="Verdana" w:eastAsia="Verdana" w:hAnsi="Verdana" w:cs="Verdana"/>
                <w:spacing w:val="1"/>
                <w:sz w:val="14"/>
                <w:szCs w:val="14"/>
              </w:rPr>
            </w:pPr>
            <w:r w:rsidRPr="00D266CD">
              <w:rPr>
                <w:rFonts w:ascii="Verdana" w:eastAsia="Verdana" w:hAnsi="Verdana" w:cs="Verdana"/>
                <w:spacing w:val="1"/>
                <w:sz w:val="14"/>
                <w:szCs w:val="14"/>
              </w:rPr>
              <w:t>This includes all claims and causes of action that I or my representatives now have or may have in the future for personal injury, property damage or death occurring to me. I am also 100% liable for all medical expenses incurred as a result of any injury or property damage during my participation in Flip N Fly Circus School’s Classes.</w:t>
            </w:r>
          </w:p>
          <w:p w14:paraId="770C5BEE" w14:textId="77777777" w:rsidR="00D266CD" w:rsidRPr="00D266CD" w:rsidRDefault="00D266CD" w:rsidP="00D266CD">
            <w:pPr>
              <w:shd w:val="clear" w:color="auto" w:fill="FFFFFF" w:themeFill="background1"/>
              <w:spacing w:before="22"/>
              <w:ind w:left="120" w:right="221"/>
              <w:rPr>
                <w:rFonts w:ascii="Verdana" w:eastAsia="Verdana" w:hAnsi="Verdana" w:cs="Verdana"/>
                <w:spacing w:val="1"/>
                <w:sz w:val="14"/>
                <w:szCs w:val="14"/>
              </w:rPr>
            </w:pPr>
            <w:r w:rsidRPr="00D266CD">
              <w:rPr>
                <w:rFonts w:ascii="Verdana" w:eastAsia="Verdana" w:hAnsi="Verdana" w:cs="Verdana"/>
                <w:b/>
                <w:spacing w:val="1"/>
                <w:sz w:val="14"/>
                <w:szCs w:val="14"/>
              </w:rPr>
              <w:t xml:space="preserve">5.Indemnity: </w:t>
            </w:r>
            <w:r w:rsidRPr="00D266CD">
              <w:rPr>
                <w:rFonts w:ascii="Verdana" w:eastAsia="Verdana" w:hAnsi="Verdana" w:cs="Verdana"/>
                <w:spacing w:val="1"/>
                <w:sz w:val="14"/>
                <w:szCs w:val="14"/>
              </w:rPr>
              <w:t>I indemnify Flip n Fly Circus School NZ from all claims, losses and expenses (including legal and medical costs) suffered or incurred at any time as a result of, or resulting directly or indirectly from, my failure to observe the guidelines, policies or regulations and reasonable directions of Flip n Fly Circus School NZ respectively.</w:t>
            </w:r>
          </w:p>
          <w:p w14:paraId="302FBF22" w14:textId="77777777" w:rsidR="00D266CD" w:rsidRPr="00D266CD" w:rsidRDefault="00D266CD" w:rsidP="00D266CD">
            <w:pPr>
              <w:shd w:val="clear" w:color="auto" w:fill="FFFFFF" w:themeFill="background1"/>
              <w:spacing w:before="22"/>
              <w:ind w:left="120" w:right="221"/>
              <w:rPr>
                <w:rFonts w:ascii="Verdana" w:eastAsia="Verdana" w:hAnsi="Verdana" w:cs="Verdana"/>
                <w:spacing w:val="1"/>
                <w:sz w:val="14"/>
                <w:szCs w:val="14"/>
              </w:rPr>
            </w:pPr>
            <w:r w:rsidRPr="00D266CD">
              <w:rPr>
                <w:rFonts w:ascii="Verdana" w:eastAsia="Verdana" w:hAnsi="Verdana" w:cs="Verdana"/>
                <w:b/>
                <w:spacing w:val="1"/>
                <w:sz w:val="14"/>
                <w:szCs w:val="14"/>
              </w:rPr>
              <w:t xml:space="preserve">6.Medical Declaration: </w:t>
            </w:r>
            <w:r w:rsidRPr="00D266CD">
              <w:rPr>
                <w:rFonts w:ascii="Verdana" w:eastAsia="Verdana" w:hAnsi="Verdana" w:cs="Verdana"/>
                <w:spacing w:val="1"/>
                <w:sz w:val="14"/>
                <w:szCs w:val="14"/>
              </w:rPr>
              <w:t xml:space="preserve">I am medically and physically fit and do not suffer from any current or previous injury, disease or condition, either physical or mental, which would affect my ability to safely participate in any authorized or recognized activities of Flip n Fly Circus School NZ. If I am unsure about this declaration, or suffer from such a </w:t>
            </w:r>
            <w:r w:rsidR="006671B9" w:rsidRPr="00D266CD">
              <w:rPr>
                <w:rFonts w:ascii="Verdana" w:eastAsia="Verdana" w:hAnsi="Verdana" w:cs="Verdana"/>
                <w:spacing w:val="1"/>
                <w:sz w:val="14"/>
                <w:szCs w:val="14"/>
              </w:rPr>
              <w:t>condition,</w:t>
            </w:r>
            <w:r w:rsidR="007935B6">
              <w:rPr>
                <w:rFonts w:ascii="Verdana" w:eastAsia="Verdana" w:hAnsi="Verdana" w:cs="Verdana"/>
                <w:spacing w:val="1"/>
                <w:sz w:val="14"/>
                <w:szCs w:val="14"/>
              </w:rPr>
              <w:t xml:space="preserve"> </w:t>
            </w:r>
            <w:r w:rsidRPr="00D266CD">
              <w:rPr>
                <w:rFonts w:ascii="Verdana" w:eastAsia="Verdana" w:hAnsi="Verdana" w:cs="Verdana"/>
                <w:spacing w:val="1"/>
                <w:sz w:val="14"/>
                <w:szCs w:val="14"/>
              </w:rPr>
              <w:t>I have either listed it on this form or I am aware that I must bring it to the attention of Flip n Fly Circus School NZ.</w:t>
            </w:r>
          </w:p>
          <w:p w14:paraId="32C456FD" w14:textId="77777777" w:rsidR="00D266CD" w:rsidRPr="00D266CD" w:rsidRDefault="00D266CD" w:rsidP="00D266CD">
            <w:pPr>
              <w:shd w:val="clear" w:color="auto" w:fill="FFFFFF" w:themeFill="background1"/>
              <w:spacing w:before="22"/>
              <w:ind w:left="120" w:right="221"/>
              <w:rPr>
                <w:rFonts w:ascii="Verdana" w:eastAsia="Verdana" w:hAnsi="Verdana" w:cs="Verdana"/>
                <w:spacing w:val="1"/>
                <w:sz w:val="14"/>
                <w:szCs w:val="14"/>
              </w:rPr>
            </w:pPr>
            <w:r w:rsidRPr="00D266CD">
              <w:rPr>
                <w:rFonts w:ascii="Verdana" w:eastAsia="Verdana" w:hAnsi="Verdana" w:cs="Verdana"/>
                <w:b/>
                <w:spacing w:val="1"/>
                <w:sz w:val="14"/>
                <w:szCs w:val="14"/>
              </w:rPr>
              <w:lastRenderedPageBreak/>
              <w:t xml:space="preserve">7.Privacy: </w:t>
            </w:r>
            <w:r w:rsidRPr="00D266CD">
              <w:rPr>
                <w:rFonts w:ascii="Verdana" w:eastAsia="Verdana" w:hAnsi="Verdana" w:cs="Verdana"/>
                <w:spacing w:val="1"/>
                <w:sz w:val="14"/>
                <w:szCs w:val="14"/>
              </w:rPr>
              <w:t>I agree that Flip n Fly Circus School NZ can collect, hold, use and disclose my personal Information as provided on this Form (and any updated or additional personal information that Flip n Fly Circus School NZ obtains from me including any photo or other record of my image) for the purposes of:</w:t>
            </w:r>
          </w:p>
          <w:p w14:paraId="314A075F" w14:textId="77777777" w:rsidR="00D266CD" w:rsidRPr="00D266CD" w:rsidRDefault="00D266CD" w:rsidP="00D266CD">
            <w:pPr>
              <w:pStyle w:val="ListParagraph"/>
              <w:numPr>
                <w:ilvl w:val="0"/>
                <w:numId w:val="4"/>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Processing my application for Enrollment including notifying Flip n Fly Circus School NZ of the information on this form for the purposes of Flip n Fly Circus School NZ compiling a register of students, compiling a national database of students and participants (accessible only in accordance with the Constitution and Regulations of Flip n Fly Circus School NZ), and for requesting me to renew if my Enrollment lapses;</w:t>
            </w:r>
          </w:p>
          <w:p w14:paraId="00098ABA" w14:textId="77777777" w:rsidR="00D266CD" w:rsidRPr="00D266CD" w:rsidRDefault="00D266CD" w:rsidP="00D266CD">
            <w:pPr>
              <w:pStyle w:val="ListParagraph"/>
              <w:numPr>
                <w:ilvl w:val="0"/>
                <w:numId w:val="4"/>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 xml:space="preserve">Putting my name and contact Information on Flip n Fly Circus School NZ's Enrollment list for use by other members of Flip n Fly Circus School NZ; </w:t>
            </w:r>
          </w:p>
          <w:p w14:paraId="091BB26D" w14:textId="77777777" w:rsidR="00D266CD" w:rsidRPr="00D266CD" w:rsidRDefault="00D266CD" w:rsidP="00D266CD">
            <w:pPr>
              <w:pStyle w:val="ListParagraph"/>
              <w:numPr>
                <w:ilvl w:val="0"/>
                <w:numId w:val="4"/>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Publishing any of my Flip n Fly Circus School NZ results in Flip n Fly Circus School NZ’s newsletters and on their websites;</w:t>
            </w:r>
          </w:p>
          <w:p w14:paraId="0698C390" w14:textId="77777777" w:rsidR="00D266CD" w:rsidRPr="00D266CD" w:rsidRDefault="00D266CD" w:rsidP="00D266CD">
            <w:pPr>
              <w:pStyle w:val="ListParagraph"/>
              <w:numPr>
                <w:ilvl w:val="0"/>
                <w:numId w:val="4"/>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Selecting and publicly naming competitors and teams to represent Flip n Fly Circus School NZ at Flip n</w:t>
            </w:r>
          </w:p>
          <w:p w14:paraId="2D9322C8" w14:textId="77777777" w:rsidR="00D266CD" w:rsidRPr="00D266CD" w:rsidRDefault="00D266CD" w:rsidP="00D266CD">
            <w:pPr>
              <w:pStyle w:val="ListParagraph"/>
              <w:numPr>
                <w:ilvl w:val="0"/>
                <w:numId w:val="4"/>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Fly Circus School NZ events;</w:t>
            </w:r>
          </w:p>
          <w:p w14:paraId="00AA0E2C" w14:textId="77777777" w:rsidR="00D266CD" w:rsidRPr="00D266CD" w:rsidRDefault="00D266CD" w:rsidP="00D266CD">
            <w:pPr>
              <w:pStyle w:val="ListParagraph"/>
              <w:numPr>
                <w:ilvl w:val="0"/>
                <w:numId w:val="4"/>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Providing me with Information and activities relating to Flip n Fly Circus School NZ and other Flip n Fly Circus School NZ matters;</w:t>
            </w:r>
          </w:p>
          <w:p w14:paraId="16EE6223" w14:textId="77777777" w:rsidR="00D266CD" w:rsidRPr="00D266CD" w:rsidRDefault="00D266CD" w:rsidP="00D266CD">
            <w:pPr>
              <w:pStyle w:val="ListParagraph"/>
              <w:numPr>
                <w:ilvl w:val="0"/>
                <w:numId w:val="4"/>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Including my photograph or other Imagery on the Flip n Fly Circus School NZ website, in newsletters, annual reports, or similar official publications;</w:t>
            </w:r>
          </w:p>
          <w:p w14:paraId="52379C60" w14:textId="77777777" w:rsidR="00D266CD" w:rsidRPr="00D266CD" w:rsidRDefault="00D266CD" w:rsidP="00D266CD">
            <w:pPr>
              <w:pStyle w:val="ListParagraph"/>
              <w:numPr>
                <w:ilvl w:val="0"/>
                <w:numId w:val="4"/>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Enabling Flip n Fly Circus School NZ to contact me with information about the products and services of Flip n Fly Circus School NZ’s sponsors or funders (unless I have opted out of receiving such information on the Enrollment Form);</w:t>
            </w:r>
          </w:p>
          <w:p w14:paraId="3A76F50A" w14:textId="77777777" w:rsidR="00D266CD" w:rsidRPr="00D266CD" w:rsidRDefault="00D266CD" w:rsidP="00D266CD">
            <w:pPr>
              <w:pStyle w:val="ListParagraph"/>
              <w:numPr>
                <w:ilvl w:val="0"/>
                <w:numId w:val="4"/>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Enabling Flip n Fly Circus School NZ to comply with any statute, regulation, by-law or other regulatory instrument that requires collection or disclosure of personal Information;</w:t>
            </w:r>
          </w:p>
          <w:p w14:paraId="00A360D8" w14:textId="77777777" w:rsidR="00D266CD" w:rsidRPr="00D266CD" w:rsidRDefault="00D266CD" w:rsidP="00D266CD">
            <w:pPr>
              <w:pStyle w:val="ListParagraph"/>
              <w:numPr>
                <w:ilvl w:val="0"/>
                <w:numId w:val="4"/>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Retaining the information provided on this form if my Enrollment lapses (as an inactive member) for a maximum period of three years for the above purposes; and</w:t>
            </w:r>
          </w:p>
          <w:p w14:paraId="16C6FAA4" w14:textId="77777777" w:rsidR="00D266CD" w:rsidRPr="00D266CD" w:rsidRDefault="00D266CD" w:rsidP="00D266CD">
            <w:pPr>
              <w:pStyle w:val="ListParagraph"/>
              <w:numPr>
                <w:ilvl w:val="0"/>
                <w:numId w:val="4"/>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Any other purpose I agree to in writing.</w:t>
            </w:r>
          </w:p>
          <w:p w14:paraId="6A8A1395" w14:textId="77777777" w:rsidR="00D266CD" w:rsidRPr="00D266CD" w:rsidRDefault="00D266CD" w:rsidP="00D266CD">
            <w:pPr>
              <w:shd w:val="clear" w:color="auto" w:fill="FFFFFF" w:themeFill="background1"/>
              <w:spacing w:before="22"/>
              <w:ind w:left="120" w:right="221"/>
              <w:rPr>
                <w:rFonts w:ascii="Verdana" w:eastAsia="Verdana" w:hAnsi="Verdana" w:cs="Verdana"/>
                <w:spacing w:val="1"/>
                <w:sz w:val="14"/>
                <w:szCs w:val="14"/>
              </w:rPr>
            </w:pPr>
            <w:r w:rsidRPr="00D266CD">
              <w:rPr>
                <w:rFonts w:ascii="Verdana" w:eastAsia="Verdana" w:hAnsi="Verdana" w:cs="Verdana"/>
                <w:spacing w:val="1"/>
                <w:sz w:val="14"/>
                <w:szCs w:val="14"/>
              </w:rPr>
              <w:t xml:space="preserve">8. </w:t>
            </w:r>
            <w:r w:rsidRPr="00D266CD">
              <w:rPr>
                <w:rFonts w:ascii="Verdana" w:eastAsia="Verdana" w:hAnsi="Verdana" w:cs="Verdana"/>
                <w:b/>
                <w:spacing w:val="1"/>
                <w:sz w:val="14"/>
                <w:szCs w:val="14"/>
              </w:rPr>
              <w:t xml:space="preserve">Use, Security and Access: </w:t>
            </w:r>
            <w:r w:rsidRPr="00D266CD">
              <w:rPr>
                <w:rFonts w:ascii="Verdana" w:eastAsia="Verdana" w:hAnsi="Verdana" w:cs="Verdana"/>
                <w:spacing w:val="1"/>
                <w:sz w:val="14"/>
                <w:szCs w:val="14"/>
              </w:rPr>
              <w:t>I understand that my personal Information will only be used for the purposes listed in paragraph 7 and in accordance with the Flip n Fly Circus School NZ Regulations, and that:</w:t>
            </w:r>
          </w:p>
          <w:p w14:paraId="4E1E34B3" w14:textId="77777777" w:rsidR="00D266CD" w:rsidRPr="00D266CD" w:rsidRDefault="00D266CD" w:rsidP="00D266CD">
            <w:pPr>
              <w:pStyle w:val="ListParagraph"/>
              <w:numPr>
                <w:ilvl w:val="0"/>
                <w:numId w:val="5"/>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My personal Information will be held securely;</w:t>
            </w:r>
          </w:p>
          <w:p w14:paraId="77D89908" w14:textId="77777777" w:rsidR="00D266CD" w:rsidRPr="00D266CD" w:rsidRDefault="00D266CD" w:rsidP="00D266CD">
            <w:pPr>
              <w:pStyle w:val="ListParagraph"/>
              <w:numPr>
                <w:ilvl w:val="0"/>
                <w:numId w:val="5"/>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I will have access to my personal information under the Privacy Act;</w:t>
            </w:r>
          </w:p>
          <w:p w14:paraId="4B73B839" w14:textId="77777777" w:rsidR="00D266CD" w:rsidRPr="00D266CD" w:rsidRDefault="00D266CD" w:rsidP="00D266CD">
            <w:pPr>
              <w:pStyle w:val="ListParagraph"/>
              <w:numPr>
                <w:ilvl w:val="0"/>
                <w:numId w:val="5"/>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My personal information will be corrected upon request.</w:t>
            </w:r>
          </w:p>
          <w:p w14:paraId="316F4756" w14:textId="77777777" w:rsidR="00D266CD" w:rsidRPr="00D266CD" w:rsidRDefault="00D266CD" w:rsidP="00D266CD">
            <w:pPr>
              <w:shd w:val="clear" w:color="auto" w:fill="FFFFFF" w:themeFill="background1"/>
              <w:spacing w:before="22"/>
              <w:ind w:left="120" w:right="221"/>
              <w:rPr>
                <w:rFonts w:ascii="Verdana" w:eastAsia="Verdana" w:hAnsi="Verdana" w:cs="Verdana"/>
                <w:spacing w:val="1"/>
                <w:sz w:val="14"/>
                <w:szCs w:val="14"/>
              </w:rPr>
            </w:pPr>
            <w:r w:rsidRPr="00D266CD">
              <w:rPr>
                <w:rFonts w:ascii="Verdana" w:eastAsia="Verdana" w:hAnsi="Verdana" w:cs="Verdana"/>
                <w:spacing w:val="1"/>
                <w:sz w:val="14"/>
                <w:szCs w:val="14"/>
              </w:rPr>
              <w:t xml:space="preserve">9. </w:t>
            </w:r>
            <w:r w:rsidRPr="00D266CD">
              <w:rPr>
                <w:rFonts w:ascii="Verdana" w:eastAsia="Verdana" w:hAnsi="Verdana" w:cs="Verdana"/>
                <w:b/>
                <w:spacing w:val="1"/>
                <w:sz w:val="14"/>
                <w:szCs w:val="14"/>
              </w:rPr>
              <w:t xml:space="preserve">Continued Enrollment: </w:t>
            </w:r>
            <w:r w:rsidRPr="00D266CD">
              <w:rPr>
                <w:rFonts w:ascii="Verdana" w:eastAsia="Verdana" w:hAnsi="Verdana" w:cs="Verdana"/>
                <w:spacing w:val="1"/>
                <w:sz w:val="14"/>
                <w:szCs w:val="14"/>
              </w:rPr>
              <w:t>I understand that upon payment of my Enrollment fee(s), if I am accepted to Enrollment, I will become a student of Flip n Fly Circus School NZ and that by paying such fee(s) by the due date(s), I will continue to be a student of Flip n Fly Circus School NZ for the duration of my Enrollment as specified on this form and in accordance with the Flip n Fly Circus School NZ policies, unless I resign or my Enrollment Is terminated.</w:t>
            </w:r>
          </w:p>
          <w:p w14:paraId="151085E9" w14:textId="77777777" w:rsidR="00D266CD" w:rsidRPr="00D266CD" w:rsidRDefault="00D266CD" w:rsidP="00D266CD">
            <w:pPr>
              <w:shd w:val="clear" w:color="auto" w:fill="FFFFFF" w:themeFill="background1"/>
              <w:spacing w:before="22"/>
              <w:ind w:left="120" w:right="221"/>
              <w:rPr>
                <w:rFonts w:ascii="Verdana" w:eastAsia="Verdana" w:hAnsi="Verdana" w:cs="Verdana"/>
                <w:b/>
                <w:spacing w:val="1"/>
                <w:sz w:val="14"/>
                <w:szCs w:val="14"/>
              </w:rPr>
            </w:pPr>
            <w:r w:rsidRPr="00D266CD">
              <w:rPr>
                <w:rFonts w:ascii="Verdana" w:eastAsia="Verdana" w:hAnsi="Verdana" w:cs="Verdana"/>
                <w:b/>
                <w:spacing w:val="1"/>
                <w:sz w:val="14"/>
                <w:szCs w:val="14"/>
              </w:rPr>
              <w:t>10. Enrollment Policy</w:t>
            </w:r>
          </w:p>
          <w:p w14:paraId="35EE030D" w14:textId="77777777" w:rsidR="00D266CD" w:rsidRPr="00D266CD" w:rsidRDefault="00D266CD" w:rsidP="00D266CD">
            <w:pPr>
              <w:shd w:val="clear" w:color="auto" w:fill="FFFFFF" w:themeFill="background1"/>
              <w:spacing w:before="22"/>
              <w:ind w:left="120" w:right="221"/>
              <w:rPr>
                <w:rFonts w:ascii="Verdana" w:eastAsia="Verdana" w:hAnsi="Verdana" w:cs="Verdana"/>
                <w:spacing w:val="1"/>
                <w:sz w:val="14"/>
                <w:szCs w:val="14"/>
              </w:rPr>
            </w:pPr>
            <w:r w:rsidRPr="00D266CD">
              <w:rPr>
                <w:rFonts w:ascii="Verdana" w:eastAsia="Verdana" w:hAnsi="Verdana" w:cs="Verdana"/>
                <w:spacing w:val="1"/>
                <w:sz w:val="14"/>
                <w:szCs w:val="14"/>
              </w:rPr>
              <w:t>I understand that I cannot attend class if I have not filled out the correct enrollment forms and made full Term Fee payments within the first 4 weeks of every Term. Term payments made after the first 4 weeks will incur a $25 late fee.</w:t>
            </w:r>
          </w:p>
          <w:p w14:paraId="06F7E789" w14:textId="77777777" w:rsidR="00D266CD" w:rsidRPr="00D266CD" w:rsidRDefault="00D266CD" w:rsidP="00D266CD">
            <w:pPr>
              <w:shd w:val="clear" w:color="auto" w:fill="FFFFFF" w:themeFill="background1"/>
              <w:spacing w:before="22"/>
              <w:ind w:left="120" w:right="221"/>
              <w:rPr>
                <w:rFonts w:ascii="Verdana" w:eastAsia="Verdana" w:hAnsi="Verdana" w:cs="Verdana"/>
                <w:b/>
                <w:spacing w:val="1"/>
                <w:sz w:val="14"/>
                <w:szCs w:val="14"/>
              </w:rPr>
            </w:pPr>
            <w:r w:rsidRPr="00D266CD">
              <w:rPr>
                <w:rFonts w:ascii="Verdana" w:eastAsia="Verdana" w:hAnsi="Verdana" w:cs="Verdana"/>
                <w:b/>
                <w:spacing w:val="1"/>
                <w:sz w:val="14"/>
                <w:szCs w:val="14"/>
              </w:rPr>
              <w:t>10. Discount Policy</w:t>
            </w:r>
            <w:r w:rsidRPr="00D266CD">
              <w:rPr>
                <w:rFonts w:ascii="Verdana" w:eastAsia="Verdana" w:hAnsi="Verdana" w:cs="Verdana"/>
                <w:b/>
                <w:spacing w:val="1"/>
                <w:sz w:val="14"/>
                <w:szCs w:val="14"/>
              </w:rPr>
              <w:br/>
            </w:r>
            <w:r w:rsidRPr="00D266CD">
              <w:rPr>
                <w:rFonts w:ascii="Verdana" w:eastAsia="Verdana" w:hAnsi="Verdana" w:cs="Verdana"/>
                <w:spacing w:val="1"/>
                <w:sz w:val="14"/>
                <w:szCs w:val="14"/>
              </w:rPr>
              <w:t>Enrollme</w:t>
            </w:r>
            <w:r w:rsidR="007935B6">
              <w:rPr>
                <w:rFonts w:ascii="Verdana" w:eastAsia="Verdana" w:hAnsi="Verdana" w:cs="Verdana"/>
                <w:spacing w:val="1"/>
                <w:sz w:val="14"/>
                <w:szCs w:val="14"/>
              </w:rPr>
              <w:t>nt in a second class incurs a 10</w:t>
            </w:r>
            <w:r w:rsidRPr="00D266CD">
              <w:rPr>
                <w:rFonts w:ascii="Verdana" w:eastAsia="Verdana" w:hAnsi="Verdana" w:cs="Verdana"/>
                <w:spacing w:val="1"/>
                <w:sz w:val="14"/>
                <w:szCs w:val="14"/>
              </w:rPr>
              <w:t xml:space="preserve">% discount of the </w:t>
            </w:r>
            <w:proofErr w:type="gramStart"/>
            <w:r w:rsidRPr="00D266CD">
              <w:rPr>
                <w:rFonts w:ascii="Verdana" w:eastAsia="Verdana" w:hAnsi="Verdana" w:cs="Verdana"/>
                <w:spacing w:val="1"/>
                <w:sz w:val="14"/>
                <w:szCs w:val="14"/>
              </w:rPr>
              <w:t>full Term</w:t>
            </w:r>
            <w:proofErr w:type="gramEnd"/>
            <w:r w:rsidRPr="00D266CD">
              <w:rPr>
                <w:rFonts w:ascii="Verdana" w:eastAsia="Verdana" w:hAnsi="Verdana" w:cs="Verdana"/>
                <w:spacing w:val="1"/>
                <w:sz w:val="14"/>
                <w:szCs w:val="14"/>
              </w:rPr>
              <w:t xml:space="preserve"> class amount. Enrolm</w:t>
            </w:r>
            <w:r w:rsidR="00416BF7">
              <w:rPr>
                <w:rFonts w:ascii="Verdana" w:eastAsia="Verdana" w:hAnsi="Verdana" w:cs="Verdana"/>
                <w:spacing w:val="1"/>
                <w:sz w:val="14"/>
                <w:szCs w:val="14"/>
              </w:rPr>
              <w:t>ent in a third class incurs a 15</w:t>
            </w:r>
            <w:r w:rsidRPr="00D266CD">
              <w:rPr>
                <w:rFonts w:ascii="Verdana" w:eastAsia="Verdana" w:hAnsi="Verdana" w:cs="Verdana"/>
                <w:spacing w:val="1"/>
                <w:sz w:val="14"/>
                <w:szCs w:val="14"/>
              </w:rPr>
              <w:t>% discount and enrollme</w:t>
            </w:r>
            <w:r w:rsidR="00416BF7">
              <w:rPr>
                <w:rFonts w:ascii="Verdana" w:eastAsia="Verdana" w:hAnsi="Verdana" w:cs="Verdana"/>
                <w:spacing w:val="1"/>
                <w:sz w:val="14"/>
                <w:szCs w:val="14"/>
              </w:rPr>
              <w:t>nt in a fourth class incurs a 20</w:t>
            </w:r>
            <w:r w:rsidRPr="00D266CD">
              <w:rPr>
                <w:rFonts w:ascii="Verdana" w:eastAsia="Verdana" w:hAnsi="Verdana" w:cs="Verdana"/>
                <w:spacing w:val="1"/>
                <w:sz w:val="14"/>
                <w:szCs w:val="14"/>
              </w:rPr>
              <w:t>% discount. This discount is applied per each new Term.</w:t>
            </w:r>
          </w:p>
          <w:p w14:paraId="6F7A3621" w14:textId="77777777" w:rsidR="00D266CD" w:rsidRPr="00D266CD" w:rsidRDefault="00D266CD" w:rsidP="00D266CD">
            <w:pPr>
              <w:shd w:val="clear" w:color="auto" w:fill="FFFFFF" w:themeFill="background1"/>
              <w:spacing w:before="22"/>
              <w:ind w:left="120" w:right="221"/>
              <w:rPr>
                <w:rFonts w:ascii="Verdana" w:eastAsia="Verdana" w:hAnsi="Verdana" w:cs="Verdana"/>
                <w:b/>
                <w:spacing w:val="1"/>
                <w:sz w:val="14"/>
                <w:szCs w:val="14"/>
              </w:rPr>
            </w:pPr>
            <w:r w:rsidRPr="00D266CD">
              <w:rPr>
                <w:rFonts w:ascii="Verdana" w:eastAsia="Verdana" w:hAnsi="Verdana" w:cs="Verdana"/>
                <w:b/>
                <w:spacing w:val="1"/>
                <w:sz w:val="14"/>
                <w:szCs w:val="14"/>
              </w:rPr>
              <w:t>11. Missed classes and Make-Up Class policy</w:t>
            </w:r>
          </w:p>
          <w:p w14:paraId="3E7B7524" w14:textId="77777777" w:rsidR="00D266CD" w:rsidRPr="00D266CD" w:rsidRDefault="00D266CD" w:rsidP="00D266CD">
            <w:pPr>
              <w:shd w:val="clear" w:color="auto" w:fill="FFFFFF" w:themeFill="background1"/>
              <w:spacing w:before="22"/>
              <w:ind w:left="120" w:right="221"/>
              <w:rPr>
                <w:rFonts w:ascii="Verdana" w:eastAsia="Verdana" w:hAnsi="Verdana" w:cs="Verdana"/>
                <w:spacing w:val="1"/>
                <w:sz w:val="14"/>
                <w:szCs w:val="14"/>
              </w:rPr>
            </w:pPr>
            <w:r w:rsidRPr="00D266CD">
              <w:rPr>
                <w:rFonts w:ascii="Verdana" w:eastAsia="Verdana" w:hAnsi="Verdana" w:cs="Verdana"/>
                <w:spacing w:val="1"/>
                <w:sz w:val="14"/>
                <w:szCs w:val="14"/>
              </w:rPr>
              <w:t>Due to quality and safety reasons, the Flip N Fly Circus School policy is that we do not offer make-up classes or prorated fees or refunds for absences from classes.</w:t>
            </w:r>
            <w:r w:rsidRPr="00D266CD">
              <w:rPr>
                <w:rFonts w:ascii="Verdana" w:eastAsia="Verdana" w:hAnsi="Verdana" w:cs="Verdana"/>
                <w:spacing w:val="1"/>
                <w:sz w:val="14"/>
                <w:szCs w:val="14"/>
              </w:rPr>
              <w:br/>
              <w:t>Flip N Fly recognizes that students can get sick and unfortunate circumstances can lead to occasional absences. Therefore, as a courtesy for our students, we offer make-up classes only as per the below conditions:</w:t>
            </w:r>
          </w:p>
          <w:p w14:paraId="2149C850" w14:textId="77777777" w:rsidR="00D266CD" w:rsidRPr="00D266CD" w:rsidRDefault="00D266CD" w:rsidP="00D266CD">
            <w:pPr>
              <w:pStyle w:val="ListParagraph"/>
              <w:numPr>
                <w:ilvl w:val="0"/>
                <w:numId w:val="2"/>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Missed classes can only be made-up during Open Training sessions on Fridays from 6:30-8:30pm.</w:t>
            </w:r>
          </w:p>
          <w:p w14:paraId="26965D8F" w14:textId="77777777" w:rsidR="00D266CD" w:rsidRPr="00D266CD" w:rsidRDefault="00D266CD" w:rsidP="00D266CD">
            <w:pPr>
              <w:pStyle w:val="ListParagraph"/>
              <w:numPr>
                <w:ilvl w:val="0"/>
                <w:numId w:val="2"/>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 xml:space="preserve">Other make-up classes will only be authorized at the discretion of Flip N Fly Circus for major reasons such as illness or injury, if communicated to Flip N Fly with at least 24h notice, or in case there is a medical certificate provided. These make-up classes must </w:t>
            </w:r>
            <w:proofErr w:type="gramStart"/>
            <w:r w:rsidRPr="00D266CD">
              <w:rPr>
                <w:rFonts w:ascii="Verdana" w:eastAsia="Verdana" w:hAnsi="Verdana" w:cs="Verdana"/>
                <w:spacing w:val="1"/>
                <w:sz w:val="14"/>
                <w:szCs w:val="14"/>
              </w:rPr>
              <w:t>authorized</w:t>
            </w:r>
            <w:proofErr w:type="gramEnd"/>
            <w:r w:rsidRPr="00D266CD">
              <w:rPr>
                <w:rFonts w:ascii="Verdana" w:eastAsia="Verdana" w:hAnsi="Verdana" w:cs="Verdana"/>
                <w:spacing w:val="1"/>
                <w:sz w:val="14"/>
                <w:szCs w:val="14"/>
              </w:rPr>
              <w:t xml:space="preserve"> and must be scheduled in advance and they can only be booked for classes that are not full - Please contact the office to reserve a spot. You must provide the date of the missed class.</w:t>
            </w:r>
          </w:p>
          <w:p w14:paraId="71900F23" w14:textId="77777777" w:rsidR="00D266CD" w:rsidRPr="00D266CD" w:rsidRDefault="00D266CD" w:rsidP="00D266CD">
            <w:pPr>
              <w:pStyle w:val="ListParagraph"/>
              <w:numPr>
                <w:ilvl w:val="0"/>
                <w:numId w:val="2"/>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No last minute or drop in make-ups will be permitted.</w:t>
            </w:r>
          </w:p>
          <w:p w14:paraId="3EA1A9E6" w14:textId="77777777" w:rsidR="00D266CD" w:rsidRPr="00D266CD" w:rsidRDefault="00D266CD" w:rsidP="00D266CD">
            <w:pPr>
              <w:pStyle w:val="ListParagraph"/>
              <w:numPr>
                <w:ilvl w:val="0"/>
                <w:numId w:val="2"/>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 xml:space="preserve">PLEASE NOTE: This make-up opportunity is for classes missed due to illness/injury only: not for absences due to forgetting class, vacations or conflicting events. </w:t>
            </w:r>
          </w:p>
          <w:p w14:paraId="5AFFC3E1" w14:textId="77777777" w:rsidR="00D266CD" w:rsidRPr="00D266CD" w:rsidRDefault="00D266CD" w:rsidP="00D266CD">
            <w:pPr>
              <w:shd w:val="clear" w:color="auto" w:fill="FFFFFF" w:themeFill="background1"/>
              <w:spacing w:before="22"/>
              <w:ind w:left="120" w:right="221"/>
              <w:rPr>
                <w:rFonts w:ascii="Verdana" w:eastAsia="Verdana" w:hAnsi="Verdana" w:cs="Verdana"/>
                <w:b/>
                <w:spacing w:val="1"/>
                <w:sz w:val="14"/>
                <w:szCs w:val="14"/>
              </w:rPr>
            </w:pPr>
            <w:r w:rsidRPr="00D266CD">
              <w:rPr>
                <w:rFonts w:ascii="Verdana" w:eastAsia="Verdana" w:hAnsi="Verdana" w:cs="Verdana"/>
                <w:b/>
                <w:spacing w:val="1"/>
                <w:sz w:val="14"/>
                <w:szCs w:val="14"/>
              </w:rPr>
              <w:t>12. Class Changes</w:t>
            </w:r>
          </w:p>
          <w:p w14:paraId="210A7B16" w14:textId="77777777" w:rsidR="00D266CD" w:rsidRPr="00D266CD" w:rsidRDefault="00D266CD" w:rsidP="00D266CD">
            <w:pPr>
              <w:shd w:val="clear" w:color="auto" w:fill="FFFFFF" w:themeFill="background1"/>
              <w:spacing w:before="22"/>
              <w:ind w:left="120" w:right="221"/>
              <w:rPr>
                <w:rFonts w:ascii="Verdana" w:eastAsia="Verdana" w:hAnsi="Verdana" w:cs="Verdana"/>
                <w:spacing w:val="1"/>
                <w:sz w:val="14"/>
                <w:szCs w:val="14"/>
              </w:rPr>
            </w:pPr>
            <w:r w:rsidRPr="00D266CD">
              <w:rPr>
                <w:rFonts w:ascii="Verdana" w:eastAsia="Verdana" w:hAnsi="Verdana" w:cs="Verdana"/>
                <w:spacing w:val="1"/>
                <w:sz w:val="14"/>
                <w:szCs w:val="14"/>
              </w:rPr>
              <w:t xml:space="preserve">I understand only 1 class change is allowed for each Term, </w:t>
            </w:r>
            <w:proofErr w:type="gramStart"/>
            <w:r w:rsidRPr="00D266CD">
              <w:rPr>
                <w:rFonts w:ascii="Verdana" w:eastAsia="Verdana" w:hAnsi="Verdana" w:cs="Verdana"/>
                <w:spacing w:val="1"/>
                <w:sz w:val="14"/>
                <w:szCs w:val="14"/>
              </w:rPr>
              <w:t>with the exception of</w:t>
            </w:r>
            <w:proofErr w:type="gramEnd"/>
            <w:r w:rsidRPr="00D266CD">
              <w:rPr>
                <w:rFonts w:ascii="Verdana" w:eastAsia="Verdana" w:hAnsi="Verdana" w:cs="Verdana"/>
                <w:spacing w:val="1"/>
                <w:sz w:val="14"/>
                <w:szCs w:val="14"/>
              </w:rPr>
              <w:t xml:space="preserve"> class level changes and provided the requested class change is for a class that is not full.</w:t>
            </w:r>
          </w:p>
          <w:p w14:paraId="2A20C77F" w14:textId="77777777" w:rsidR="00D266CD" w:rsidRPr="00D266CD" w:rsidRDefault="00D266CD" w:rsidP="00D266CD">
            <w:pPr>
              <w:shd w:val="clear" w:color="auto" w:fill="FFFFFF" w:themeFill="background1"/>
              <w:spacing w:before="22"/>
              <w:ind w:left="120" w:right="221"/>
              <w:rPr>
                <w:rFonts w:ascii="Verdana" w:eastAsia="Verdana" w:hAnsi="Verdana" w:cs="Verdana"/>
                <w:b/>
                <w:spacing w:val="1"/>
                <w:sz w:val="14"/>
                <w:szCs w:val="14"/>
              </w:rPr>
            </w:pPr>
            <w:r w:rsidRPr="00D266CD">
              <w:rPr>
                <w:rFonts w:ascii="Verdana" w:eastAsia="Verdana" w:hAnsi="Verdana" w:cs="Verdana"/>
                <w:b/>
                <w:spacing w:val="1"/>
                <w:sz w:val="14"/>
                <w:szCs w:val="14"/>
              </w:rPr>
              <w:t>13. Refund Policy</w:t>
            </w:r>
          </w:p>
          <w:p w14:paraId="46921812" w14:textId="77777777" w:rsidR="00D266CD" w:rsidRPr="00D266CD" w:rsidRDefault="00D266CD" w:rsidP="00D266CD">
            <w:pPr>
              <w:shd w:val="clear" w:color="auto" w:fill="FFFFFF" w:themeFill="background1"/>
              <w:spacing w:before="22"/>
              <w:ind w:left="120" w:right="221"/>
              <w:rPr>
                <w:rFonts w:ascii="Verdana" w:eastAsia="Verdana" w:hAnsi="Verdana" w:cs="Verdana"/>
                <w:spacing w:val="1"/>
                <w:sz w:val="14"/>
                <w:szCs w:val="14"/>
              </w:rPr>
            </w:pPr>
            <w:r w:rsidRPr="00D266CD">
              <w:rPr>
                <w:rFonts w:ascii="Verdana" w:eastAsia="Verdana" w:hAnsi="Verdana" w:cs="Verdana"/>
                <w:spacing w:val="1"/>
                <w:sz w:val="14"/>
                <w:szCs w:val="14"/>
              </w:rPr>
              <w:t>I understand that there are no credits or refunds for Term enrolments after the 2</w:t>
            </w:r>
            <w:r w:rsidRPr="00D266CD">
              <w:rPr>
                <w:rFonts w:ascii="Verdana" w:eastAsia="Verdana" w:hAnsi="Verdana" w:cs="Verdana"/>
                <w:spacing w:val="1"/>
                <w:sz w:val="14"/>
                <w:szCs w:val="14"/>
                <w:vertAlign w:val="superscript"/>
              </w:rPr>
              <w:t>nd</w:t>
            </w:r>
            <w:r w:rsidRPr="00D266CD">
              <w:rPr>
                <w:rFonts w:ascii="Verdana" w:eastAsia="Verdana" w:hAnsi="Verdana" w:cs="Verdana"/>
                <w:spacing w:val="1"/>
                <w:sz w:val="14"/>
                <w:szCs w:val="14"/>
              </w:rPr>
              <w:t xml:space="preserve"> class, except with a medical certificate in the case of illness or injury. A written request must be sent to Flip N Fly Circus School and an administration fee of $25 will be applied to all refund requests. Term credit requests might be assessed at the discretion of Flip N Fly Circus School.</w:t>
            </w:r>
          </w:p>
          <w:p w14:paraId="6DB24892" w14:textId="77777777" w:rsidR="00D266CD" w:rsidRPr="00D266CD" w:rsidRDefault="00D266CD" w:rsidP="00D266CD">
            <w:pPr>
              <w:shd w:val="clear" w:color="auto" w:fill="FFFFFF" w:themeFill="background1"/>
              <w:spacing w:before="22"/>
              <w:ind w:left="120" w:right="221"/>
              <w:rPr>
                <w:rFonts w:ascii="Verdana" w:eastAsia="Verdana" w:hAnsi="Verdana" w:cs="Verdana"/>
                <w:b/>
                <w:spacing w:val="1"/>
                <w:sz w:val="14"/>
                <w:szCs w:val="14"/>
              </w:rPr>
            </w:pPr>
            <w:r w:rsidRPr="00D266CD">
              <w:rPr>
                <w:rFonts w:ascii="Verdana" w:eastAsia="Verdana" w:hAnsi="Verdana" w:cs="Verdana"/>
                <w:b/>
                <w:spacing w:val="1"/>
                <w:sz w:val="14"/>
                <w:szCs w:val="14"/>
              </w:rPr>
              <w:t>13. Holiday Programs Policy</w:t>
            </w:r>
          </w:p>
          <w:p w14:paraId="6B9707AA" w14:textId="77777777" w:rsidR="00D266CD" w:rsidRPr="00D266CD" w:rsidRDefault="00D266CD" w:rsidP="00D266CD">
            <w:pPr>
              <w:shd w:val="clear" w:color="auto" w:fill="FFFFFF" w:themeFill="background1"/>
              <w:spacing w:before="22"/>
              <w:ind w:left="120" w:right="221"/>
              <w:rPr>
                <w:rFonts w:ascii="Verdana" w:eastAsia="Verdana" w:hAnsi="Verdana" w:cs="Verdana"/>
                <w:spacing w:val="1"/>
                <w:sz w:val="14"/>
                <w:szCs w:val="14"/>
              </w:rPr>
            </w:pPr>
            <w:r w:rsidRPr="00D266CD">
              <w:rPr>
                <w:rFonts w:ascii="Verdana" w:eastAsia="Verdana" w:hAnsi="Verdana" w:cs="Verdana"/>
                <w:spacing w:val="1"/>
                <w:sz w:val="14"/>
                <w:szCs w:val="14"/>
              </w:rPr>
              <w:t>Enrollments on the day (i.e. no advance booking) will incur a $10 late enrolment fee, provided there is space for enrollment. I understand there is no refund for cancellations within 3 days prior to the start of the holiday program unless a medical certificate is supplied. In this case, a $10 Administration Fee applies. </w:t>
            </w:r>
          </w:p>
          <w:p w14:paraId="1C0E0410" w14:textId="77777777" w:rsidR="00D266CD" w:rsidRPr="00D266CD" w:rsidRDefault="00D266CD" w:rsidP="00D266CD">
            <w:pPr>
              <w:shd w:val="clear" w:color="auto" w:fill="FFFFFF" w:themeFill="background1"/>
              <w:spacing w:before="22"/>
              <w:ind w:left="120" w:right="221"/>
              <w:rPr>
                <w:rFonts w:ascii="Verdana" w:eastAsia="Verdana" w:hAnsi="Verdana" w:cs="Verdana"/>
                <w:b/>
                <w:spacing w:val="1"/>
                <w:sz w:val="14"/>
                <w:szCs w:val="14"/>
              </w:rPr>
            </w:pPr>
            <w:r w:rsidRPr="00D266CD">
              <w:rPr>
                <w:rFonts w:ascii="Verdana" w:eastAsia="Verdana" w:hAnsi="Verdana" w:cs="Verdana"/>
                <w:b/>
                <w:spacing w:val="1"/>
                <w:sz w:val="14"/>
                <w:szCs w:val="14"/>
              </w:rPr>
              <w:t>14. Class Policy</w:t>
            </w:r>
          </w:p>
          <w:p w14:paraId="60BEA4AA" w14:textId="77777777" w:rsidR="00D266CD" w:rsidRPr="00D266CD" w:rsidRDefault="00D266CD" w:rsidP="00D266CD">
            <w:pPr>
              <w:pStyle w:val="ListParagraph"/>
              <w:numPr>
                <w:ilvl w:val="0"/>
                <w:numId w:val="3"/>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I understand that I am a participant in Flip N Fly School classes and that everything that is taught in the classes does not provide me with the knowledge or proper technique to instruct others. I therefore forever release Flip N Fly Circus School and its officers/instructors from any and all claims and causes of action to other people that I undertake to guide, coach or instruct, whether privately or in a group.</w:t>
            </w:r>
            <w:r w:rsidRPr="00D266CD">
              <w:rPr>
                <w:rFonts w:ascii="Verdana" w:eastAsia="Verdana" w:hAnsi="Verdana" w:cs="Verdana"/>
                <w:spacing w:val="1"/>
                <w:sz w:val="14"/>
                <w:szCs w:val="14"/>
              </w:rPr>
              <w:br/>
              <w:t>b) I fully acknowledge that any and all curriculum that is taught, lesson plans and/or class materials distributed or provided to me in these classes is property of Flip N Fly Circus School and is not to be used or distributed to anyone outside of Flip N Fly Circus School.</w:t>
            </w:r>
          </w:p>
          <w:p w14:paraId="0CBFF935" w14:textId="77777777" w:rsidR="00D266CD" w:rsidRPr="00D266CD" w:rsidRDefault="00D266CD" w:rsidP="00D266CD">
            <w:pPr>
              <w:pStyle w:val="ListParagraph"/>
              <w:numPr>
                <w:ilvl w:val="0"/>
                <w:numId w:val="3"/>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Filming in class is strictly prohibited unless I am taking personal videos or photos, and that I obtain permission of Flip N Fly Circus School and its officers/instructors, as well as any other participants sharing the same space.</w:t>
            </w:r>
          </w:p>
          <w:p w14:paraId="3BC82BDD" w14:textId="77777777" w:rsidR="00D266CD" w:rsidRPr="00D266CD" w:rsidRDefault="00D266CD" w:rsidP="00D266CD">
            <w:pPr>
              <w:pStyle w:val="ListParagraph"/>
              <w:numPr>
                <w:ilvl w:val="0"/>
                <w:numId w:val="3"/>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Any personal videos or pictures taken during Flip N Fly Circus School’s classes are for personal use only and are strictly prohibited to be used for instruction or coaching of others at any other times, whether privately or in a group.</w:t>
            </w:r>
          </w:p>
          <w:p w14:paraId="09478D50" w14:textId="77777777" w:rsidR="00D266CD" w:rsidRPr="00D266CD" w:rsidRDefault="00D266CD" w:rsidP="00D266CD">
            <w:pPr>
              <w:pStyle w:val="ListParagraph"/>
              <w:numPr>
                <w:ilvl w:val="0"/>
                <w:numId w:val="3"/>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 xml:space="preserve">I understand that I must wear proper attire for classes such as activewear including tops, t-shirts, leggings, shorts, leotards and unitards. </w:t>
            </w:r>
          </w:p>
          <w:p w14:paraId="1904E93E" w14:textId="77777777" w:rsidR="00D266CD" w:rsidRPr="00D266CD" w:rsidRDefault="00D266CD" w:rsidP="00D266CD">
            <w:pPr>
              <w:pStyle w:val="ListParagraph"/>
              <w:numPr>
                <w:ilvl w:val="0"/>
                <w:numId w:val="3"/>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 xml:space="preserve">Hair should be tied and secured back to prevent getting in the way or causing an injury during training. </w:t>
            </w:r>
          </w:p>
          <w:p w14:paraId="6C74A552" w14:textId="77777777" w:rsidR="00D266CD" w:rsidRPr="00D266CD" w:rsidRDefault="00D266CD" w:rsidP="00D266CD">
            <w:pPr>
              <w:pStyle w:val="ListParagraph"/>
              <w:numPr>
                <w:ilvl w:val="0"/>
                <w:numId w:val="3"/>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 xml:space="preserve">Jewelry must not be worn during classes. </w:t>
            </w:r>
          </w:p>
          <w:p w14:paraId="51F724A9" w14:textId="77777777" w:rsidR="00D266CD" w:rsidRPr="00D266CD" w:rsidRDefault="00D266CD" w:rsidP="00D266CD">
            <w:pPr>
              <w:pStyle w:val="ListParagraph"/>
              <w:numPr>
                <w:ilvl w:val="0"/>
                <w:numId w:val="3"/>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Please note that Flip N Fly Circus Scholl is not responsible for any items that may be lost or stolen.</w:t>
            </w:r>
          </w:p>
          <w:p w14:paraId="11465A90" w14:textId="77777777" w:rsidR="00D266CD" w:rsidRPr="00D266CD" w:rsidRDefault="00D266CD" w:rsidP="00D266CD">
            <w:pPr>
              <w:shd w:val="clear" w:color="auto" w:fill="FFFFFF" w:themeFill="background1"/>
              <w:spacing w:before="22"/>
              <w:ind w:left="120" w:right="221"/>
              <w:rPr>
                <w:rFonts w:ascii="Verdana" w:eastAsia="Verdana" w:hAnsi="Verdana" w:cs="Verdana"/>
                <w:spacing w:val="1"/>
                <w:sz w:val="14"/>
                <w:szCs w:val="14"/>
              </w:rPr>
            </w:pPr>
            <w:r w:rsidRPr="00D266CD">
              <w:rPr>
                <w:rFonts w:ascii="Verdana" w:eastAsia="Verdana" w:hAnsi="Verdana" w:cs="Verdana"/>
                <w:b/>
                <w:spacing w:val="1"/>
                <w:sz w:val="14"/>
                <w:szCs w:val="14"/>
              </w:rPr>
              <w:t>14. Interpretation</w:t>
            </w:r>
          </w:p>
          <w:p w14:paraId="530D00C1" w14:textId="77777777" w:rsidR="00D266CD" w:rsidRPr="00D266CD" w:rsidRDefault="00D266CD" w:rsidP="00D266CD">
            <w:pPr>
              <w:shd w:val="clear" w:color="auto" w:fill="FFFFFF" w:themeFill="background1"/>
              <w:spacing w:before="22"/>
              <w:ind w:left="120" w:right="221"/>
              <w:rPr>
                <w:rFonts w:ascii="Verdana" w:eastAsia="Verdana" w:hAnsi="Verdana" w:cs="Verdana"/>
                <w:spacing w:val="1"/>
                <w:sz w:val="14"/>
                <w:szCs w:val="14"/>
              </w:rPr>
            </w:pPr>
            <w:r w:rsidRPr="00D266CD">
              <w:rPr>
                <w:rFonts w:ascii="Verdana" w:eastAsia="Verdana" w:hAnsi="Verdana" w:cs="Verdana"/>
                <w:spacing w:val="1"/>
                <w:sz w:val="14"/>
                <w:szCs w:val="14"/>
              </w:rPr>
              <w:t>Every reference to "I" and "my" in this document includes the student and the parent/guardian/caregiver of the student (if applicable).</w:t>
            </w:r>
          </w:p>
          <w:p w14:paraId="34E2E007" w14:textId="77777777" w:rsidR="00D266CD" w:rsidRDefault="00D266CD" w:rsidP="00D266CD">
            <w:pPr>
              <w:shd w:val="clear" w:color="auto" w:fill="FFFFFF" w:themeFill="background1"/>
              <w:spacing w:before="22"/>
              <w:ind w:left="120" w:right="221"/>
              <w:rPr>
                <w:rFonts w:ascii="Verdana" w:eastAsia="Verdana" w:hAnsi="Verdana" w:cs="Verdana"/>
                <w:spacing w:val="1"/>
                <w:sz w:val="14"/>
                <w:szCs w:val="14"/>
              </w:rPr>
            </w:pPr>
          </w:p>
          <w:p w14:paraId="7EB9464E" w14:textId="77777777" w:rsidR="00283E80" w:rsidRDefault="00283E80" w:rsidP="00D266CD">
            <w:pPr>
              <w:shd w:val="clear" w:color="auto" w:fill="FFFFFF" w:themeFill="background1"/>
              <w:spacing w:before="22"/>
              <w:ind w:left="120" w:right="221"/>
              <w:rPr>
                <w:rFonts w:ascii="Verdana" w:eastAsia="Verdana" w:hAnsi="Verdana" w:cs="Verdana"/>
                <w:spacing w:val="1"/>
                <w:sz w:val="14"/>
                <w:szCs w:val="14"/>
              </w:rPr>
            </w:pPr>
          </w:p>
          <w:p w14:paraId="24CB0F68" w14:textId="77777777" w:rsidR="00283E80" w:rsidRPr="00D266CD" w:rsidRDefault="00283E80" w:rsidP="00D266CD">
            <w:pPr>
              <w:shd w:val="clear" w:color="auto" w:fill="FFFFFF" w:themeFill="background1"/>
              <w:spacing w:before="22"/>
              <w:ind w:left="120" w:right="221"/>
              <w:rPr>
                <w:rFonts w:ascii="Verdana" w:eastAsia="Verdana" w:hAnsi="Verdana" w:cs="Verdana"/>
                <w:spacing w:val="1"/>
                <w:sz w:val="14"/>
                <w:szCs w:val="14"/>
              </w:rPr>
            </w:pPr>
          </w:p>
          <w:p w14:paraId="1D1AC002" w14:textId="77777777" w:rsidR="00D266CD" w:rsidRPr="00D266CD" w:rsidRDefault="00D266CD" w:rsidP="00D266CD">
            <w:pPr>
              <w:shd w:val="clear" w:color="auto" w:fill="FFFFFF" w:themeFill="background1"/>
              <w:spacing w:before="8" w:line="160" w:lineRule="exact"/>
              <w:jc w:val="center"/>
              <w:rPr>
                <w:rFonts w:ascii="Verdana" w:eastAsia="Verdana" w:hAnsi="Verdana" w:cs="Verdana"/>
                <w:spacing w:val="1"/>
                <w:sz w:val="12"/>
                <w:szCs w:val="12"/>
              </w:rPr>
            </w:pPr>
            <w:r w:rsidRPr="00D266CD">
              <w:rPr>
                <w:rFonts w:ascii="Verdana" w:eastAsia="Verdana" w:hAnsi="Verdana" w:cs="Verdana"/>
                <w:spacing w:val="1"/>
                <w:sz w:val="12"/>
                <w:szCs w:val="12"/>
              </w:rPr>
              <w:t>Copies of the Flip n Fly Circus School NZ guidelines, policies or regulations can be obtained by contacting</w:t>
            </w:r>
          </w:p>
          <w:p w14:paraId="2644BB2F" w14:textId="77777777" w:rsidR="00D266CD" w:rsidRPr="00D266CD" w:rsidRDefault="00D266CD" w:rsidP="00D266CD">
            <w:pPr>
              <w:shd w:val="clear" w:color="auto" w:fill="FFFFFF" w:themeFill="background1"/>
              <w:spacing w:line="180" w:lineRule="exact"/>
              <w:ind w:left="105"/>
              <w:jc w:val="center"/>
              <w:rPr>
                <w:rFonts w:ascii="Verdana" w:eastAsia="Verdana" w:hAnsi="Verdana" w:cs="Verdana"/>
                <w:b/>
                <w:color w:val="4F81BD" w:themeColor="accent1"/>
                <w:spacing w:val="1"/>
                <w:sz w:val="14"/>
                <w:szCs w:val="14"/>
              </w:rPr>
            </w:pPr>
            <w:r w:rsidRPr="00D266CD">
              <w:rPr>
                <w:rFonts w:ascii="Verdana" w:eastAsia="Verdana" w:hAnsi="Verdana" w:cs="Verdana"/>
                <w:spacing w:val="1"/>
                <w:sz w:val="12"/>
                <w:szCs w:val="12"/>
              </w:rPr>
              <w:t>Flip n Fly Circus School NZ directly.</w:t>
            </w:r>
          </w:p>
        </w:tc>
      </w:tr>
    </w:tbl>
    <w:p w14:paraId="32142307" w14:textId="77777777" w:rsidR="00551535" w:rsidRDefault="00551535" w:rsidP="00D266CD">
      <w:pPr>
        <w:shd w:val="clear" w:color="auto" w:fill="FFFFFF" w:themeFill="background1"/>
        <w:rPr>
          <w:sz w:val="6"/>
          <w:szCs w:val="6"/>
        </w:rPr>
      </w:pPr>
    </w:p>
    <w:p w14:paraId="49909F08" w14:textId="77777777" w:rsidR="00E33E15" w:rsidRDefault="00E33E15" w:rsidP="00D266CD">
      <w:pPr>
        <w:shd w:val="clear" w:color="auto" w:fill="FFFFFF" w:themeFill="background1"/>
        <w:rPr>
          <w:sz w:val="6"/>
          <w:szCs w:val="6"/>
        </w:rPr>
      </w:pPr>
    </w:p>
    <w:p w14:paraId="4C31C76E" w14:textId="77777777" w:rsidR="00E33E15" w:rsidRDefault="00E33E15" w:rsidP="00D266CD">
      <w:pPr>
        <w:shd w:val="clear" w:color="auto" w:fill="FFFFFF" w:themeFill="background1"/>
        <w:rPr>
          <w:sz w:val="6"/>
          <w:szCs w:val="6"/>
        </w:rPr>
      </w:pPr>
    </w:p>
    <w:p w14:paraId="2CBC926A" w14:textId="77777777" w:rsidR="00E33E15" w:rsidRDefault="00E33E15" w:rsidP="00D266CD">
      <w:pPr>
        <w:shd w:val="clear" w:color="auto" w:fill="FFFFFF" w:themeFill="background1"/>
        <w:rPr>
          <w:sz w:val="6"/>
          <w:szCs w:val="6"/>
        </w:rPr>
      </w:pPr>
    </w:p>
    <w:p w14:paraId="5949C2F9" w14:textId="77777777" w:rsidR="00E33E15" w:rsidRDefault="00E33E15" w:rsidP="00D266CD">
      <w:pPr>
        <w:shd w:val="clear" w:color="auto" w:fill="FFFFFF" w:themeFill="background1"/>
        <w:rPr>
          <w:sz w:val="6"/>
          <w:szCs w:val="6"/>
        </w:rPr>
      </w:pPr>
    </w:p>
    <w:p w14:paraId="7DC9BBD2" w14:textId="77777777" w:rsidR="00E33E15" w:rsidRDefault="00E33E15" w:rsidP="00D266CD">
      <w:pPr>
        <w:shd w:val="clear" w:color="auto" w:fill="FFFFFF" w:themeFill="background1"/>
        <w:rPr>
          <w:sz w:val="6"/>
          <w:szCs w:val="6"/>
        </w:rPr>
      </w:pPr>
    </w:p>
    <w:p w14:paraId="3F3760AC" w14:textId="77777777" w:rsidR="00E33E15" w:rsidRDefault="00E33E15" w:rsidP="00D266CD">
      <w:pPr>
        <w:shd w:val="clear" w:color="auto" w:fill="FFFFFF" w:themeFill="background1"/>
        <w:rPr>
          <w:sz w:val="6"/>
          <w:szCs w:val="6"/>
        </w:rPr>
      </w:pPr>
    </w:p>
    <w:sectPr w:rsidR="00E33E15" w:rsidSect="00A75057">
      <w:pgSz w:w="11920" w:h="16840"/>
      <w:pgMar w:top="760" w:right="76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10371"/>
    <w:multiLevelType w:val="hybridMultilevel"/>
    <w:tmpl w:val="D1B225A4"/>
    <w:lvl w:ilvl="0" w:tplc="14090019">
      <w:start w:val="1"/>
      <w:numFmt w:val="lowerLetter"/>
      <w:lvlText w:val="%1."/>
      <w:lvlJc w:val="left"/>
      <w:pPr>
        <w:ind w:left="501" w:hanging="360"/>
      </w:pPr>
    </w:lvl>
    <w:lvl w:ilvl="1" w:tplc="14090019" w:tentative="1">
      <w:start w:val="1"/>
      <w:numFmt w:val="lowerLetter"/>
      <w:lvlText w:val="%2."/>
      <w:lvlJc w:val="left"/>
      <w:pPr>
        <w:ind w:left="1221" w:hanging="360"/>
      </w:pPr>
    </w:lvl>
    <w:lvl w:ilvl="2" w:tplc="1409001B" w:tentative="1">
      <w:start w:val="1"/>
      <w:numFmt w:val="lowerRoman"/>
      <w:lvlText w:val="%3."/>
      <w:lvlJc w:val="right"/>
      <w:pPr>
        <w:ind w:left="1941" w:hanging="180"/>
      </w:pPr>
    </w:lvl>
    <w:lvl w:ilvl="3" w:tplc="1409000F" w:tentative="1">
      <w:start w:val="1"/>
      <w:numFmt w:val="decimal"/>
      <w:lvlText w:val="%4."/>
      <w:lvlJc w:val="left"/>
      <w:pPr>
        <w:ind w:left="2661" w:hanging="360"/>
      </w:pPr>
    </w:lvl>
    <w:lvl w:ilvl="4" w:tplc="14090019" w:tentative="1">
      <w:start w:val="1"/>
      <w:numFmt w:val="lowerLetter"/>
      <w:lvlText w:val="%5."/>
      <w:lvlJc w:val="left"/>
      <w:pPr>
        <w:ind w:left="3381" w:hanging="360"/>
      </w:pPr>
    </w:lvl>
    <w:lvl w:ilvl="5" w:tplc="1409001B" w:tentative="1">
      <w:start w:val="1"/>
      <w:numFmt w:val="lowerRoman"/>
      <w:lvlText w:val="%6."/>
      <w:lvlJc w:val="right"/>
      <w:pPr>
        <w:ind w:left="4101" w:hanging="180"/>
      </w:pPr>
    </w:lvl>
    <w:lvl w:ilvl="6" w:tplc="1409000F" w:tentative="1">
      <w:start w:val="1"/>
      <w:numFmt w:val="decimal"/>
      <w:lvlText w:val="%7."/>
      <w:lvlJc w:val="left"/>
      <w:pPr>
        <w:ind w:left="4821" w:hanging="360"/>
      </w:pPr>
    </w:lvl>
    <w:lvl w:ilvl="7" w:tplc="14090019" w:tentative="1">
      <w:start w:val="1"/>
      <w:numFmt w:val="lowerLetter"/>
      <w:lvlText w:val="%8."/>
      <w:lvlJc w:val="left"/>
      <w:pPr>
        <w:ind w:left="5541" w:hanging="360"/>
      </w:pPr>
    </w:lvl>
    <w:lvl w:ilvl="8" w:tplc="1409001B" w:tentative="1">
      <w:start w:val="1"/>
      <w:numFmt w:val="lowerRoman"/>
      <w:lvlText w:val="%9."/>
      <w:lvlJc w:val="right"/>
      <w:pPr>
        <w:ind w:left="6261" w:hanging="180"/>
      </w:pPr>
    </w:lvl>
  </w:abstractNum>
  <w:abstractNum w:abstractNumId="1" w15:restartNumberingAfterBreak="0">
    <w:nsid w:val="1437251B"/>
    <w:multiLevelType w:val="hybridMultilevel"/>
    <w:tmpl w:val="63227B42"/>
    <w:lvl w:ilvl="0" w:tplc="29D2BA44">
      <w:start w:val="1"/>
      <w:numFmt w:val="lowerLetter"/>
      <w:lvlText w:val="%1."/>
      <w:lvlJc w:val="left"/>
      <w:pPr>
        <w:ind w:left="501" w:hanging="360"/>
      </w:pPr>
      <w:rPr>
        <w:rFonts w:ascii="Verdana" w:eastAsia="Verdana" w:hAnsi="Verdana" w:cs="Verdana"/>
      </w:rPr>
    </w:lvl>
    <w:lvl w:ilvl="1" w:tplc="14090003" w:tentative="1">
      <w:start w:val="1"/>
      <w:numFmt w:val="bullet"/>
      <w:lvlText w:val="o"/>
      <w:lvlJc w:val="left"/>
      <w:pPr>
        <w:ind w:left="1221" w:hanging="360"/>
      </w:pPr>
      <w:rPr>
        <w:rFonts w:ascii="Courier New" w:hAnsi="Courier New" w:cs="Courier New" w:hint="default"/>
      </w:rPr>
    </w:lvl>
    <w:lvl w:ilvl="2" w:tplc="14090005" w:tentative="1">
      <w:start w:val="1"/>
      <w:numFmt w:val="bullet"/>
      <w:lvlText w:val=""/>
      <w:lvlJc w:val="left"/>
      <w:pPr>
        <w:ind w:left="1941" w:hanging="360"/>
      </w:pPr>
      <w:rPr>
        <w:rFonts w:ascii="Wingdings" w:hAnsi="Wingdings" w:hint="default"/>
      </w:rPr>
    </w:lvl>
    <w:lvl w:ilvl="3" w:tplc="14090001" w:tentative="1">
      <w:start w:val="1"/>
      <w:numFmt w:val="bullet"/>
      <w:lvlText w:val=""/>
      <w:lvlJc w:val="left"/>
      <w:pPr>
        <w:ind w:left="2661" w:hanging="360"/>
      </w:pPr>
      <w:rPr>
        <w:rFonts w:ascii="Symbol" w:hAnsi="Symbol" w:hint="default"/>
      </w:rPr>
    </w:lvl>
    <w:lvl w:ilvl="4" w:tplc="14090003" w:tentative="1">
      <w:start w:val="1"/>
      <w:numFmt w:val="bullet"/>
      <w:lvlText w:val="o"/>
      <w:lvlJc w:val="left"/>
      <w:pPr>
        <w:ind w:left="3381" w:hanging="360"/>
      </w:pPr>
      <w:rPr>
        <w:rFonts w:ascii="Courier New" w:hAnsi="Courier New" w:cs="Courier New" w:hint="default"/>
      </w:rPr>
    </w:lvl>
    <w:lvl w:ilvl="5" w:tplc="14090005" w:tentative="1">
      <w:start w:val="1"/>
      <w:numFmt w:val="bullet"/>
      <w:lvlText w:val=""/>
      <w:lvlJc w:val="left"/>
      <w:pPr>
        <w:ind w:left="4101" w:hanging="360"/>
      </w:pPr>
      <w:rPr>
        <w:rFonts w:ascii="Wingdings" w:hAnsi="Wingdings" w:hint="default"/>
      </w:rPr>
    </w:lvl>
    <w:lvl w:ilvl="6" w:tplc="14090001" w:tentative="1">
      <w:start w:val="1"/>
      <w:numFmt w:val="bullet"/>
      <w:lvlText w:val=""/>
      <w:lvlJc w:val="left"/>
      <w:pPr>
        <w:ind w:left="4821" w:hanging="360"/>
      </w:pPr>
      <w:rPr>
        <w:rFonts w:ascii="Symbol" w:hAnsi="Symbol" w:hint="default"/>
      </w:rPr>
    </w:lvl>
    <w:lvl w:ilvl="7" w:tplc="14090003" w:tentative="1">
      <w:start w:val="1"/>
      <w:numFmt w:val="bullet"/>
      <w:lvlText w:val="o"/>
      <w:lvlJc w:val="left"/>
      <w:pPr>
        <w:ind w:left="5541" w:hanging="360"/>
      </w:pPr>
      <w:rPr>
        <w:rFonts w:ascii="Courier New" w:hAnsi="Courier New" w:cs="Courier New" w:hint="default"/>
      </w:rPr>
    </w:lvl>
    <w:lvl w:ilvl="8" w:tplc="14090005" w:tentative="1">
      <w:start w:val="1"/>
      <w:numFmt w:val="bullet"/>
      <w:lvlText w:val=""/>
      <w:lvlJc w:val="left"/>
      <w:pPr>
        <w:ind w:left="6261" w:hanging="360"/>
      </w:pPr>
      <w:rPr>
        <w:rFonts w:ascii="Wingdings" w:hAnsi="Wingdings" w:hint="default"/>
      </w:rPr>
    </w:lvl>
  </w:abstractNum>
  <w:abstractNum w:abstractNumId="2" w15:restartNumberingAfterBreak="0">
    <w:nsid w:val="2BCC643D"/>
    <w:multiLevelType w:val="hybridMultilevel"/>
    <w:tmpl w:val="2BA26CF4"/>
    <w:lvl w:ilvl="0" w:tplc="4D4CE480">
      <w:start w:val="1"/>
      <w:numFmt w:val="lowerLetter"/>
      <w:lvlText w:val="%1)"/>
      <w:lvlJc w:val="left"/>
      <w:pPr>
        <w:ind w:left="501" w:hanging="360"/>
      </w:pPr>
      <w:rPr>
        <w:rFonts w:ascii="Verdana" w:eastAsia="Verdana" w:hAnsi="Verdana" w:cs="Verdana"/>
      </w:rPr>
    </w:lvl>
    <w:lvl w:ilvl="1" w:tplc="14090003" w:tentative="1">
      <w:start w:val="1"/>
      <w:numFmt w:val="bullet"/>
      <w:lvlText w:val="o"/>
      <w:lvlJc w:val="left"/>
      <w:pPr>
        <w:ind w:left="1221" w:hanging="360"/>
      </w:pPr>
      <w:rPr>
        <w:rFonts w:ascii="Courier New" w:hAnsi="Courier New" w:cs="Courier New" w:hint="default"/>
      </w:rPr>
    </w:lvl>
    <w:lvl w:ilvl="2" w:tplc="14090005" w:tentative="1">
      <w:start w:val="1"/>
      <w:numFmt w:val="bullet"/>
      <w:lvlText w:val=""/>
      <w:lvlJc w:val="left"/>
      <w:pPr>
        <w:ind w:left="1941" w:hanging="360"/>
      </w:pPr>
      <w:rPr>
        <w:rFonts w:ascii="Wingdings" w:hAnsi="Wingdings" w:hint="default"/>
      </w:rPr>
    </w:lvl>
    <w:lvl w:ilvl="3" w:tplc="14090001" w:tentative="1">
      <w:start w:val="1"/>
      <w:numFmt w:val="bullet"/>
      <w:lvlText w:val=""/>
      <w:lvlJc w:val="left"/>
      <w:pPr>
        <w:ind w:left="2661" w:hanging="360"/>
      </w:pPr>
      <w:rPr>
        <w:rFonts w:ascii="Symbol" w:hAnsi="Symbol" w:hint="default"/>
      </w:rPr>
    </w:lvl>
    <w:lvl w:ilvl="4" w:tplc="14090003" w:tentative="1">
      <w:start w:val="1"/>
      <w:numFmt w:val="bullet"/>
      <w:lvlText w:val="o"/>
      <w:lvlJc w:val="left"/>
      <w:pPr>
        <w:ind w:left="3381" w:hanging="360"/>
      </w:pPr>
      <w:rPr>
        <w:rFonts w:ascii="Courier New" w:hAnsi="Courier New" w:cs="Courier New" w:hint="default"/>
      </w:rPr>
    </w:lvl>
    <w:lvl w:ilvl="5" w:tplc="14090005" w:tentative="1">
      <w:start w:val="1"/>
      <w:numFmt w:val="bullet"/>
      <w:lvlText w:val=""/>
      <w:lvlJc w:val="left"/>
      <w:pPr>
        <w:ind w:left="4101" w:hanging="360"/>
      </w:pPr>
      <w:rPr>
        <w:rFonts w:ascii="Wingdings" w:hAnsi="Wingdings" w:hint="default"/>
      </w:rPr>
    </w:lvl>
    <w:lvl w:ilvl="6" w:tplc="14090001" w:tentative="1">
      <w:start w:val="1"/>
      <w:numFmt w:val="bullet"/>
      <w:lvlText w:val=""/>
      <w:lvlJc w:val="left"/>
      <w:pPr>
        <w:ind w:left="4821" w:hanging="360"/>
      </w:pPr>
      <w:rPr>
        <w:rFonts w:ascii="Symbol" w:hAnsi="Symbol" w:hint="default"/>
      </w:rPr>
    </w:lvl>
    <w:lvl w:ilvl="7" w:tplc="14090003" w:tentative="1">
      <w:start w:val="1"/>
      <w:numFmt w:val="bullet"/>
      <w:lvlText w:val="o"/>
      <w:lvlJc w:val="left"/>
      <w:pPr>
        <w:ind w:left="5541" w:hanging="360"/>
      </w:pPr>
      <w:rPr>
        <w:rFonts w:ascii="Courier New" w:hAnsi="Courier New" w:cs="Courier New" w:hint="default"/>
      </w:rPr>
    </w:lvl>
    <w:lvl w:ilvl="8" w:tplc="14090005" w:tentative="1">
      <w:start w:val="1"/>
      <w:numFmt w:val="bullet"/>
      <w:lvlText w:val=""/>
      <w:lvlJc w:val="left"/>
      <w:pPr>
        <w:ind w:left="6261" w:hanging="360"/>
      </w:pPr>
      <w:rPr>
        <w:rFonts w:ascii="Wingdings" w:hAnsi="Wingdings" w:hint="default"/>
      </w:rPr>
    </w:lvl>
  </w:abstractNum>
  <w:abstractNum w:abstractNumId="3" w15:restartNumberingAfterBreak="0">
    <w:nsid w:val="46822226"/>
    <w:multiLevelType w:val="hybridMultilevel"/>
    <w:tmpl w:val="793EC7E2"/>
    <w:lvl w:ilvl="0" w:tplc="14090019">
      <w:start w:val="1"/>
      <w:numFmt w:val="lowerLetter"/>
      <w:lvlText w:val="%1."/>
      <w:lvlJc w:val="left"/>
      <w:pPr>
        <w:ind w:left="501" w:hanging="360"/>
      </w:pPr>
    </w:lvl>
    <w:lvl w:ilvl="1" w:tplc="14090019" w:tentative="1">
      <w:start w:val="1"/>
      <w:numFmt w:val="lowerLetter"/>
      <w:lvlText w:val="%2."/>
      <w:lvlJc w:val="left"/>
      <w:pPr>
        <w:ind w:left="1221" w:hanging="360"/>
      </w:pPr>
    </w:lvl>
    <w:lvl w:ilvl="2" w:tplc="1409001B" w:tentative="1">
      <w:start w:val="1"/>
      <w:numFmt w:val="lowerRoman"/>
      <w:lvlText w:val="%3."/>
      <w:lvlJc w:val="right"/>
      <w:pPr>
        <w:ind w:left="1941" w:hanging="180"/>
      </w:pPr>
    </w:lvl>
    <w:lvl w:ilvl="3" w:tplc="1409000F" w:tentative="1">
      <w:start w:val="1"/>
      <w:numFmt w:val="decimal"/>
      <w:lvlText w:val="%4."/>
      <w:lvlJc w:val="left"/>
      <w:pPr>
        <w:ind w:left="2661" w:hanging="360"/>
      </w:pPr>
    </w:lvl>
    <w:lvl w:ilvl="4" w:tplc="14090019" w:tentative="1">
      <w:start w:val="1"/>
      <w:numFmt w:val="lowerLetter"/>
      <w:lvlText w:val="%5."/>
      <w:lvlJc w:val="left"/>
      <w:pPr>
        <w:ind w:left="3381" w:hanging="360"/>
      </w:pPr>
    </w:lvl>
    <w:lvl w:ilvl="5" w:tplc="1409001B" w:tentative="1">
      <w:start w:val="1"/>
      <w:numFmt w:val="lowerRoman"/>
      <w:lvlText w:val="%6."/>
      <w:lvlJc w:val="right"/>
      <w:pPr>
        <w:ind w:left="4101" w:hanging="180"/>
      </w:pPr>
    </w:lvl>
    <w:lvl w:ilvl="6" w:tplc="1409000F" w:tentative="1">
      <w:start w:val="1"/>
      <w:numFmt w:val="decimal"/>
      <w:lvlText w:val="%7."/>
      <w:lvlJc w:val="left"/>
      <w:pPr>
        <w:ind w:left="4821" w:hanging="360"/>
      </w:pPr>
    </w:lvl>
    <w:lvl w:ilvl="7" w:tplc="14090019" w:tentative="1">
      <w:start w:val="1"/>
      <w:numFmt w:val="lowerLetter"/>
      <w:lvlText w:val="%8."/>
      <w:lvlJc w:val="left"/>
      <w:pPr>
        <w:ind w:left="5541" w:hanging="360"/>
      </w:pPr>
    </w:lvl>
    <w:lvl w:ilvl="8" w:tplc="1409001B" w:tentative="1">
      <w:start w:val="1"/>
      <w:numFmt w:val="lowerRoman"/>
      <w:lvlText w:val="%9."/>
      <w:lvlJc w:val="right"/>
      <w:pPr>
        <w:ind w:left="6261" w:hanging="180"/>
      </w:pPr>
    </w:lvl>
  </w:abstractNum>
  <w:abstractNum w:abstractNumId="4" w15:restartNumberingAfterBreak="0">
    <w:nsid w:val="6C193A88"/>
    <w:multiLevelType w:val="multilevel"/>
    <w:tmpl w:val="CEE00B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75057"/>
    <w:rsid w:val="00002B45"/>
    <w:rsid w:val="00041680"/>
    <w:rsid w:val="00066AD8"/>
    <w:rsid w:val="000A6763"/>
    <w:rsid w:val="000C15AE"/>
    <w:rsid w:val="000D12E5"/>
    <w:rsid w:val="00107A4E"/>
    <w:rsid w:val="00147655"/>
    <w:rsid w:val="001C4B22"/>
    <w:rsid w:val="00211193"/>
    <w:rsid w:val="002545B1"/>
    <w:rsid w:val="00283E80"/>
    <w:rsid w:val="00344DB0"/>
    <w:rsid w:val="003C0D78"/>
    <w:rsid w:val="00416BF7"/>
    <w:rsid w:val="00472CED"/>
    <w:rsid w:val="004C09A8"/>
    <w:rsid w:val="004F755F"/>
    <w:rsid w:val="00551535"/>
    <w:rsid w:val="005665A3"/>
    <w:rsid w:val="00581822"/>
    <w:rsid w:val="00591CEB"/>
    <w:rsid w:val="005A23E5"/>
    <w:rsid w:val="00601B09"/>
    <w:rsid w:val="00622076"/>
    <w:rsid w:val="00635082"/>
    <w:rsid w:val="006671B9"/>
    <w:rsid w:val="00677832"/>
    <w:rsid w:val="0068048C"/>
    <w:rsid w:val="006F4AAC"/>
    <w:rsid w:val="00731D72"/>
    <w:rsid w:val="00743FC3"/>
    <w:rsid w:val="00772566"/>
    <w:rsid w:val="0078128D"/>
    <w:rsid w:val="007860B5"/>
    <w:rsid w:val="007935B6"/>
    <w:rsid w:val="00850EFA"/>
    <w:rsid w:val="008705B6"/>
    <w:rsid w:val="008B12D8"/>
    <w:rsid w:val="008E2538"/>
    <w:rsid w:val="009F0DFC"/>
    <w:rsid w:val="009F3CE5"/>
    <w:rsid w:val="009F5742"/>
    <w:rsid w:val="00A05770"/>
    <w:rsid w:val="00A101EE"/>
    <w:rsid w:val="00A25958"/>
    <w:rsid w:val="00A51BB2"/>
    <w:rsid w:val="00A73C65"/>
    <w:rsid w:val="00A75057"/>
    <w:rsid w:val="00AF6E4A"/>
    <w:rsid w:val="00B200B7"/>
    <w:rsid w:val="00BB4CD3"/>
    <w:rsid w:val="00C174B4"/>
    <w:rsid w:val="00C5452C"/>
    <w:rsid w:val="00C60512"/>
    <w:rsid w:val="00C70EA2"/>
    <w:rsid w:val="00CB0894"/>
    <w:rsid w:val="00D266CD"/>
    <w:rsid w:val="00D422DB"/>
    <w:rsid w:val="00D86D61"/>
    <w:rsid w:val="00D91187"/>
    <w:rsid w:val="00D976F2"/>
    <w:rsid w:val="00DC67D1"/>
    <w:rsid w:val="00E2505F"/>
    <w:rsid w:val="00E33E15"/>
    <w:rsid w:val="00EB0461"/>
    <w:rsid w:val="00EC18FB"/>
    <w:rsid w:val="00EF2054"/>
    <w:rsid w:val="00EF446E"/>
    <w:rsid w:val="00FC0A4E"/>
    <w:rsid w:val="00FC66BA"/>
    <w:rsid w:val="00FE3700"/>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6EFFD"/>
  <w15:docId w15:val="{A2B55586-9F2F-4F0E-9E7D-F2A5F63B3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table" w:styleId="TableGrid">
    <w:name w:val="Table Grid"/>
    <w:basedOn w:val="TableNormal"/>
    <w:uiPriority w:val="59"/>
    <w:rsid w:val="00551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5082"/>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283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lipnfly.co.nz" TargetMode="External"/><Relationship Id="rId3" Type="http://schemas.openxmlformats.org/officeDocument/2006/relationships/styles" Target="styles.xml"/><Relationship Id="rId7" Type="http://schemas.openxmlformats.org/officeDocument/2006/relationships/hyperlink" Target="http://www.flipnfly.co.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9C3CA-0EAE-473B-8A1E-3B29A5E84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2181</Words>
  <Characters>12434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Bayarsaikhan Odonchimeg</cp:lastModifiedBy>
  <cp:revision>35</cp:revision>
  <cp:lastPrinted>2017-03-31T05:07:00Z</cp:lastPrinted>
  <dcterms:created xsi:type="dcterms:W3CDTF">2017-03-31T04:35:00Z</dcterms:created>
  <dcterms:modified xsi:type="dcterms:W3CDTF">2020-12-02T09:08:00Z</dcterms:modified>
</cp:coreProperties>
</file>