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7336" w:tblpY="91"/>
        <w:tblW w:w="4428" w:type="dxa"/>
        <w:tblLook w:val="04A0" w:firstRow="1" w:lastRow="0" w:firstColumn="1" w:lastColumn="0" w:noHBand="0" w:noVBand="1"/>
      </w:tblPr>
      <w:tblGrid>
        <w:gridCol w:w="648"/>
        <w:gridCol w:w="2610"/>
        <w:gridCol w:w="810"/>
        <w:gridCol w:w="360"/>
      </w:tblGrid>
      <w:tr w:rsidR="00551535" w:rsidTr="00D266CD">
        <w:tc>
          <w:tcPr>
            <w:tcW w:w="4428" w:type="dxa"/>
            <w:gridSpan w:val="4"/>
            <w:shd w:val="clear" w:color="auto" w:fill="F2F2F2" w:themeFill="background1" w:themeFillShade="F2"/>
          </w:tcPr>
          <w:p w:rsidR="00551535" w:rsidRPr="00635082" w:rsidRDefault="00551535" w:rsidP="00D266CD">
            <w:pPr>
              <w:spacing w:line="200" w:lineRule="exact"/>
              <w:ind w:right="-378"/>
              <w:rPr>
                <w:rFonts w:ascii="Verdana" w:hAnsi="Verdana"/>
                <w:b/>
                <w:color w:val="4F81BD" w:themeColor="accent1"/>
                <w:sz w:val="14"/>
                <w:szCs w:val="14"/>
              </w:rPr>
            </w:pPr>
            <w:r w:rsidRPr="00635082">
              <w:rPr>
                <w:rFonts w:ascii="Verdana" w:hAnsi="Verdana"/>
                <w:b/>
                <w:color w:val="4F81BD" w:themeColor="accent1"/>
                <w:sz w:val="14"/>
                <w:szCs w:val="14"/>
              </w:rPr>
              <w:t>Office Use Only</w:t>
            </w:r>
          </w:p>
        </w:tc>
      </w:tr>
      <w:tr w:rsidR="00551535" w:rsidTr="00D266CD">
        <w:tc>
          <w:tcPr>
            <w:tcW w:w="648" w:type="dxa"/>
          </w:tcPr>
          <w:p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Class</w:t>
            </w:r>
          </w:p>
        </w:tc>
        <w:tc>
          <w:tcPr>
            <w:tcW w:w="2610" w:type="dxa"/>
          </w:tcPr>
          <w:p w:rsidR="00551535" w:rsidRPr="00635082" w:rsidRDefault="00551535" w:rsidP="00D266CD">
            <w:pPr>
              <w:spacing w:line="200" w:lineRule="exact"/>
              <w:rPr>
                <w:color w:val="4F81BD" w:themeColor="accent1"/>
              </w:rPr>
            </w:pPr>
          </w:p>
        </w:tc>
        <w:tc>
          <w:tcPr>
            <w:tcW w:w="810" w:type="dxa"/>
          </w:tcPr>
          <w:p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Invoice</w:t>
            </w:r>
          </w:p>
        </w:tc>
        <w:tc>
          <w:tcPr>
            <w:tcW w:w="360" w:type="dxa"/>
          </w:tcPr>
          <w:p w:rsidR="00551535" w:rsidRPr="00635082" w:rsidRDefault="00551535" w:rsidP="00D266CD">
            <w:pPr>
              <w:spacing w:line="200" w:lineRule="exact"/>
              <w:rPr>
                <w:rFonts w:ascii="Verdana" w:hAnsi="Verdana"/>
                <w:color w:val="4F81BD" w:themeColor="accent1"/>
                <w:sz w:val="14"/>
                <w:szCs w:val="14"/>
              </w:rPr>
            </w:pPr>
          </w:p>
        </w:tc>
      </w:tr>
    </w:tbl>
    <w:p w:rsidR="00A75057" w:rsidRDefault="00E33E15">
      <w:pPr>
        <w:spacing w:line="200" w:lineRule="exact"/>
      </w:pPr>
      <w:r>
        <w:rPr>
          <w:noProof/>
          <w:lang w:val="en-NZ" w:eastAsia="en-NZ"/>
        </w:rPr>
        <w:drawing>
          <wp:anchor distT="0" distB="0" distL="114300" distR="114300" simplePos="0" relativeHeight="251656704" behindDoc="1" locked="0" layoutInCell="1" allowOverlap="1">
            <wp:simplePos x="0" y="0"/>
            <wp:positionH relativeFrom="page">
              <wp:posOffset>457200</wp:posOffset>
            </wp:positionH>
            <wp:positionV relativeFrom="page">
              <wp:posOffset>390525</wp:posOffset>
            </wp:positionV>
            <wp:extent cx="6619875" cy="14097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875" cy="1409700"/>
                    </a:xfrm>
                    <a:prstGeom prst="rect">
                      <a:avLst/>
                    </a:prstGeom>
                    <a:noFill/>
                  </pic:spPr>
                </pic:pic>
              </a:graphicData>
            </a:graphic>
          </wp:anchor>
        </w:drawing>
      </w: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line="200" w:lineRule="exact"/>
      </w:pPr>
    </w:p>
    <w:p w:rsidR="00A75057" w:rsidRDefault="00A75057">
      <w:pPr>
        <w:spacing w:before="15" w:line="220" w:lineRule="exact"/>
        <w:rPr>
          <w:sz w:val="22"/>
          <w:szCs w:val="22"/>
        </w:rPr>
      </w:pPr>
    </w:p>
    <w:p w:rsidR="00A75057" w:rsidRPr="00551535" w:rsidRDefault="00BB4CD3" w:rsidP="006671B9">
      <w:pPr>
        <w:spacing w:line="360" w:lineRule="exact"/>
        <w:ind w:left="3255" w:right="-68"/>
        <w:rPr>
          <w:rFonts w:ascii="Verdana" w:eastAsia="Verdana" w:hAnsi="Verdana" w:cs="Verdana"/>
          <w:b/>
          <w:color w:val="0E233D"/>
          <w:position w:val="-2"/>
          <w:sz w:val="26"/>
          <w:szCs w:val="26"/>
        </w:rPr>
      </w:pPr>
      <w:r w:rsidRPr="00551535">
        <w:rPr>
          <w:rFonts w:ascii="Verdana" w:eastAsia="Verdana" w:hAnsi="Verdana" w:cs="Verdana"/>
          <w:b/>
          <w:color w:val="0E233D"/>
          <w:spacing w:val="-1"/>
          <w:position w:val="-2"/>
          <w:sz w:val="26"/>
          <w:szCs w:val="26"/>
        </w:rPr>
        <w:t>S</w:t>
      </w:r>
      <w:r w:rsidRPr="00551535">
        <w:rPr>
          <w:rFonts w:ascii="Verdana" w:eastAsia="Verdana" w:hAnsi="Verdana" w:cs="Verdana"/>
          <w:b/>
          <w:color w:val="0E233D"/>
          <w:position w:val="-2"/>
          <w:sz w:val="26"/>
          <w:szCs w:val="26"/>
        </w:rPr>
        <w:t>T</w:t>
      </w:r>
      <w:r w:rsidRPr="00551535">
        <w:rPr>
          <w:rFonts w:ascii="Verdana" w:eastAsia="Verdana" w:hAnsi="Verdana" w:cs="Verdana"/>
          <w:b/>
          <w:color w:val="0E233D"/>
          <w:spacing w:val="3"/>
          <w:position w:val="-2"/>
          <w:sz w:val="26"/>
          <w:szCs w:val="26"/>
        </w:rPr>
        <w:t>U</w:t>
      </w:r>
      <w:r w:rsidRPr="00551535">
        <w:rPr>
          <w:rFonts w:ascii="Verdana" w:eastAsia="Verdana" w:hAnsi="Verdana" w:cs="Verdana"/>
          <w:b/>
          <w:color w:val="0E233D"/>
          <w:position w:val="-2"/>
          <w:sz w:val="26"/>
          <w:szCs w:val="26"/>
        </w:rPr>
        <w:t>DENT</w:t>
      </w:r>
      <w:r w:rsidR="007935B6">
        <w:rPr>
          <w:rFonts w:ascii="Verdana" w:eastAsia="Verdana" w:hAnsi="Verdana" w:cs="Verdana"/>
          <w:b/>
          <w:color w:val="0E233D"/>
          <w:position w:val="-2"/>
          <w:sz w:val="26"/>
          <w:szCs w:val="26"/>
        </w:rPr>
        <w:t xml:space="preserve"> </w:t>
      </w:r>
      <w:r w:rsidRPr="00551535">
        <w:rPr>
          <w:rFonts w:ascii="Verdana" w:eastAsia="Verdana" w:hAnsi="Verdana" w:cs="Verdana"/>
          <w:b/>
          <w:color w:val="0E233D"/>
          <w:position w:val="-2"/>
          <w:sz w:val="26"/>
          <w:szCs w:val="26"/>
        </w:rPr>
        <w:t>E</w:t>
      </w:r>
      <w:r w:rsidRPr="00551535">
        <w:rPr>
          <w:rFonts w:ascii="Verdana" w:eastAsia="Verdana" w:hAnsi="Verdana" w:cs="Verdana"/>
          <w:b/>
          <w:color w:val="0E233D"/>
          <w:spacing w:val="3"/>
          <w:position w:val="-2"/>
          <w:sz w:val="26"/>
          <w:szCs w:val="26"/>
        </w:rPr>
        <w:t>N</w:t>
      </w:r>
      <w:r w:rsidRPr="00551535">
        <w:rPr>
          <w:rFonts w:ascii="Verdana" w:eastAsia="Verdana" w:hAnsi="Verdana" w:cs="Verdana"/>
          <w:b/>
          <w:color w:val="0E233D"/>
          <w:position w:val="-2"/>
          <w:sz w:val="26"/>
          <w:szCs w:val="26"/>
        </w:rPr>
        <w:t>ROLME</w:t>
      </w:r>
      <w:r w:rsidRPr="00551535">
        <w:rPr>
          <w:rFonts w:ascii="Verdana" w:eastAsia="Verdana" w:hAnsi="Verdana" w:cs="Verdana"/>
          <w:b/>
          <w:color w:val="0E233D"/>
          <w:spacing w:val="1"/>
          <w:position w:val="-2"/>
          <w:sz w:val="26"/>
          <w:szCs w:val="26"/>
        </w:rPr>
        <w:t>N</w:t>
      </w:r>
      <w:r w:rsidRPr="00551535">
        <w:rPr>
          <w:rFonts w:ascii="Verdana" w:eastAsia="Verdana" w:hAnsi="Verdana" w:cs="Verdana"/>
          <w:b/>
          <w:color w:val="0E233D"/>
          <w:position w:val="-2"/>
          <w:sz w:val="26"/>
          <w:szCs w:val="26"/>
        </w:rPr>
        <w:t>T</w:t>
      </w:r>
      <w:r w:rsidR="00551535" w:rsidRPr="00551535">
        <w:rPr>
          <w:rFonts w:ascii="Verdana" w:eastAsia="Verdana" w:hAnsi="Verdana" w:cs="Verdana"/>
          <w:b/>
          <w:color w:val="0E233D"/>
          <w:position w:val="-2"/>
          <w:sz w:val="26"/>
          <w:szCs w:val="26"/>
        </w:rPr>
        <w:t xml:space="preserve"> FORM</w:t>
      </w:r>
    </w:p>
    <w:p w:rsidR="00551535" w:rsidRPr="007935B6" w:rsidRDefault="00551535" w:rsidP="006671B9">
      <w:pPr>
        <w:spacing w:line="360" w:lineRule="exact"/>
        <w:ind w:left="3255" w:right="-68"/>
        <w:jc w:val="center"/>
        <w:rPr>
          <w:rFonts w:ascii="Verdana" w:eastAsia="Verdana" w:hAnsi="Verdana" w:cs="Verdana"/>
          <w:b/>
          <w:color w:val="C00000"/>
          <w:position w:val="-2"/>
          <w:sz w:val="32"/>
          <w:szCs w:val="32"/>
        </w:rPr>
      </w:pPr>
      <w:r w:rsidRPr="007935B6">
        <w:rPr>
          <w:rFonts w:ascii="Verdana" w:eastAsia="Verdana" w:hAnsi="Verdana" w:cs="Verdana"/>
          <w:b/>
          <w:color w:val="C00000"/>
          <w:position w:val="-2"/>
          <w:sz w:val="32"/>
          <w:szCs w:val="32"/>
        </w:rPr>
        <w:t xml:space="preserve">NEW STUDENTS </w:t>
      </w:r>
    </w:p>
    <w:p w:rsidR="00551535" w:rsidRPr="007935B6" w:rsidRDefault="00551535" w:rsidP="00FC66BA">
      <w:pPr>
        <w:spacing w:line="360" w:lineRule="exact"/>
        <w:ind w:right="-68"/>
        <w:rPr>
          <w:rFonts w:ascii="Verdana" w:eastAsia="Verdana" w:hAnsi="Verdana" w:cs="Verdana"/>
          <w:b/>
          <w:color w:val="C00000"/>
          <w:position w:val="-2"/>
          <w:sz w:val="32"/>
          <w:szCs w:val="32"/>
        </w:rPr>
      </w:pPr>
      <w:bookmarkStart w:id="0" w:name="_GoBack"/>
      <w:bookmarkEnd w:id="0"/>
    </w:p>
    <w:p w:rsidR="00A75057" w:rsidRDefault="00BB4CD3" w:rsidP="007935B6">
      <w:pPr>
        <w:spacing w:before="60"/>
        <w:ind w:left="-21" w:right="336"/>
        <w:jc w:val="center"/>
        <w:rPr>
          <w:rFonts w:ascii="Verdana" w:eastAsia="Verdana" w:hAnsi="Verdana" w:cs="Verdana"/>
        </w:rPr>
      </w:pPr>
      <w:r>
        <w:rPr>
          <w:rFonts w:ascii="Verdana" w:eastAsia="Verdana" w:hAnsi="Verdana" w:cs="Verdana"/>
          <w:b/>
        </w:rPr>
        <w:t>F</w:t>
      </w:r>
      <w:r>
        <w:rPr>
          <w:rFonts w:ascii="Verdana" w:eastAsia="Verdana" w:hAnsi="Verdana" w:cs="Verdana"/>
          <w:b/>
          <w:spacing w:val="-1"/>
        </w:rPr>
        <w:t>li</w:t>
      </w:r>
      <w:r>
        <w:rPr>
          <w:rFonts w:ascii="Verdana" w:eastAsia="Verdana" w:hAnsi="Verdana" w:cs="Verdana"/>
          <w:b/>
        </w:rPr>
        <w:t>p</w:t>
      </w:r>
      <w:r w:rsidR="007935B6">
        <w:rPr>
          <w:rFonts w:ascii="Verdana" w:eastAsia="Verdana" w:hAnsi="Verdana" w:cs="Verdana"/>
          <w:b/>
        </w:rPr>
        <w:t xml:space="preserve"> </w:t>
      </w:r>
      <w:r>
        <w:rPr>
          <w:rFonts w:ascii="Verdana" w:eastAsia="Verdana" w:hAnsi="Verdana" w:cs="Verdana"/>
          <w:b/>
        </w:rPr>
        <w:t>&amp;</w:t>
      </w:r>
      <w:r w:rsidR="007935B6">
        <w:rPr>
          <w:rFonts w:ascii="Verdana" w:eastAsia="Verdana" w:hAnsi="Verdana" w:cs="Verdana"/>
          <w:b/>
        </w:rPr>
        <w:t xml:space="preserve"> </w:t>
      </w:r>
      <w:r>
        <w:rPr>
          <w:rFonts w:ascii="Verdana" w:eastAsia="Verdana" w:hAnsi="Verdana" w:cs="Verdana"/>
          <w:b/>
          <w:spacing w:val="2"/>
        </w:rPr>
        <w:t>F</w:t>
      </w:r>
      <w:r>
        <w:rPr>
          <w:rFonts w:ascii="Verdana" w:eastAsia="Verdana" w:hAnsi="Verdana" w:cs="Verdana"/>
          <w:b/>
          <w:spacing w:val="-1"/>
        </w:rPr>
        <w:t>l</w:t>
      </w:r>
      <w:r>
        <w:rPr>
          <w:rFonts w:ascii="Verdana" w:eastAsia="Verdana" w:hAnsi="Verdana" w:cs="Verdana"/>
          <w:b/>
        </w:rPr>
        <w:t>y</w:t>
      </w:r>
      <w:r w:rsidR="007935B6">
        <w:rPr>
          <w:rFonts w:ascii="Verdana" w:eastAsia="Verdana" w:hAnsi="Verdana" w:cs="Verdana"/>
          <w:b/>
        </w:rPr>
        <w:t xml:space="preserve"> </w:t>
      </w:r>
      <w:r>
        <w:rPr>
          <w:rFonts w:ascii="Verdana" w:eastAsia="Verdana" w:hAnsi="Verdana" w:cs="Verdana"/>
          <w:b/>
        </w:rPr>
        <w:t>C</w:t>
      </w:r>
      <w:r>
        <w:rPr>
          <w:rFonts w:ascii="Verdana" w:eastAsia="Verdana" w:hAnsi="Verdana" w:cs="Verdana"/>
          <w:b/>
          <w:spacing w:val="1"/>
        </w:rPr>
        <w:t>i</w:t>
      </w:r>
      <w:r>
        <w:rPr>
          <w:rFonts w:ascii="Verdana" w:eastAsia="Verdana" w:hAnsi="Verdana" w:cs="Verdana"/>
          <w:b/>
          <w:spacing w:val="-1"/>
        </w:rPr>
        <w:t>r</w:t>
      </w:r>
      <w:r>
        <w:rPr>
          <w:rFonts w:ascii="Verdana" w:eastAsia="Verdana" w:hAnsi="Verdana" w:cs="Verdana"/>
          <w:b/>
        </w:rPr>
        <w:t>c</w:t>
      </w:r>
      <w:r>
        <w:rPr>
          <w:rFonts w:ascii="Verdana" w:eastAsia="Verdana" w:hAnsi="Verdana" w:cs="Verdana"/>
          <w:b/>
          <w:spacing w:val="2"/>
        </w:rPr>
        <w:t>u</w:t>
      </w:r>
      <w:r>
        <w:rPr>
          <w:rFonts w:ascii="Verdana" w:eastAsia="Verdana" w:hAnsi="Verdana" w:cs="Verdana"/>
          <w:b/>
        </w:rPr>
        <w:t>s</w:t>
      </w:r>
      <w:r w:rsidR="007935B6">
        <w:rPr>
          <w:rFonts w:ascii="Verdana" w:eastAsia="Verdana" w:hAnsi="Verdana" w:cs="Verdana"/>
          <w:b/>
        </w:rPr>
        <w:t xml:space="preserve"> </w:t>
      </w:r>
      <w:r>
        <w:rPr>
          <w:rFonts w:ascii="Verdana" w:eastAsia="Verdana" w:hAnsi="Verdana" w:cs="Verdana"/>
          <w:b/>
          <w:w w:val="99"/>
        </w:rPr>
        <w:t>S</w:t>
      </w:r>
      <w:r>
        <w:rPr>
          <w:rFonts w:ascii="Verdana" w:eastAsia="Verdana" w:hAnsi="Verdana" w:cs="Verdana"/>
          <w:b/>
          <w:spacing w:val="3"/>
          <w:w w:val="99"/>
        </w:rPr>
        <w:t>c</w:t>
      </w:r>
      <w:r>
        <w:rPr>
          <w:rFonts w:ascii="Verdana" w:eastAsia="Verdana" w:hAnsi="Verdana" w:cs="Verdana"/>
          <w:b/>
          <w:w w:val="99"/>
        </w:rPr>
        <w:t>h</w:t>
      </w:r>
      <w:r>
        <w:rPr>
          <w:rFonts w:ascii="Verdana" w:eastAsia="Verdana" w:hAnsi="Verdana" w:cs="Verdana"/>
          <w:b/>
          <w:spacing w:val="2"/>
          <w:w w:val="99"/>
        </w:rPr>
        <w:t>o</w:t>
      </w:r>
      <w:r>
        <w:rPr>
          <w:rFonts w:ascii="Verdana" w:eastAsia="Verdana" w:hAnsi="Verdana" w:cs="Verdana"/>
          <w:b/>
          <w:w w:val="99"/>
        </w:rPr>
        <w:t>ol</w:t>
      </w:r>
    </w:p>
    <w:p w:rsidR="00A75057" w:rsidRDefault="00BB4CD3" w:rsidP="007935B6">
      <w:pPr>
        <w:spacing w:before="47" w:line="285" w:lineRule="auto"/>
        <w:ind w:left="-36" w:right="336"/>
        <w:jc w:val="center"/>
        <w:rPr>
          <w:rFonts w:ascii="Verdana" w:eastAsia="Verdana" w:hAnsi="Verdana" w:cs="Verdana"/>
        </w:rPr>
      </w:pPr>
      <w:r>
        <w:rPr>
          <w:rFonts w:ascii="Verdana" w:eastAsia="Verdana" w:hAnsi="Verdana" w:cs="Verdana"/>
          <w:b/>
        </w:rPr>
        <w:t>26</w:t>
      </w:r>
      <w:r w:rsidR="00211193">
        <w:rPr>
          <w:rFonts w:ascii="Verdana" w:eastAsia="Verdana" w:hAnsi="Verdana" w:cs="Verdana"/>
          <w:b/>
        </w:rPr>
        <w:t>B</w:t>
      </w:r>
      <w:r w:rsidR="007935B6">
        <w:rPr>
          <w:rFonts w:ascii="Verdana" w:eastAsia="Verdana" w:hAnsi="Verdana" w:cs="Verdana"/>
          <w:b/>
        </w:rPr>
        <w:t xml:space="preserve"> </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2"/>
        </w:rPr>
        <w:t>d</w:t>
      </w:r>
      <w:r>
        <w:rPr>
          <w:rFonts w:ascii="Verdana" w:eastAsia="Verdana" w:hAnsi="Verdana" w:cs="Verdana"/>
          <w:b/>
        </w:rPr>
        <w:t>o</w:t>
      </w:r>
      <w:r>
        <w:rPr>
          <w:rFonts w:ascii="Verdana" w:eastAsia="Verdana" w:hAnsi="Verdana" w:cs="Verdana"/>
          <w:b/>
          <w:spacing w:val="-1"/>
        </w:rPr>
        <w:t>l</w:t>
      </w:r>
      <w:r>
        <w:rPr>
          <w:rFonts w:ascii="Verdana" w:eastAsia="Verdana" w:hAnsi="Verdana" w:cs="Verdana"/>
          <w:b/>
          <w:spacing w:val="2"/>
        </w:rPr>
        <w:t>p</w:t>
      </w:r>
      <w:r>
        <w:rPr>
          <w:rFonts w:ascii="Verdana" w:eastAsia="Verdana" w:hAnsi="Verdana" w:cs="Verdana"/>
          <w:b/>
        </w:rPr>
        <w:t>h</w:t>
      </w:r>
      <w:r w:rsidR="007935B6">
        <w:rPr>
          <w:rFonts w:ascii="Verdana" w:eastAsia="Verdana" w:hAnsi="Verdana" w:cs="Verdana"/>
          <w:b/>
        </w:rPr>
        <w:t xml:space="preserve"> </w:t>
      </w:r>
      <w:r>
        <w:rPr>
          <w:rFonts w:ascii="Verdana" w:eastAsia="Verdana" w:hAnsi="Verdana" w:cs="Verdana"/>
          <w:b/>
          <w:w w:val="99"/>
        </w:rPr>
        <w:t>Str</w:t>
      </w:r>
      <w:r>
        <w:rPr>
          <w:rFonts w:ascii="Verdana" w:eastAsia="Verdana" w:hAnsi="Verdana" w:cs="Verdana"/>
          <w:b/>
          <w:spacing w:val="2"/>
          <w:w w:val="99"/>
        </w:rPr>
        <w:t>e</w:t>
      </w:r>
      <w:r>
        <w:rPr>
          <w:rFonts w:ascii="Verdana" w:eastAsia="Verdana" w:hAnsi="Verdana" w:cs="Verdana"/>
          <w:b/>
          <w:w w:val="99"/>
        </w:rPr>
        <w:t xml:space="preserve">et </w:t>
      </w:r>
      <w:r w:rsidR="007935B6">
        <w:rPr>
          <w:rFonts w:ascii="Verdana" w:eastAsia="Verdana" w:hAnsi="Verdana" w:cs="Verdana"/>
          <w:b/>
          <w:w w:val="99"/>
        </w:rPr>
        <w:t xml:space="preserve">      </w:t>
      </w:r>
      <w:r>
        <w:rPr>
          <w:rFonts w:ascii="Verdana" w:eastAsia="Verdana" w:hAnsi="Verdana" w:cs="Verdana"/>
          <w:b/>
          <w:spacing w:val="1"/>
        </w:rPr>
        <w:t>E</w:t>
      </w:r>
      <w:r>
        <w:rPr>
          <w:rFonts w:ascii="Verdana" w:eastAsia="Verdana" w:hAnsi="Verdana" w:cs="Verdana"/>
          <w:b/>
        </w:rPr>
        <w:t>den</w:t>
      </w:r>
      <w:r w:rsidR="007935B6">
        <w:rPr>
          <w:rFonts w:ascii="Verdana" w:eastAsia="Verdana" w:hAnsi="Verdana" w:cs="Verdana"/>
          <w:b/>
        </w:rPr>
        <w:t xml:space="preserve"> </w:t>
      </w:r>
      <w:r>
        <w:rPr>
          <w:rFonts w:ascii="Verdana" w:eastAsia="Verdana" w:hAnsi="Verdana" w:cs="Verdana"/>
          <w:b/>
          <w:spacing w:val="3"/>
        </w:rPr>
        <w:t>T</w:t>
      </w:r>
      <w:r>
        <w:rPr>
          <w:rFonts w:ascii="Verdana" w:eastAsia="Verdana" w:hAnsi="Verdana" w:cs="Verdana"/>
          <w:b/>
        </w:rPr>
        <w:t>e</w:t>
      </w:r>
      <w:r>
        <w:rPr>
          <w:rFonts w:ascii="Verdana" w:eastAsia="Verdana" w:hAnsi="Verdana" w:cs="Verdana"/>
          <w:b/>
          <w:spacing w:val="-1"/>
        </w:rPr>
        <w:t>r</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2"/>
        </w:rPr>
        <w:t>e</w:t>
      </w:r>
      <w:r>
        <w:rPr>
          <w:rFonts w:ascii="Verdana" w:eastAsia="Verdana" w:hAnsi="Verdana" w:cs="Verdana"/>
          <w:b/>
        </w:rPr>
        <w:t>,</w:t>
      </w:r>
      <w:r w:rsidR="007935B6">
        <w:rPr>
          <w:rFonts w:ascii="Verdana" w:eastAsia="Verdana" w:hAnsi="Verdana" w:cs="Verdana"/>
          <w:b/>
        </w:rPr>
        <w:t xml:space="preserve"> </w:t>
      </w:r>
      <w:r>
        <w:rPr>
          <w:rFonts w:ascii="Verdana" w:eastAsia="Verdana" w:hAnsi="Verdana" w:cs="Verdana"/>
          <w:b/>
          <w:spacing w:val="-1"/>
          <w:w w:val="99"/>
        </w:rPr>
        <w:t>A</w:t>
      </w:r>
      <w:r>
        <w:rPr>
          <w:rFonts w:ascii="Verdana" w:eastAsia="Verdana" w:hAnsi="Verdana" w:cs="Verdana"/>
          <w:b/>
          <w:w w:val="99"/>
        </w:rPr>
        <w:t>uc</w:t>
      </w:r>
      <w:r>
        <w:rPr>
          <w:rFonts w:ascii="Verdana" w:eastAsia="Verdana" w:hAnsi="Verdana" w:cs="Verdana"/>
          <w:b/>
          <w:spacing w:val="3"/>
          <w:w w:val="99"/>
        </w:rPr>
        <w:t>k</w:t>
      </w:r>
      <w:r>
        <w:rPr>
          <w:rFonts w:ascii="Verdana" w:eastAsia="Verdana" w:hAnsi="Verdana" w:cs="Verdana"/>
          <w:b/>
          <w:spacing w:val="-1"/>
          <w:w w:val="99"/>
        </w:rPr>
        <w:t>l</w:t>
      </w:r>
      <w:r>
        <w:rPr>
          <w:rFonts w:ascii="Verdana" w:eastAsia="Verdana" w:hAnsi="Verdana" w:cs="Verdana"/>
          <w:b/>
          <w:spacing w:val="1"/>
          <w:w w:val="99"/>
        </w:rPr>
        <w:t>a</w:t>
      </w:r>
      <w:r>
        <w:rPr>
          <w:rFonts w:ascii="Verdana" w:eastAsia="Verdana" w:hAnsi="Verdana" w:cs="Verdana"/>
          <w:b/>
          <w:w w:val="99"/>
        </w:rPr>
        <w:t xml:space="preserve">nd </w:t>
      </w:r>
      <w:proofErr w:type="gramStart"/>
      <w:r>
        <w:rPr>
          <w:rFonts w:ascii="Verdana" w:eastAsia="Verdana" w:hAnsi="Verdana" w:cs="Verdana"/>
          <w:b/>
        </w:rPr>
        <w:t>P:</w:t>
      </w:r>
      <w:r>
        <w:rPr>
          <w:rFonts w:ascii="Verdana" w:eastAsia="Verdana" w:hAnsi="Verdana" w:cs="Verdana"/>
          <w:b/>
          <w:spacing w:val="2"/>
        </w:rPr>
        <w:t>+</w:t>
      </w:r>
      <w:proofErr w:type="gramEnd"/>
      <w:r>
        <w:rPr>
          <w:rFonts w:ascii="Verdana" w:eastAsia="Verdana" w:hAnsi="Verdana" w:cs="Verdana"/>
          <w:b/>
        </w:rPr>
        <w:t>64(0)93</w:t>
      </w:r>
      <w:r>
        <w:rPr>
          <w:rFonts w:ascii="Verdana" w:eastAsia="Verdana" w:hAnsi="Verdana" w:cs="Verdana"/>
          <w:b/>
          <w:spacing w:val="2"/>
        </w:rPr>
        <w:t>0</w:t>
      </w:r>
      <w:r>
        <w:rPr>
          <w:rFonts w:ascii="Verdana" w:eastAsia="Verdana" w:hAnsi="Verdana" w:cs="Verdana"/>
          <w:b/>
        </w:rPr>
        <w:t>3</w:t>
      </w:r>
      <w:r>
        <w:rPr>
          <w:rFonts w:ascii="Verdana" w:eastAsia="Verdana" w:hAnsi="Verdana" w:cs="Verdana"/>
          <w:b/>
          <w:spacing w:val="2"/>
          <w:w w:val="99"/>
        </w:rPr>
        <w:t>2</w:t>
      </w:r>
      <w:r>
        <w:rPr>
          <w:rFonts w:ascii="Verdana" w:eastAsia="Verdana" w:hAnsi="Verdana" w:cs="Verdana"/>
          <w:b/>
          <w:w w:val="99"/>
        </w:rPr>
        <w:t>407</w:t>
      </w:r>
    </w:p>
    <w:p w:rsidR="00A75057" w:rsidRDefault="00BB4CD3" w:rsidP="007935B6">
      <w:pPr>
        <w:spacing w:line="240" w:lineRule="exact"/>
        <w:ind w:left="-43" w:right="334"/>
        <w:jc w:val="center"/>
        <w:rPr>
          <w:rFonts w:ascii="Verdana" w:eastAsia="Verdana" w:hAnsi="Verdana" w:cs="Verdana"/>
        </w:rPr>
      </w:pPr>
      <w:proofErr w:type="gramStart"/>
      <w:r>
        <w:rPr>
          <w:rFonts w:ascii="Verdana" w:eastAsia="Verdana" w:hAnsi="Verdana" w:cs="Verdana"/>
          <w:b/>
          <w:spacing w:val="1"/>
          <w:position w:val="-1"/>
        </w:rPr>
        <w:t>M</w:t>
      </w:r>
      <w:r>
        <w:rPr>
          <w:rFonts w:ascii="Verdana" w:eastAsia="Verdana" w:hAnsi="Verdana" w:cs="Verdana"/>
          <w:b/>
          <w:position w:val="-1"/>
        </w:rPr>
        <w:t>:</w:t>
      </w:r>
      <w:r>
        <w:rPr>
          <w:rFonts w:ascii="Verdana" w:eastAsia="Verdana" w:hAnsi="Verdana" w:cs="Verdana"/>
          <w:b/>
          <w:spacing w:val="2"/>
          <w:position w:val="-1"/>
        </w:rPr>
        <w:t>+</w:t>
      </w:r>
      <w:proofErr w:type="gramEnd"/>
      <w:r>
        <w:rPr>
          <w:rFonts w:ascii="Verdana" w:eastAsia="Verdana" w:hAnsi="Verdana" w:cs="Verdana"/>
          <w:b/>
          <w:position w:val="-1"/>
        </w:rPr>
        <w:t>64(0)</w:t>
      </w:r>
      <w:r>
        <w:rPr>
          <w:rFonts w:ascii="Verdana" w:eastAsia="Verdana" w:hAnsi="Verdana" w:cs="Verdana"/>
          <w:b/>
          <w:spacing w:val="2"/>
          <w:position w:val="-1"/>
        </w:rPr>
        <w:t>2</w:t>
      </w:r>
      <w:r>
        <w:rPr>
          <w:rFonts w:ascii="Verdana" w:eastAsia="Verdana" w:hAnsi="Verdana" w:cs="Verdana"/>
          <w:b/>
          <w:position w:val="-1"/>
        </w:rPr>
        <w:t>1</w:t>
      </w:r>
      <w:r>
        <w:rPr>
          <w:rFonts w:ascii="Verdana" w:eastAsia="Verdana" w:hAnsi="Verdana" w:cs="Verdana"/>
          <w:b/>
          <w:spacing w:val="2"/>
          <w:position w:val="-1"/>
        </w:rPr>
        <w:t>2</w:t>
      </w:r>
      <w:r>
        <w:rPr>
          <w:rFonts w:ascii="Verdana" w:eastAsia="Verdana" w:hAnsi="Verdana" w:cs="Verdana"/>
          <w:b/>
          <w:position w:val="-1"/>
        </w:rPr>
        <w:t>88</w:t>
      </w:r>
      <w:r>
        <w:rPr>
          <w:rFonts w:ascii="Verdana" w:eastAsia="Verdana" w:hAnsi="Verdana" w:cs="Verdana"/>
          <w:b/>
          <w:w w:val="99"/>
          <w:position w:val="-1"/>
        </w:rPr>
        <w:t>8</w:t>
      </w:r>
      <w:r>
        <w:rPr>
          <w:rFonts w:ascii="Verdana" w:eastAsia="Verdana" w:hAnsi="Verdana" w:cs="Verdana"/>
          <w:b/>
          <w:spacing w:val="2"/>
          <w:w w:val="99"/>
          <w:position w:val="-1"/>
        </w:rPr>
        <w:t>8</w:t>
      </w:r>
      <w:r>
        <w:rPr>
          <w:rFonts w:ascii="Verdana" w:eastAsia="Verdana" w:hAnsi="Verdana" w:cs="Verdana"/>
          <w:b/>
          <w:w w:val="99"/>
          <w:position w:val="-1"/>
        </w:rPr>
        <w:t>35</w:t>
      </w:r>
    </w:p>
    <w:p w:rsidR="00A75057" w:rsidRDefault="00BB4CD3" w:rsidP="007935B6">
      <w:pPr>
        <w:spacing w:before="47"/>
        <w:ind w:right="335"/>
        <w:jc w:val="center"/>
        <w:rPr>
          <w:rFonts w:ascii="Verdana" w:eastAsia="Verdana" w:hAnsi="Verdana" w:cs="Verdana"/>
        </w:rPr>
      </w:pPr>
      <w:r>
        <w:rPr>
          <w:rFonts w:ascii="Verdana" w:eastAsia="Verdana" w:hAnsi="Verdana" w:cs="Verdana"/>
          <w:b/>
          <w:spacing w:val="1"/>
        </w:rPr>
        <w:t>W</w:t>
      </w:r>
      <w:r>
        <w:rPr>
          <w:rFonts w:ascii="Verdana" w:eastAsia="Verdana" w:hAnsi="Verdana" w:cs="Verdana"/>
          <w:b/>
        </w:rPr>
        <w:t>:</w:t>
      </w:r>
      <w:hyperlink r:id="rId7">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w w:val="99"/>
          </w:rPr>
          <w:t>.</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spacing w:val="1"/>
            <w:w w:val="99"/>
          </w:rPr>
          <w:t>i</w:t>
        </w:r>
        <w:r>
          <w:rPr>
            <w:rFonts w:ascii="Verdana" w:eastAsia="Verdana" w:hAnsi="Verdana" w:cs="Verdana"/>
            <w:b/>
            <w:w w:val="99"/>
          </w:rPr>
          <w:t>pn</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w w:val="99"/>
          </w:rPr>
          <w:t>y.co</w:t>
        </w:r>
        <w:r>
          <w:rPr>
            <w:rFonts w:ascii="Verdana" w:eastAsia="Verdana" w:hAnsi="Verdana" w:cs="Verdana"/>
            <w:b/>
            <w:spacing w:val="3"/>
            <w:w w:val="99"/>
          </w:rPr>
          <w:t>.</w:t>
        </w:r>
        <w:r>
          <w:rPr>
            <w:rFonts w:ascii="Verdana" w:eastAsia="Verdana" w:hAnsi="Verdana" w:cs="Verdana"/>
            <w:b/>
            <w:spacing w:val="2"/>
            <w:w w:val="99"/>
          </w:rPr>
          <w:t>n</w:t>
        </w:r>
        <w:r>
          <w:rPr>
            <w:rFonts w:ascii="Verdana" w:eastAsia="Verdana" w:hAnsi="Verdana" w:cs="Verdana"/>
            <w:b/>
            <w:w w:val="99"/>
          </w:rPr>
          <w:t>z</w:t>
        </w:r>
      </w:hyperlink>
    </w:p>
    <w:p w:rsidR="00A75057" w:rsidRPr="008B12D8" w:rsidRDefault="00BB4CD3" w:rsidP="007935B6">
      <w:pPr>
        <w:spacing w:before="45"/>
        <w:ind w:right="335"/>
        <w:jc w:val="center"/>
        <w:rPr>
          <w:rFonts w:ascii="Verdana" w:eastAsia="Verdana" w:hAnsi="Verdana" w:cs="Verdana"/>
          <w:lang w:val="pt-PT"/>
        </w:rPr>
        <w:sectPr w:rsidR="00A75057" w:rsidRPr="008B12D8">
          <w:pgSz w:w="11920" w:h="16840"/>
          <w:pgMar w:top="740" w:right="620" w:bottom="280" w:left="620" w:header="720" w:footer="720" w:gutter="0"/>
          <w:cols w:num="2" w:space="720" w:equalWidth="0">
            <w:col w:w="7469" w:space="217"/>
            <w:col w:w="2994"/>
          </w:cols>
        </w:sectPr>
      </w:pPr>
      <w:r w:rsidRPr="008B12D8">
        <w:rPr>
          <w:rFonts w:ascii="Verdana" w:eastAsia="Verdana" w:hAnsi="Verdana" w:cs="Verdana"/>
          <w:b/>
          <w:spacing w:val="1"/>
          <w:lang w:val="pt-PT"/>
        </w:rPr>
        <w:t>E</w:t>
      </w:r>
      <w:r w:rsidRPr="008B12D8">
        <w:rPr>
          <w:rFonts w:ascii="Verdana" w:eastAsia="Verdana" w:hAnsi="Verdana" w:cs="Verdana"/>
          <w:b/>
          <w:lang w:val="pt-PT"/>
        </w:rPr>
        <w:t>:</w:t>
      </w:r>
      <w:hyperlink r:id="rId8">
        <w:r w:rsidRPr="008B12D8">
          <w:rPr>
            <w:rFonts w:ascii="Verdana" w:eastAsia="Verdana" w:hAnsi="Verdana" w:cs="Verdana"/>
            <w:b/>
            <w:spacing w:val="-1"/>
            <w:w w:val="99"/>
            <w:lang w:val="pt-PT"/>
          </w:rPr>
          <w:t>i</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w w:val="99"/>
            <w:lang w:val="pt-PT"/>
          </w:rPr>
          <w:t>o@</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li</w:t>
        </w:r>
        <w:r w:rsidRPr="008B12D8">
          <w:rPr>
            <w:rFonts w:ascii="Verdana" w:eastAsia="Verdana" w:hAnsi="Verdana" w:cs="Verdana"/>
            <w:b/>
            <w:spacing w:val="2"/>
            <w:w w:val="99"/>
            <w:lang w:val="pt-PT"/>
          </w:rPr>
          <w:t>p</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w:t>
        </w:r>
        <w:r w:rsidRPr="008B12D8">
          <w:rPr>
            <w:rFonts w:ascii="Verdana" w:eastAsia="Verdana" w:hAnsi="Verdana" w:cs="Verdana"/>
            <w:b/>
            <w:w w:val="99"/>
            <w:lang w:val="pt-PT"/>
          </w:rPr>
          <w:t>y.co</w:t>
        </w:r>
        <w:r w:rsidRPr="008B12D8">
          <w:rPr>
            <w:rFonts w:ascii="Verdana" w:eastAsia="Verdana" w:hAnsi="Verdana" w:cs="Verdana"/>
            <w:b/>
            <w:spacing w:val="3"/>
            <w:w w:val="99"/>
            <w:lang w:val="pt-PT"/>
          </w:rPr>
          <w:t>.</w:t>
        </w:r>
        <w:r w:rsidRPr="008B12D8">
          <w:rPr>
            <w:rFonts w:ascii="Verdana" w:eastAsia="Verdana" w:hAnsi="Verdana" w:cs="Verdana"/>
            <w:b/>
            <w:w w:val="99"/>
            <w:lang w:val="pt-PT"/>
          </w:rPr>
          <w:t>nz</w:t>
        </w:r>
      </w:hyperlink>
    </w:p>
    <w:p w:rsidR="00A75057" w:rsidRPr="00E33E15" w:rsidRDefault="00A75057" w:rsidP="00FC66BA">
      <w:pPr>
        <w:spacing w:before="6" w:line="100" w:lineRule="exact"/>
        <w:jc w:val="center"/>
        <w:rPr>
          <w:sz w:val="14"/>
          <w:szCs w:val="14"/>
          <w:lang w:val="pt-PT"/>
        </w:rPr>
      </w:pPr>
    </w:p>
    <w:p w:rsidR="007935B6" w:rsidRDefault="00BB4CD3" w:rsidP="00FC66BA">
      <w:pPr>
        <w:ind w:right="136"/>
        <w:contextualSpacing/>
        <w:jc w:val="center"/>
        <w:rPr>
          <w:rFonts w:ascii="Verdana" w:eastAsia="Verdana" w:hAnsi="Verdana" w:cs="Verdana"/>
          <w:sz w:val="14"/>
          <w:szCs w:val="14"/>
        </w:rPr>
      </w:pPr>
      <w:r w:rsidRPr="00E33E15">
        <w:rPr>
          <w:rFonts w:ascii="Verdana" w:eastAsia="Verdana" w:hAnsi="Verdana" w:cs="Verdana"/>
          <w:spacing w:val="-1"/>
          <w:sz w:val="14"/>
          <w:szCs w:val="14"/>
        </w:rPr>
        <w:t>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ha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b</w:t>
      </w:r>
      <w:r w:rsidRPr="00E33E15">
        <w:rPr>
          <w:rFonts w:ascii="Verdana" w:eastAsia="Verdana" w:hAnsi="Verdana" w:cs="Verdana"/>
          <w:spacing w:val="-2"/>
          <w:sz w:val="14"/>
          <w:szCs w:val="14"/>
        </w:rPr>
        <w:t>e</w:t>
      </w:r>
      <w:r w:rsidRPr="00E33E15">
        <w:rPr>
          <w:rFonts w:ascii="Verdana" w:eastAsia="Verdana" w:hAnsi="Verdana" w:cs="Verdana"/>
          <w:sz w:val="14"/>
          <w:szCs w:val="14"/>
        </w:rPr>
        <w:t>en</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e</w:t>
      </w:r>
      <w:r w:rsidRPr="00E33E15">
        <w:rPr>
          <w:rFonts w:ascii="Verdana" w:eastAsia="Verdana" w:hAnsi="Verdana" w:cs="Verdana"/>
          <w:sz w:val="14"/>
          <w:szCs w:val="14"/>
        </w:rPr>
        <w:t>p</w:t>
      </w:r>
      <w:r w:rsidRPr="00E33E15">
        <w:rPr>
          <w:rFonts w:ascii="Verdana" w:eastAsia="Verdana" w:hAnsi="Verdana" w:cs="Verdana"/>
          <w:spacing w:val="-1"/>
          <w:sz w:val="14"/>
          <w:szCs w:val="14"/>
        </w:rPr>
        <w:t>ar</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z w:val="14"/>
          <w:szCs w:val="14"/>
        </w:rPr>
        <w:t>e</w:t>
      </w:r>
      <w:r w:rsidRPr="00E33E15">
        <w:rPr>
          <w:rFonts w:ascii="Verdana" w:eastAsia="Verdana" w:hAnsi="Verdana" w:cs="Verdana"/>
          <w:spacing w:val="-1"/>
          <w:sz w:val="14"/>
          <w:szCs w:val="14"/>
        </w:rPr>
        <w:t>n</w:t>
      </w:r>
      <w:r w:rsidRPr="00E33E15">
        <w:rPr>
          <w:rFonts w:ascii="Verdana" w:eastAsia="Verdana" w:hAnsi="Verdana" w:cs="Verdana"/>
          <w:sz w:val="14"/>
          <w:szCs w:val="14"/>
        </w:rPr>
        <w:t>s</w:t>
      </w:r>
      <w:r w:rsidRPr="00E33E15">
        <w:rPr>
          <w:rFonts w:ascii="Verdana" w:eastAsia="Verdana" w:hAnsi="Verdana" w:cs="Verdana"/>
          <w:spacing w:val="-1"/>
          <w:sz w:val="14"/>
          <w:szCs w:val="14"/>
        </w:rPr>
        <w:t>ur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lian</w:t>
      </w:r>
      <w:r w:rsidRPr="00E33E15">
        <w:rPr>
          <w:rFonts w:ascii="Verdana" w:eastAsia="Verdana" w:hAnsi="Verdana" w:cs="Verdana"/>
          <w:sz w:val="14"/>
          <w:szCs w:val="14"/>
        </w:rPr>
        <w:t>ce</w:t>
      </w:r>
      <w:r w:rsidR="00A05770">
        <w:rPr>
          <w:rFonts w:ascii="Verdana" w:eastAsia="Verdana" w:hAnsi="Verdana" w:cs="Verdana"/>
          <w:sz w:val="14"/>
          <w:szCs w:val="14"/>
        </w:rPr>
        <w:t xml:space="preserve"> </w:t>
      </w:r>
      <w:r w:rsidRPr="00E33E15">
        <w:rPr>
          <w:rFonts w:ascii="Verdana" w:eastAsia="Verdana" w:hAnsi="Verdana" w:cs="Verdana"/>
          <w:sz w:val="14"/>
          <w:szCs w:val="14"/>
        </w:rPr>
        <w:t>wi</w:t>
      </w:r>
      <w:r w:rsidRPr="00E33E15">
        <w:rPr>
          <w:rFonts w:ascii="Verdana" w:eastAsia="Verdana" w:hAnsi="Verdana" w:cs="Verdana"/>
          <w:spacing w:val="-1"/>
          <w:sz w:val="14"/>
          <w:szCs w:val="14"/>
        </w:rPr>
        <w:t>t</w:t>
      </w:r>
      <w:r w:rsidRPr="00E33E15">
        <w:rPr>
          <w:rFonts w:ascii="Verdana" w:eastAsia="Verdana" w:hAnsi="Verdana" w:cs="Verdana"/>
          <w:sz w:val="14"/>
          <w:szCs w:val="14"/>
        </w:rPr>
        <w:t>h</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1"/>
          <w:sz w:val="14"/>
          <w:szCs w:val="14"/>
        </w:rPr>
        <w:t>i</w:t>
      </w:r>
      <w:r w:rsidRPr="00E33E15">
        <w:rPr>
          <w:rFonts w:ascii="Verdana" w:eastAsia="Verdana" w:hAnsi="Verdana" w:cs="Verdana"/>
          <w:spacing w:val="1"/>
          <w:sz w:val="14"/>
          <w:szCs w:val="14"/>
        </w:rPr>
        <w:t>v</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y</w:t>
      </w:r>
      <w:r w:rsidR="007935B6">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1"/>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99</w:t>
      </w:r>
      <w:r w:rsidRPr="00E33E15">
        <w:rPr>
          <w:rFonts w:ascii="Verdana" w:eastAsia="Verdana" w:hAnsi="Verdana" w:cs="Verdana"/>
          <w:sz w:val="14"/>
          <w:szCs w:val="14"/>
        </w:rPr>
        <w:t>3</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an</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I</w:t>
      </w:r>
      <w:r w:rsidRPr="00E33E15">
        <w:rPr>
          <w:rFonts w:ascii="Verdana" w:eastAsia="Verdana" w:hAnsi="Verdana" w:cs="Verdana"/>
          <w:spacing w:val="-3"/>
          <w:sz w:val="14"/>
          <w:szCs w:val="14"/>
        </w:rPr>
        <w:t>n</w:t>
      </w:r>
      <w:r w:rsidRPr="00E33E15">
        <w:rPr>
          <w:rFonts w:ascii="Verdana" w:eastAsia="Verdana" w:hAnsi="Verdana" w:cs="Verdana"/>
          <w:sz w:val="14"/>
          <w:szCs w:val="14"/>
        </w:rPr>
        <w:t>c</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or</w:t>
      </w:r>
      <w:r w:rsidRPr="00E33E15">
        <w:rPr>
          <w:rFonts w:ascii="Verdana" w:eastAsia="Verdana" w:hAnsi="Verdana" w:cs="Verdana"/>
          <w:spacing w:val="-1"/>
          <w:sz w:val="14"/>
          <w:szCs w:val="14"/>
        </w:rPr>
        <w:t>at</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c</w:t>
      </w:r>
      <w:r w:rsidRPr="00E33E15">
        <w:rPr>
          <w:rFonts w:ascii="Verdana" w:eastAsia="Verdana" w:hAnsi="Verdana" w:cs="Verdana"/>
          <w:spacing w:val="-1"/>
          <w:sz w:val="14"/>
          <w:szCs w:val="14"/>
        </w:rPr>
        <w:t>i</w:t>
      </w:r>
      <w:r w:rsidRPr="00E33E15">
        <w:rPr>
          <w:rFonts w:ascii="Verdana" w:eastAsia="Verdana" w:hAnsi="Verdana" w:cs="Verdana"/>
          <w:sz w:val="14"/>
          <w:szCs w:val="14"/>
        </w:rPr>
        <w:t>e</w:t>
      </w:r>
      <w:r w:rsidRPr="00E33E15">
        <w:rPr>
          <w:rFonts w:ascii="Verdana" w:eastAsia="Verdana" w:hAnsi="Verdana" w:cs="Verdana"/>
          <w:spacing w:val="-1"/>
          <w:sz w:val="14"/>
          <w:szCs w:val="14"/>
        </w:rPr>
        <w:t>ti</w:t>
      </w:r>
      <w:r w:rsidRPr="00E33E15">
        <w:rPr>
          <w:rFonts w:ascii="Verdana" w:eastAsia="Verdana" w:hAnsi="Verdana" w:cs="Verdana"/>
          <w:sz w:val="14"/>
          <w:szCs w:val="14"/>
        </w:rPr>
        <w:t>es</w:t>
      </w:r>
      <w:r w:rsidR="00A05770">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90</w:t>
      </w:r>
      <w:r w:rsidRPr="00E33E15">
        <w:rPr>
          <w:rFonts w:ascii="Verdana" w:eastAsia="Verdana" w:hAnsi="Verdana" w:cs="Verdana"/>
          <w:spacing w:val="1"/>
          <w:sz w:val="14"/>
          <w:szCs w:val="14"/>
        </w:rPr>
        <w:t>8</w:t>
      </w:r>
      <w:r w:rsidRPr="00E33E15">
        <w:rPr>
          <w:rFonts w:ascii="Verdana" w:eastAsia="Verdana" w:hAnsi="Verdana" w:cs="Verdana"/>
          <w:sz w:val="14"/>
          <w:szCs w:val="14"/>
        </w:rPr>
        <w:t>.</w:t>
      </w:r>
    </w:p>
    <w:p w:rsidR="008B12D8" w:rsidRPr="00E33E15" w:rsidRDefault="00BB4CD3" w:rsidP="00FC66BA">
      <w:pPr>
        <w:ind w:left="170" w:right="136"/>
        <w:contextualSpacing/>
        <w:jc w:val="center"/>
        <w:rPr>
          <w:rFonts w:ascii="Verdana" w:eastAsia="Verdana" w:hAnsi="Verdana" w:cs="Verdana"/>
          <w:spacing w:val="3"/>
          <w:sz w:val="14"/>
          <w:szCs w:val="14"/>
        </w:rPr>
      </w:pPr>
      <w:r w:rsidRPr="00E33E15">
        <w:rPr>
          <w:rFonts w:ascii="Verdana" w:eastAsia="Verdana" w:hAnsi="Verdana" w:cs="Verdana"/>
          <w:spacing w:val="-1"/>
          <w:sz w:val="14"/>
          <w:szCs w:val="14"/>
        </w:rPr>
        <w:t>Pl</w:t>
      </w:r>
      <w:r w:rsidRPr="00E33E15">
        <w:rPr>
          <w:rFonts w:ascii="Verdana" w:eastAsia="Verdana" w:hAnsi="Verdana" w:cs="Verdana"/>
          <w:sz w:val="14"/>
          <w:szCs w:val="14"/>
        </w:rPr>
        <w:t>ease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z w:val="14"/>
          <w:szCs w:val="14"/>
        </w:rPr>
        <w:t>p</w:t>
      </w:r>
      <w:r w:rsidRPr="00E33E15">
        <w:rPr>
          <w:rFonts w:ascii="Verdana" w:eastAsia="Verdana" w:hAnsi="Verdana" w:cs="Verdana"/>
          <w:spacing w:val="-1"/>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each p</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p</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y</w:t>
      </w:r>
      <w:r w:rsidRPr="00E33E15">
        <w:rPr>
          <w:rFonts w:ascii="Verdana" w:eastAsia="Verdana" w:hAnsi="Verdana" w:cs="Verdana"/>
          <w:spacing w:val="-1"/>
          <w:sz w:val="14"/>
          <w:szCs w:val="14"/>
        </w:rPr>
        <w:t>in</w:t>
      </w:r>
      <w:r w:rsidRPr="00E33E15">
        <w:rPr>
          <w:rFonts w:ascii="Verdana" w:eastAsia="Verdana" w:hAnsi="Verdana" w:cs="Verdana"/>
          <w:sz w:val="14"/>
          <w:szCs w:val="14"/>
        </w:rPr>
        <w:t>g</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ailu</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p</w:t>
      </w:r>
      <w:r w:rsidRPr="00E33E15">
        <w:rPr>
          <w:rFonts w:ascii="Verdana" w:eastAsia="Verdana" w:hAnsi="Verdana" w:cs="Verdana"/>
          <w:spacing w:val="-3"/>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1"/>
          <w:sz w:val="14"/>
          <w:szCs w:val="14"/>
        </w:rPr>
        <w:t>a</w:t>
      </w:r>
      <w:r w:rsidRPr="00E33E15">
        <w:rPr>
          <w:rFonts w:ascii="Verdana" w:eastAsia="Verdana" w:hAnsi="Verdana" w:cs="Verdana"/>
          <w:sz w:val="14"/>
          <w:szCs w:val="14"/>
        </w:rPr>
        <w:t xml:space="preserve">y </w:t>
      </w:r>
      <w:r w:rsidRPr="00E33E15">
        <w:rPr>
          <w:rFonts w:ascii="Verdana" w:eastAsia="Verdana" w:hAnsi="Verdana" w:cs="Verdana"/>
          <w:spacing w:val="1"/>
          <w:sz w:val="14"/>
          <w:szCs w:val="14"/>
        </w:rPr>
        <w:t>r</w:t>
      </w:r>
      <w:r w:rsidRPr="00E33E15">
        <w:rPr>
          <w:rFonts w:ascii="Verdana" w:eastAsia="Verdana" w:hAnsi="Verdana" w:cs="Verdana"/>
          <w:sz w:val="14"/>
          <w:szCs w:val="14"/>
        </w:rPr>
        <w:t>es</w:t>
      </w:r>
      <w:r w:rsidRPr="00E33E15">
        <w:rPr>
          <w:rFonts w:ascii="Verdana" w:eastAsia="Verdana" w:hAnsi="Verdana" w:cs="Verdana"/>
          <w:spacing w:val="-1"/>
          <w:sz w:val="14"/>
          <w:szCs w:val="14"/>
        </w:rPr>
        <w:t>ul</w:t>
      </w:r>
      <w:r w:rsidRPr="00E33E15">
        <w:rPr>
          <w:rFonts w:ascii="Verdana" w:eastAsia="Verdana" w:hAnsi="Verdana" w:cs="Verdana"/>
          <w:sz w:val="14"/>
          <w:szCs w:val="14"/>
        </w:rPr>
        <w:t>t</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i</w:t>
      </w:r>
      <w:r w:rsidRPr="00E33E15">
        <w:rPr>
          <w:rFonts w:ascii="Verdana" w:eastAsia="Verdana" w:hAnsi="Verdana" w:cs="Verdana"/>
          <w:sz w:val="14"/>
          <w:szCs w:val="14"/>
        </w:rPr>
        <w:t xml:space="preserve">n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u</w:t>
      </w:r>
      <w:r w:rsidRPr="00E33E15">
        <w:rPr>
          <w:rFonts w:ascii="Verdana" w:eastAsia="Verdana" w:hAnsi="Verdana" w:cs="Verdana"/>
          <w:sz w:val="14"/>
          <w:szCs w:val="14"/>
        </w:rPr>
        <w:t xml:space="preserve">sal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a</w:t>
      </w:r>
      <w:r w:rsidRPr="00E33E15">
        <w:rPr>
          <w:rFonts w:ascii="Verdana" w:eastAsia="Verdana" w:hAnsi="Verdana" w:cs="Verdana"/>
          <w:sz w:val="14"/>
          <w:szCs w:val="14"/>
        </w:rPr>
        <w:t>cc</w:t>
      </w:r>
      <w:r w:rsidRPr="00E33E15">
        <w:rPr>
          <w:rFonts w:ascii="Verdana" w:eastAsia="Verdana" w:hAnsi="Verdana" w:cs="Verdana"/>
          <w:spacing w:val="-2"/>
          <w:sz w:val="14"/>
          <w:szCs w:val="14"/>
        </w:rPr>
        <w:t>e</w:t>
      </w:r>
      <w:r w:rsidRPr="00E33E15">
        <w:rPr>
          <w:rFonts w:ascii="Verdana" w:eastAsia="Verdana" w:hAnsi="Verdana" w:cs="Verdana"/>
          <w:sz w:val="14"/>
          <w:szCs w:val="14"/>
        </w:rPr>
        <w:t>pt</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4F755F" w:rsidRPr="00E33E15">
        <w:rPr>
          <w:rFonts w:ascii="Verdana" w:eastAsia="Verdana" w:hAnsi="Verdana" w:cs="Verdana"/>
          <w:spacing w:val="-1"/>
          <w:sz w:val="14"/>
          <w:szCs w:val="14"/>
        </w:rPr>
        <w:t>i</w:t>
      </w:r>
      <w:r w:rsidR="004F755F" w:rsidRPr="00E33E15">
        <w:rPr>
          <w:rFonts w:ascii="Verdana" w:eastAsia="Verdana" w:hAnsi="Verdana" w:cs="Verdana"/>
          <w:spacing w:val="-3"/>
          <w:sz w:val="14"/>
          <w:szCs w:val="14"/>
        </w:rPr>
        <w:t>n</w:t>
      </w:r>
      <w:r w:rsidR="004F755F" w:rsidRPr="00E33E15">
        <w:rPr>
          <w:rFonts w:ascii="Verdana" w:eastAsia="Verdana" w:hAnsi="Verdana" w:cs="Verdana"/>
          <w:spacing w:val="1"/>
          <w:sz w:val="14"/>
          <w:szCs w:val="14"/>
        </w:rPr>
        <w:t>f</w:t>
      </w:r>
      <w:r w:rsidR="004F755F" w:rsidRPr="00E33E15">
        <w:rPr>
          <w:rFonts w:ascii="Verdana" w:eastAsia="Verdana" w:hAnsi="Verdana" w:cs="Verdana"/>
          <w:spacing w:val="-2"/>
          <w:sz w:val="14"/>
          <w:szCs w:val="14"/>
        </w:rPr>
        <w:t>o</w:t>
      </w:r>
      <w:r w:rsidR="004F755F" w:rsidRPr="00E33E15">
        <w:rPr>
          <w:rFonts w:ascii="Verdana" w:eastAsia="Verdana" w:hAnsi="Verdana" w:cs="Verdana"/>
          <w:spacing w:val="1"/>
          <w:sz w:val="14"/>
          <w:szCs w:val="14"/>
        </w:rPr>
        <w:t>r</w:t>
      </w:r>
      <w:r w:rsidR="004F755F" w:rsidRPr="00E33E15">
        <w:rPr>
          <w:rFonts w:ascii="Verdana" w:eastAsia="Verdana" w:hAnsi="Verdana" w:cs="Verdana"/>
          <w:sz w:val="14"/>
          <w:szCs w:val="14"/>
        </w:rPr>
        <w:t>m</w:t>
      </w:r>
      <w:r w:rsidR="004F755F" w:rsidRPr="00E33E15">
        <w:rPr>
          <w:rFonts w:ascii="Verdana" w:eastAsia="Verdana" w:hAnsi="Verdana" w:cs="Verdana"/>
          <w:spacing w:val="-1"/>
          <w:sz w:val="14"/>
          <w:szCs w:val="14"/>
        </w:rPr>
        <w:t>ati</w:t>
      </w:r>
      <w:r w:rsidR="004F755F" w:rsidRPr="00E33E15">
        <w:rPr>
          <w:rFonts w:ascii="Verdana" w:eastAsia="Verdana" w:hAnsi="Verdana" w:cs="Verdana"/>
          <w:spacing w:val="1"/>
          <w:sz w:val="14"/>
          <w:szCs w:val="14"/>
        </w:rPr>
        <w:t>o</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z w:val="14"/>
          <w:szCs w:val="14"/>
        </w:rPr>
        <w:t>se</w:t>
      </w:r>
      <w:r w:rsidRPr="00E33E15">
        <w:rPr>
          <w:rFonts w:ascii="Verdana" w:eastAsia="Verdana" w:hAnsi="Verdana" w:cs="Verdana"/>
          <w:spacing w:val="1"/>
          <w:sz w:val="14"/>
          <w:szCs w:val="14"/>
        </w:rPr>
        <w:t xml:space="preserve"> r</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e</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li</w:t>
      </w:r>
      <w:r w:rsidRPr="00E33E15">
        <w:rPr>
          <w:rFonts w:ascii="Verdana" w:eastAsia="Verdana" w:hAnsi="Verdana" w:cs="Verdana"/>
          <w:sz w:val="14"/>
          <w:szCs w:val="14"/>
        </w:rPr>
        <w:t>p</w:t>
      </w:r>
      <w:r w:rsidR="00A05770">
        <w:rPr>
          <w:rFonts w:ascii="Verdana" w:eastAsia="Verdana" w:hAnsi="Verdana" w:cs="Verdana"/>
          <w:sz w:val="14"/>
          <w:szCs w:val="14"/>
        </w:rPr>
        <w:t xml:space="preserve"> </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l</w:t>
      </w:r>
      <w:r w:rsidRPr="00E33E15">
        <w:rPr>
          <w:rFonts w:ascii="Verdana" w:eastAsia="Verdana" w:hAnsi="Verdana" w:cs="Verdana"/>
          <w:sz w:val="14"/>
          <w:szCs w:val="14"/>
        </w:rPr>
        <w:t>y</w:t>
      </w:r>
      <w:r w:rsidR="00A05770">
        <w:rPr>
          <w:rFonts w:ascii="Verdana" w:eastAsia="Verdana" w:hAnsi="Verdana" w:cs="Verdana"/>
          <w:sz w:val="14"/>
          <w:szCs w:val="14"/>
        </w:rPr>
        <w:t xml:space="preserve"> </w:t>
      </w:r>
      <w:r w:rsidRPr="00E33E15">
        <w:rPr>
          <w:rFonts w:ascii="Verdana" w:eastAsia="Verdana" w:hAnsi="Verdana" w:cs="Verdana"/>
          <w:sz w:val="14"/>
          <w:szCs w:val="14"/>
        </w:rPr>
        <w:t>C</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r</w:t>
      </w:r>
      <w:r w:rsidRPr="00E33E15">
        <w:rPr>
          <w:rFonts w:ascii="Verdana" w:eastAsia="Verdana" w:hAnsi="Verdana" w:cs="Verdana"/>
          <w:sz w:val="14"/>
          <w:szCs w:val="14"/>
        </w:rPr>
        <w:t>c</w:t>
      </w:r>
      <w:r w:rsidRPr="00E33E15">
        <w:rPr>
          <w:rFonts w:ascii="Verdana" w:eastAsia="Verdana" w:hAnsi="Verdana" w:cs="Verdana"/>
          <w:spacing w:val="-1"/>
          <w:sz w:val="14"/>
          <w:szCs w:val="14"/>
        </w:rPr>
        <w:t>u</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c</w:t>
      </w:r>
      <w:r w:rsidRPr="00E33E15">
        <w:rPr>
          <w:rFonts w:ascii="Verdana" w:eastAsia="Verdana" w:hAnsi="Verdana" w:cs="Verdana"/>
          <w:spacing w:val="-1"/>
          <w:sz w:val="14"/>
          <w:szCs w:val="14"/>
        </w:rPr>
        <w:t>h</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o</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En</w:t>
      </w:r>
      <w:r w:rsidRPr="00E33E15">
        <w:rPr>
          <w:rFonts w:ascii="Verdana" w:eastAsia="Verdana" w:hAnsi="Verdana" w:cs="Verdana"/>
          <w:spacing w:val="1"/>
          <w:sz w:val="14"/>
          <w:szCs w:val="14"/>
        </w:rPr>
        <w:t>ro</w:t>
      </w:r>
      <w:r w:rsidRPr="00E33E15">
        <w:rPr>
          <w:rFonts w:ascii="Verdana" w:eastAsia="Verdana" w:hAnsi="Verdana" w:cs="Verdana"/>
          <w:spacing w:val="-1"/>
          <w:sz w:val="14"/>
          <w:szCs w:val="14"/>
        </w:rPr>
        <w:t>ll</w:t>
      </w:r>
      <w:r w:rsidRPr="00E33E15">
        <w:rPr>
          <w:rFonts w:ascii="Verdana" w:eastAsia="Verdana" w:hAnsi="Verdana" w:cs="Verdana"/>
          <w:sz w:val="14"/>
          <w:szCs w:val="14"/>
        </w:rPr>
        <w:t>me</w:t>
      </w:r>
      <w:r w:rsidRPr="00E33E15">
        <w:rPr>
          <w:rFonts w:ascii="Verdana" w:eastAsia="Verdana" w:hAnsi="Verdana" w:cs="Verdana"/>
          <w:spacing w:val="-1"/>
          <w:sz w:val="14"/>
          <w:szCs w:val="14"/>
        </w:rPr>
        <w:t>n</w:t>
      </w:r>
      <w:r w:rsidRPr="00E33E15">
        <w:rPr>
          <w:rFonts w:ascii="Verdana" w:eastAsia="Verdana" w:hAnsi="Verdana" w:cs="Verdana"/>
          <w:sz w:val="14"/>
          <w:szCs w:val="14"/>
        </w:rPr>
        <w:t xml:space="preserve">t </w:t>
      </w:r>
      <w:r w:rsidRPr="00E33E15">
        <w:rPr>
          <w:rFonts w:ascii="Verdana" w:eastAsia="Verdana" w:hAnsi="Verdana" w:cs="Verdana"/>
          <w:spacing w:val="1"/>
          <w:sz w:val="14"/>
          <w:szCs w:val="14"/>
        </w:rPr>
        <w:t>D</w:t>
      </w:r>
      <w:r w:rsidRPr="00E33E15">
        <w:rPr>
          <w:rFonts w:ascii="Verdana" w:eastAsia="Verdana" w:hAnsi="Verdana" w:cs="Verdana"/>
          <w:spacing w:val="-1"/>
          <w:sz w:val="14"/>
          <w:szCs w:val="14"/>
        </w:rPr>
        <w:t>at</w:t>
      </w:r>
      <w:r w:rsidRPr="00E33E15">
        <w:rPr>
          <w:rFonts w:ascii="Verdana" w:eastAsia="Verdana" w:hAnsi="Verdana" w:cs="Verdana"/>
          <w:sz w:val="14"/>
          <w:szCs w:val="14"/>
        </w:rPr>
        <w:t xml:space="preserve">a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g</w:t>
      </w:r>
      <w:r w:rsidRPr="00E33E15">
        <w:rPr>
          <w:rFonts w:ascii="Verdana" w:eastAsia="Verdana" w:hAnsi="Verdana" w:cs="Verdana"/>
          <w:spacing w:val="-1"/>
          <w:sz w:val="14"/>
          <w:szCs w:val="14"/>
        </w:rPr>
        <w:t>u</w:t>
      </w:r>
      <w:r w:rsidRPr="00E33E15">
        <w:rPr>
          <w:rFonts w:ascii="Verdana" w:eastAsia="Verdana" w:hAnsi="Verdana" w:cs="Verdana"/>
          <w:spacing w:val="-3"/>
          <w:sz w:val="14"/>
          <w:szCs w:val="14"/>
        </w:rPr>
        <w:t>l</w:t>
      </w:r>
      <w:r w:rsidRPr="00E33E15">
        <w:rPr>
          <w:rFonts w:ascii="Verdana" w:eastAsia="Verdana" w:hAnsi="Verdana" w:cs="Verdana"/>
          <w:spacing w:val="-1"/>
          <w:sz w:val="14"/>
          <w:szCs w:val="14"/>
        </w:rPr>
        <w:t>ati</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n</w:t>
      </w:r>
      <w:r w:rsidRPr="00E33E15">
        <w:rPr>
          <w:rFonts w:ascii="Verdana" w:eastAsia="Verdana" w:hAnsi="Verdana" w:cs="Verdana"/>
          <w:sz w:val="14"/>
          <w:szCs w:val="14"/>
        </w:rPr>
        <w:t>.</w:t>
      </w:r>
    </w:p>
    <w:p w:rsidR="00A75057" w:rsidRPr="00E33E15" w:rsidRDefault="00BB4CD3" w:rsidP="00FC66BA">
      <w:pPr>
        <w:ind w:left="170" w:right="136"/>
        <w:contextualSpacing/>
        <w:jc w:val="center"/>
        <w:rPr>
          <w:rFonts w:ascii="Verdana" w:eastAsia="Verdana" w:hAnsi="Verdana" w:cs="Verdana"/>
          <w:sz w:val="14"/>
          <w:szCs w:val="14"/>
        </w:rPr>
      </w:pPr>
      <w:r w:rsidRPr="00E33E15">
        <w:rPr>
          <w:rFonts w:ascii="Verdana" w:eastAsia="Verdana" w:hAnsi="Verdana" w:cs="Verdana"/>
          <w:spacing w:val="10"/>
          <w:sz w:val="14"/>
          <w:szCs w:val="14"/>
        </w:rPr>
        <w:t>I</w:t>
      </w:r>
      <w:r w:rsidRPr="00E33E15">
        <w:rPr>
          <w:rFonts w:ascii="Verdana" w:eastAsia="Verdana" w:hAnsi="Verdana" w:cs="Verdana"/>
          <w:sz w:val="14"/>
          <w:szCs w:val="14"/>
        </w:rPr>
        <w:t xml:space="preserve">f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un</w:t>
      </w:r>
      <w:r w:rsidRPr="00E33E15">
        <w:rPr>
          <w:rFonts w:ascii="Verdana" w:eastAsia="Verdana" w:hAnsi="Verdana" w:cs="Verdana"/>
          <w:spacing w:val="-2"/>
          <w:sz w:val="14"/>
          <w:szCs w:val="14"/>
        </w:rPr>
        <w:t>d</w:t>
      </w:r>
      <w:r w:rsidRPr="00E33E15">
        <w:rPr>
          <w:rFonts w:ascii="Verdana" w:eastAsia="Verdana" w:hAnsi="Verdana" w:cs="Verdana"/>
          <w:sz w:val="14"/>
          <w:szCs w:val="14"/>
        </w:rPr>
        <w:t xml:space="preserve">er </w:t>
      </w:r>
      <w:r w:rsidRPr="00E33E15">
        <w:rPr>
          <w:rFonts w:ascii="Verdana" w:eastAsia="Verdana" w:hAnsi="Verdana" w:cs="Verdana"/>
          <w:spacing w:val="-1"/>
          <w:sz w:val="14"/>
          <w:szCs w:val="14"/>
        </w:rPr>
        <w:t>1</w:t>
      </w:r>
      <w:r w:rsidRPr="00E33E15">
        <w:rPr>
          <w:rFonts w:ascii="Verdana" w:eastAsia="Verdana" w:hAnsi="Verdana" w:cs="Verdana"/>
          <w:sz w:val="14"/>
          <w:szCs w:val="14"/>
        </w:rPr>
        <w:t xml:space="preserve">8 </w:t>
      </w:r>
      <w:r w:rsidRPr="00E33E15">
        <w:rPr>
          <w:rFonts w:ascii="Verdana" w:eastAsia="Verdana" w:hAnsi="Verdana" w:cs="Verdana"/>
          <w:spacing w:val="1"/>
          <w:sz w:val="14"/>
          <w:szCs w:val="14"/>
        </w:rPr>
        <w:t>y</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nt/</w:t>
      </w:r>
      <w:r w:rsidRPr="00E33E15">
        <w:rPr>
          <w:rFonts w:ascii="Verdana" w:eastAsia="Verdana" w:hAnsi="Verdana" w:cs="Verdana"/>
          <w:sz w:val="14"/>
          <w:szCs w:val="14"/>
        </w:rPr>
        <w:t>g</w:t>
      </w:r>
      <w:r w:rsidRPr="00E33E15">
        <w:rPr>
          <w:rFonts w:ascii="Verdana" w:eastAsia="Verdana" w:hAnsi="Verdana" w:cs="Verdana"/>
          <w:spacing w:val="-1"/>
          <w:sz w:val="14"/>
          <w:szCs w:val="14"/>
        </w:rPr>
        <w:t>uar</w:t>
      </w:r>
      <w:r w:rsidRPr="00E33E15">
        <w:rPr>
          <w:rFonts w:ascii="Verdana" w:eastAsia="Verdana" w:hAnsi="Verdana" w:cs="Verdana"/>
          <w:sz w:val="14"/>
          <w:szCs w:val="14"/>
        </w:rPr>
        <w:t>d</w:t>
      </w:r>
      <w:r w:rsidRPr="00E33E15">
        <w:rPr>
          <w:rFonts w:ascii="Verdana" w:eastAsia="Verdana" w:hAnsi="Verdana" w:cs="Verdana"/>
          <w:spacing w:val="-1"/>
          <w:sz w:val="14"/>
          <w:szCs w:val="14"/>
        </w:rPr>
        <w:t>ian/</w:t>
      </w:r>
      <w:r w:rsidRPr="00E33E15">
        <w:rPr>
          <w:rFonts w:ascii="Verdana" w:eastAsia="Verdana" w:hAnsi="Verdana" w:cs="Verdana"/>
          <w:sz w:val="14"/>
          <w:szCs w:val="14"/>
        </w:rPr>
        <w:t>care</w:t>
      </w:r>
      <w:r w:rsidRPr="00E33E15">
        <w:rPr>
          <w:rFonts w:ascii="Verdana" w:eastAsia="Verdana" w:hAnsi="Verdana" w:cs="Verdana"/>
          <w:spacing w:val="1"/>
          <w:sz w:val="14"/>
          <w:szCs w:val="14"/>
        </w:rPr>
        <w:t>g</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v</w:t>
      </w:r>
      <w:r w:rsidRPr="00E33E15">
        <w:rPr>
          <w:rFonts w:ascii="Verdana" w:eastAsia="Verdana" w:hAnsi="Verdana" w:cs="Verdana"/>
          <w:sz w:val="14"/>
          <w:szCs w:val="14"/>
        </w:rPr>
        <w:t>er s</w:t>
      </w:r>
      <w:r w:rsidRPr="00E33E15">
        <w:rPr>
          <w:rFonts w:ascii="Verdana" w:eastAsia="Verdana" w:hAnsi="Verdana" w:cs="Verdana"/>
          <w:spacing w:val="-3"/>
          <w:sz w:val="14"/>
          <w:szCs w:val="14"/>
        </w:rPr>
        <w:t>h</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ul</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 xml:space="preserve">r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de</w:t>
      </w:r>
      <w:r w:rsidRPr="00E33E15">
        <w:rPr>
          <w:rFonts w:ascii="Verdana" w:eastAsia="Verdana" w:hAnsi="Verdana" w:cs="Verdana"/>
          <w:spacing w:val="-1"/>
          <w:sz w:val="14"/>
          <w:szCs w:val="14"/>
        </w:rPr>
        <w:t>tail</w:t>
      </w:r>
      <w:r w:rsidRPr="00E33E15">
        <w:rPr>
          <w:rFonts w:ascii="Verdana" w:eastAsia="Verdana" w:hAnsi="Verdana" w:cs="Verdana"/>
          <w:sz w:val="14"/>
          <w:szCs w:val="14"/>
        </w:rPr>
        <w:t xml:space="preserve">ed </w:t>
      </w:r>
      <w:r w:rsidRPr="00E33E15">
        <w:rPr>
          <w:rFonts w:ascii="Verdana" w:eastAsia="Verdana" w:hAnsi="Verdana" w:cs="Verdana"/>
          <w:spacing w:val="-2"/>
          <w:sz w:val="14"/>
          <w:szCs w:val="14"/>
        </w:rPr>
        <w:t>b</w:t>
      </w:r>
      <w:r w:rsidRPr="00E33E15">
        <w:rPr>
          <w:rFonts w:ascii="Verdana" w:eastAsia="Verdana" w:hAnsi="Verdana" w:cs="Verdana"/>
          <w:sz w:val="14"/>
          <w:szCs w:val="14"/>
        </w:rPr>
        <w:t>e</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o</w:t>
      </w:r>
      <w:r w:rsidRPr="00E33E15">
        <w:rPr>
          <w:rFonts w:ascii="Verdana" w:eastAsia="Verdana" w:hAnsi="Verdana" w:cs="Verdana"/>
          <w:sz w:val="14"/>
          <w:szCs w:val="14"/>
        </w:rPr>
        <w:t>w.</w:t>
      </w:r>
    </w:p>
    <w:p w:rsidR="00551535" w:rsidRDefault="00551535">
      <w:pPr>
        <w:spacing w:line="285" w:lineRule="auto"/>
        <w:ind w:left="172" w:right="136"/>
        <w:jc w:val="both"/>
        <w:rPr>
          <w:rFonts w:ascii="Verdana" w:eastAsia="Verdana" w:hAnsi="Verdana" w:cs="Verdana"/>
          <w:sz w:val="16"/>
          <w:szCs w:val="16"/>
        </w:rPr>
      </w:pPr>
    </w:p>
    <w:p w:rsidR="00A75057" w:rsidRDefault="00A75057">
      <w:pPr>
        <w:spacing w:before="1" w:line="4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2680"/>
        <w:gridCol w:w="1029"/>
        <w:gridCol w:w="1694"/>
        <w:gridCol w:w="1413"/>
        <w:gridCol w:w="1017"/>
        <w:gridCol w:w="360"/>
        <w:gridCol w:w="270"/>
        <w:gridCol w:w="450"/>
        <w:gridCol w:w="990"/>
        <w:gridCol w:w="470"/>
      </w:tblGrid>
      <w:tr w:rsidR="00A7505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75057" w:rsidRPr="00635082" w:rsidRDefault="00BB4CD3">
            <w:pPr>
              <w:spacing w:before="29"/>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PART</w:t>
            </w:r>
            <w:r w:rsidRPr="00635082">
              <w:rPr>
                <w:rFonts w:ascii="Verdana" w:eastAsia="Verdana" w:hAnsi="Verdana" w:cs="Verdana"/>
                <w:b/>
                <w:color w:val="4F81BD" w:themeColor="accent1"/>
                <w:spacing w:val="2"/>
                <w:sz w:val="18"/>
                <w:szCs w:val="18"/>
              </w:rPr>
              <w:t>I</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3"/>
                <w:sz w:val="18"/>
                <w:szCs w:val="18"/>
              </w:rPr>
              <w:t>P</w:t>
            </w:r>
            <w:r w:rsidRPr="00635082">
              <w:rPr>
                <w:rFonts w:ascii="Verdana" w:eastAsia="Verdana" w:hAnsi="Verdana" w:cs="Verdana"/>
                <w:b/>
                <w:color w:val="4F81BD" w:themeColor="accent1"/>
                <w:spacing w:val="-1"/>
                <w:sz w:val="18"/>
                <w:szCs w:val="18"/>
              </w:rPr>
              <w:t>AN</w:t>
            </w:r>
            <w:r w:rsidRPr="00635082">
              <w:rPr>
                <w:rFonts w:ascii="Verdana" w:eastAsia="Verdana" w:hAnsi="Verdana" w:cs="Verdana"/>
                <w:b/>
                <w:color w:val="4F81BD" w:themeColor="accent1"/>
                <w:sz w:val="18"/>
                <w:szCs w:val="18"/>
              </w:rPr>
              <w:t>T</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ETAI</w:t>
            </w:r>
            <w:r w:rsidRPr="00635082">
              <w:rPr>
                <w:rFonts w:ascii="Verdana" w:eastAsia="Verdana" w:hAnsi="Verdana" w:cs="Verdana"/>
                <w:b/>
                <w:color w:val="4F81BD" w:themeColor="accent1"/>
                <w:sz w:val="18"/>
                <w:szCs w:val="18"/>
              </w:rPr>
              <w:t>LS</w:t>
            </w:r>
          </w:p>
        </w:tc>
      </w:tr>
      <w:tr w:rsidR="00551535" w:rsidTr="00AF6E4A">
        <w:trPr>
          <w:trHeight w:val="317"/>
        </w:trPr>
        <w:tc>
          <w:tcPr>
            <w:tcW w:w="8193" w:type="dxa"/>
            <w:gridSpan w:val="6"/>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sz w:val="16"/>
                <w:szCs w:val="16"/>
              </w:rPr>
              <w:t>N</w:t>
            </w:r>
            <w:r>
              <w:rPr>
                <w:rFonts w:ascii="Verdana" w:eastAsia="Verdana" w:hAnsi="Verdana" w:cs="Verdana"/>
                <w:b/>
                <w:sz w:val="16"/>
                <w:szCs w:val="16"/>
              </w:rPr>
              <w:t>A</w:t>
            </w:r>
            <w:r>
              <w:rPr>
                <w:rFonts w:ascii="Verdana" w:eastAsia="Verdana" w:hAnsi="Verdana" w:cs="Verdana"/>
                <w:b/>
                <w:spacing w:val="-4"/>
                <w:sz w:val="16"/>
                <w:szCs w:val="16"/>
              </w:rPr>
              <w:t>M</w:t>
            </w:r>
            <w:r>
              <w:rPr>
                <w:rFonts w:ascii="Verdana" w:eastAsia="Verdana" w:hAnsi="Verdana" w:cs="Verdana"/>
                <w:b/>
                <w:sz w:val="16"/>
                <w:szCs w:val="16"/>
              </w:rPr>
              <w:t>E</w:t>
            </w:r>
          </w:p>
        </w:tc>
        <w:tc>
          <w:tcPr>
            <w:tcW w:w="2180" w:type="dxa"/>
            <w:gridSpan w:val="4"/>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D</w:t>
            </w:r>
            <w:r>
              <w:rPr>
                <w:rFonts w:ascii="Verdana" w:eastAsia="Verdana" w:hAnsi="Verdana" w:cs="Verdana"/>
                <w:b/>
                <w:position w:val="-1"/>
                <w:sz w:val="16"/>
                <w:szCs w:val="16"/>
              </w:rPr>
              <w:t>OB:</w:t>
            </w:r>
          </w:p>
        </w:tc>
      </w:tr>
      <w:tr w:rsidR="00A7505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HO</w:t>
            </w:r>
            <w:r>
              <w:rPr>
                <w:rFonts w:ascii="Verdana" w:eastAsia="Verdana" w:hAnsi="Verdana" w:cs="Verdana"/>
                <w:b/>
                <w:spacing w:val="-1"/>
                <w:sz w:val="16"/>
                <w:szCs w:val="16"/>
              </w:rPr>
              <w:t>M</w:t>
            </w:r>
            <w:r>
              <w:rPr>
                <w:rFonts w:ascii="Verdana" w:eastAsia="Verdana" w:hAnsi="Verdana" w:cs="Verdana"/>
                <w:b/>
                <w:sz w:val="16"/>
                <w:szCs w:val="16"/>
              </w:rPr>
              <w:t>EPH:</w:t>
            </w:r>
          </w:p>
        </w:tc>
        <w:tc>
          <w:tcPr>
            <w:tcW w:w="4970" w:type="dxa"/>
            <w:gridSpan w:val="7"/>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sz w:val="16"/>
                <w:szCs w:val="16"/>
              </w:rPr>
              <w:t>M</w:t>
            </w:r>
            <w:r>
              <w:rPr>
                <w:rFonts w:ascii="Verdana" w:eastAsia="Verdana" w:hAnsi="Verdana" w:cs="Verdana"/>
                <w:b/>
                <w:sz w:val="16"/>
                <w:szCs w:val="16"/>
              </w:rPr>
              <w:t>OB</w:t>
            </w:r>
            <w:r>
              <w:rPr>
                <w:rFonts w:ascii="Verdana" w:eastAsia="Verdana" w:hAnsi="Verdana" w:cs="Verdana"/>
                <w:b/>
                <w:spacing w:val="1"/>
                <w:sz w:val="16"/>
                <w:szCs w:val="16"/>
              </w:rPr>
              <w:t>I</w:t>
            </w:r>
            <w:r>
              <w:rPr>
                <w:rFonts w:ascii="Verdana" w:eastAsia="Verdana" w:hAnsi="Verdana" w:cs="Verdana"/>
                <w:b/>
                <w:spacing w:val="-2"/>
                <w:sz w:val="16"/>
                <w:szCs w:val="16"/>
              </w:rPr>
              <w:t>L</w:t>
            </w:r>
            <w:r>
              <w:rPr>
                <w:rFonts w:ascii="Verdana" w:eastAsia="Verdana" w:hAnsi="Verdana" w:cs="Verdana"/>
                <w:b/>
                <w:sz w:val="16"/>
                <w:szCs w:val="16"/>
              </w:rPr>
              <w:t>E</w:t>
            </w:r>
            <w:r w:rsidR="00551535">
              <w:rPr>
                <w:rFonts w:ascii="Verdana" w:eastAsia="Verdana" w:hAnsi="Verdana" w:cs="Verdana"/>
                <w:b/>
                <w:sz w:val="16"/>
                <w:szCs w:val="16"/>
              </w:rPr>
              <w:t>:</w:t>
            </w:r>
          </w:p>
        </w:tc>
      </w:tr>
      <w:tr w:rsidR="00551535"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rsidR="00551535" w:rsidRDefault="00551535">
            <w:pPr>
              <w:spacing w:line="180" w:lineRule="exact"/>
              <w:ind w:left="95"/>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spacing w:val="1"/>
                <w:position w:val="-1"/>
                <w:sz w:val="16"/>
                <w:szCs w:val="16"/>
              </w:rPr>
              <w:t>L</w:t>
            </w:r>
            <w:r>
              <w:rPr>
                <w:rFonts w:ascii="Verdana" w:eastAsia="Verdana" w:hAnsi="Verdana" w:cs="Verdana"/>
                <w:b/>
                <w:position w:val="-1"/>
                <w:sz w:val="16"/>
                <w:szCs w:val="16"/>
              </w:rPr>
              <w:t>:</w:t>
            </w:r>
          </w:p>
        </w:tc>
        <w:tc>
          <w:tcPr>
            <w:tcW w:w="2430" w:type="dxa"/>
            <w:gridSpan w:val="2"/>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G</w:t>
            </w:r>
            <w:r>
              <w:rPr>
                <w:rFonts w:ascii="Verdana" w:eastAsia="Verdana" w:hAnsi="Verdana" w:cs="Verdana"/>
                <w:b/>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D</w:t>
            </w:r>
            <w:r>
              <w:rPr>
                <w:rFonts w:ascii="Verdana" w:eastAsia="Verdana" w:hAnsi="Verdana" w:cs="Verdana"/>
                <w:b/>
                <w:sz w:val="16"/>
                <w:szCs w:val="16"/>
              </w:rPr>
              <w:t xml:space="preserve">ER </w:t>
            </w:r>
            <w:r w:rsidRPr="00551535">
              <w:rPr>
                <w:rFonts w:ascii="Verdana" w:eastAsia="Verdana" w:hAnsi="Verdana" w:cs="Verdana"/>
                <w:i/>
                <w:spacing w:val="-1"/>
                <w:sz w:val="16"/>
                <w:szCs w:val="16"/>
              </w:rPr>
              <w:t>(</w:t>
            </w:r>
            <w:r w:rsidRPr="00551535">
              <w:rPr>
                <w:rFonts w:ascii="Verdana" w:eastAsia="Verdana" w:hAnsi="Verdana" w:cs="Verdana"/>
                <w:i/>
                <w:sz w:val="14"/>
                <w:szCs w:val="14"/>
              </w:rPr>
              <w:t>pl</w:t>
            </w:r>
            <w:r w:rsidRPr="00551535">
              <w:rPr>
                <w:rFonts w:ascii="Verdana" w:eastAsia="Verdana" w:hAnsi="Verdana" w:cs="Verdana"/>
                <w:i/>
                <w:spacing w:val="-4"/>
                <w:sz w:val="14"/>
                <w:szCs w:val="14"/>
              </w:rPr>
              <w:t>e</w:t>
            </w:r>
            <w:r w:rsidRPr="00551535">
              <w:rPr>
                <w:rFonts w:ascii="Verdana" w:eastAsia="Verdana" w:hAnsi="Verdana" w:cs="Verdana"/>
                <w:i/>
                <w:sz w:val="14"/>
                <w:szCs w:val="14"/>
              </w:rPr>
              <w:t>ase</w:t>
            </w:r>
            <w:r w:rsidR="000D12E5">
              <w:rPr>
                <w:rFonts w:ascii="Verdana" w:eastAsia="Verdana" w:hAnsi="Verdana" w:cs="Verdana"/>
                <w:i/>
                <w:sz w:val="14"/>
                <w:szCs w:val="14"/>
              </w:rPr>
              <w:t xml:space="preserve"> </w:t>
            </w:r>
            <w:r w:rsidRPr="00551535">
              <w:rPr>
                <w:rFonts w:ascii="Verdana" w:eastAsia="Verdana" w:hAnsi="Verdana" w:cs="Verdana"/>
                <w:i/>
                <w:spacing w:val="1"/>
                <w:sz w:val="14"/>
                <w:szCs w:val="14"/>
              </w:rPr>
              <w:t>t</w:t>
            </w:r>
            <w:r w:rsidRPr="00551535">
              <w:rPr>
                <w:rFonts w:ascii="Verdana" w:eastAsia="Verdana" w:hAnsi="Verdana" w:cs="Verdana"/>
                <w:i/>
                <w:sz w:val="14"/>
                <w:szCs w:val="14"/>
              </w:rPr>
              <w:t>i</w:t>
            </w:r>
            <w:r w:rsidRPr="00551535">
              <w:rPr>
                <w:rFonts w:ascii="Verdana" w:eastAsia="Verdana" w:hAnsi="Verdana" w:cs="Verdana"/>
                <w:i/>
                <w:spacing w:val="-1"/>
                <w:sz w:val="14"/>
                <w:szCs w:val="14"/>
              </w:rPr>
              <w:t>c</w:t>
            </w:r>
            <w:r w:rsidRPr="00551535">
              <w:rPr>
                <w:rFonts w:ascii="Verdana" w:eastAsia="Verdana" w:hAnsi="Verdana" w:cs="Verdana"/>
                <w:i/>
                <w:sz w:val="14"/>
                <w:szCs w:val="14"/>
              </w:rPr>
              <w:t xml:space="preserve">k </w:t>
            </w:r>
            <w:r w:rsidRPr="00551535">
              <w:rPr>
                <w:rFonts w:ascii="Verdana" w:eastAsia="Verdana" w:hAnsi="Verdana" w:cs="Verdana"/>
                <w:i/>
                <w:spacing w:val="-2"/>
                <w:sz w:val="14"/>
                <w:szCs w:val="14"/>
              </w:rPr>
              <w:t>o</w:t>
            </w:r>
            <w:r w:rsidRPr="00551535">
              <w:rPr>
                <w:rFonts w:ascii="Verdana" w:eastAsia="Verdana" w:hAnsi="Verdana" w:cs="Verdana"/>
                <w:i/>
                <w:sz w:val="14"/>
                <w:szCs w:val="14"/>
              </w:rPr>
              <w:t>n</w:t>
            </w:r>
            <w:r w:rsidRPr="00551535">
              <w:rPr>
                <w:rFonts w:ascii="Verdana" w:eastAsia="Verdana" w:hAnsi="Verdana" w:cs="Verdana"/>
                <w:i/>
                <w:spacing w:val="-1"/>
                <w:sz w:val="14"/>
                <w:szCs w:val="14"/>
              </w:rPr>
              <w:t>e</w:t>
            </w:r>
            <w:r w:rsidRPr="00551535">
              <w:rPr>
                <w:rFonts w:ascii="Verdana" w:eastAsia="Verdana" w:hAnsi="Verdana" w:cs="Verdana"/>
                <w:i/>
                <w:sz w:val="16"/>
                <w:szCs w:val="16"/>
              </w:rPr>
              <w:t>)</w:t>
            </w:r>
          </w:p>
        </w:tc>
        <w:tc>
          <w:tcPr>
            <w:tcW w:w="630" w:type="dxa"/>
            <w:gridSpan w:val="2"/>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M</w:t>
            </w:r>
            <w:r>
              <w:rPr>
                <w:rFonts w:ascii="Verdana" w:eastAsia="Verdana" w:hAnsi="Verdana" w:cs="Verdana"/>
                <w:b/>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50" w:type="dxa"/>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p>
        </w:tc>
        <w:tc>
          <w:tcPr>
            <w:tcW w:w="990" w:type="dxa"/>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F</w:t>
            </w:r>
            <w:r>
              <w:rPr>
                <w:rFonts w:ascii="Verdana" w:eastAsia="Verdana" w:hAnsi="Verdana" w:cs="Verdana"/>
                <w:b/>
                <w:sz w:val="16"/>
                <w:szCs w:val="16"/>
              </w:rPr>
              <w:t>E</w:t>
            </w:r>
            <w:r>
              <w:rPr>
                <w:rFonts w:ascii="Verdana" w:eastAsia="Verdana" w:hAnsi="Verdana" w:cs="Verdana"/>
                <w:b/>
                <w:spacing w:val="-1"/>
                <w:sz w:val="16"/>
                <w:szCs w:val="16"/>
              </w:rPr>
              <w:t>M</w:t>
            </w:r>
            <w:r>
              <w:rPr>
                <w:rFonts w:ascii="Verdana" w:eastAsia="Verdana" w:hAnsi="Verdana" w:cs="Verdana"/>
                <w:b/>
                <w:spacing w:val="-2"/>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70" w:type="dxa"/>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p>
        </w:tc>
      </w:tr>
      <w:tr w:rsidR="00A7505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75057" w:rsidRPr="00635082" w:rsidRDefault="00BB4CD3">
            <w:pPr>
              <w:spacing w:before="48"/>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PAREN</w:t>
            </w:r>
            <w:r w:rsidRPr="00635082">
              <w:rPr>
                <w:rFonts w:ascii="Verdana" w:eastAsia="Verdana" w:hAnsi="Verdana" w:cs="Verdana"/>
                <w:b/>
                <w:color w:val="4F81BD" w:themeColor="accent1"/>
                <w:spacing w:val="3"/>
                <w:sz w:val="18"/>
                <w:szCs w:val="18"/>
              </w:rPr>
              <w:t>T</w:t>
            </w:r>
            <w:r w:rsidRPr="00635082">
              <w:rPr>
                <w:rFonts w:ascii="Verdana" w:eastAsia="Verdana" w:hAnsi="Verdana" w:cs="Verdana"/>
                <w:b/>
                <w:color w:val="4F81BD" w:themeColor="accent1"/>
                <w:sz w:val="18"/>
                <w:szCs w:val="18"/>
              </w:rPr>
              <w:t>/</w:t>
            </w:r>
            <w:r w:rsidRPr="00635082">
              <w:rPr>
                <w:rFonts w:ascii="Verdana" w:eastAsia="Verdana" w:hAnsi="Verdana" w:cs="Verdana"/>
                <w:b/>
                <w:color w:val="4F81BD" w:themeColor="accent1"/>
                <w:spacing w:val="1"/>
                <w:sz w:val="18"/>
                <w:szCs w:val="18"/>
              </w:rPr>
              <w:t>GU</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R</w:t>
            </w:r>
            <w:r w:rsidRPr="00635082">
              <w:rPr>
                <w:rFonts w:ascii="Verdana" w:eastAsia="Verdana" w:hAnsi="Verdana" w:cs="Verdana"/>
                <w:b/>
                <w:color w:val="4F81BD" w:themeColor="accent1"/>
                <w:spacing w:val="3"/>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N</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w:t>
            </w:r>
            <w:r w:rsidRPr="00635082">
              <w:rPr>
                <w:rFonts w:ascii="Verdana" w:eastAsia="Verdana" w:hAnsi="Verdana" w:cs="Verdana"/>
                <w:b/>
                <w:color w:val="4F81BD" w:themeColor="accent1"/>
                <w:spacing w:val="-1"/>
                <w:sz w:val="18"/>
                <w:szCs w:val="18"/>
              </w:rPr>
              <w:t>AI</w:t>
            </w:r>
            <w:r w:rsidRPr="00635082">
              <w:rPr>
                <w:rFonts w:ascii="Verdana" w:eastAsia="Verdana" w:hAnsi="Verdana" w:cs="Verdana"/>
                <w:b/>
                <w:color w:val="4F81BD" w:themeColor="accent1"/>
                <w:sz w:val="18"/>
                <w:szCs w:val="18"/>
              </w:rPr>
              <w:t>LS</w:t>
            </w:r>
          </w:p>
        </w:tc>
      </w:tr>
      <w:tr w:rsidR="00551535"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N</w:t>
            </w:r>
            <w:r>
              <w:rPr>
                <w:rFonts w:ascii="Verdana" w:eastAsia="Verdana" w:hAnsi="Verdana" w:cs="Verdana"/>
                <w:b/>
                <w:position w:val="-1"/>
                <w:sz w:val="16"/>
                <w:szCs w:val="16"/>
              </w:rPr>
              <w:t>A</w:t>
            </w:r>
            <w:r>
              <w:rPr>
                <w:rFonts w:ascii="Verdana" w:eastAsia="Verdana" w:hAnsi="Verdana" w:cs="Verdana"/>
                <w:b/>
                <w:spacing w:val="-4"/>
                <w:position w:val="-1"/>
                <w:sz w:val="16"/>
                <w:szCs w:val="16"/>
              </w:rPr>
              <w:t>M</w:t>
            </w:r>
            <w:r>
              <w:rPr>
                <w:rFonts w:ascii="Verdana" w:eastAsia="Verdana" w:hAnsi="Verdana" w:cs="Verdana"/>
                <w:b/>
                <w:position w:val="-1"/>
                <w:sz w:val="16"/>
                <w:szCs w:val="16"/>
              </w:rPr>
              <w:t>E</w:t>
            </w:r>
          </w:p>
        </w:tc>
      </w:tr>
      <w:tr w:rsidR="00A7505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R</w:t>
            </w:r>
            <w:r>
              <w:rPr>
                <w:rFonts w:ascii="Verdana" w:eastAsia="Verdana" w:hAnsi="Verdana" w:cs="Verdana"/>
                <w:b/>
                <w:position w:val="-1"/>
                <w:sz w:val="16"/>
                <w:szCs w:val="16"/>
              </w:rPr>
              <w:t>E</w:t>
            </w:r>
            <w:r>
              <w:rPr>
                <w:rFonts w:ascii="Verdana" w:eastAsia="Verdana" w:hAnsi="Verdana" w:cs="Verdana"/>
                <w:b/>
                <w:spacing w:val="1"/>
                <w:position w:val="-1"/>
                <w:sz w:val="16"/>
                <w:szCs w:val="16"/>
              </w:rPr>
              <w:t>L</w:t>
            </w:r>
            <w:r>
              <w:rPr>
                <w:rFonts w:ascii="Verdana" w:eastAsia="Verdana" w:hAnsi="Verdana" w:cs="Verdana"/>
                <w:b/>
                <w:spacing w:val="-2"/>
                <w:position w:val="-1"/>
                <w:sz w:val="16"/>
                <w:szCs w:val="16"/>
              </w:rPr>
              <w:t>A</w:t>
            </w:r>
            <w:r>
              <w:rPr>
                <w:rFonts w:ascii="Verdana" w:eastAsia="Verdana" w:hAnsi="Verdana" w:cs="Verdana"/>
                <w:b/>
                <w:spacing w:val="1"/>
                <w:position w:val="-1"/>
                <w:sz w:val="16"/>
                <w:szCs w:val="16"/>
              </w:rPr>
              <w:t>T</w:t>
            </w:r>
            <w:r>
              <w:rPr>
                <w:rFonts w:ascii="Verdana" w:eastAsia="Verdana" w:hAnsi="Verdana" w:cs="Verdana"/>
                <w:b/>
                <w:spacing w:val="-1"/>
                <w:position w:val="-1"/>
                <w:sz w:val="16"/>
                <w:szCs w:val="16"/>
              </w:rPr>
              <w:t>I</w:t>
            </w:r>
            <w:r>
              <w:rPr>
                <w:rFonts w:ascii="Verdana" w:eastAsia="Verdana" w:hAnsi="Verdana" w:cs="Verdana"/>
                <w:b/>
                <w:position w:val="-1"/>
                <w:sz w:val="16"/>
                <w:szCs w:val="16"/>
              </w:rPr>
              <w:t>O</w:t>
            </w:r>
            <w:r>
              <w:rPr>
                <w:rFonts w:ascii="Verdana" w:eastAsia="Verdana" w:hAnsi="Verdana" w:cs="Verdana"/>
                <w:b/>
                <w:spacing w:val="-2"/>
                <w:position w:val="-1"/>
                <w:sz w:val="16"/>
                <w:szCs w:val="16"/>
              </w:rPr>
              <w:t>N</w:t>
            </w:r>
            <w:r>
              <w:rPr>
                <w:rFonts w:ascii="Verdana" w:eastAsia="Verdana" w:hAnsi="Verdana" w:cs="Verdana"/>
                <w:b/>
                <w:spacing w:val="1"/>
                <w:position w:val="-1"/>
                <w:sz w:val="16"/>
                <w:szCs w:val="16"/>
              </w:rPr>
              <w:t>S</w:t>
            </w:r>
            <w:r>
              <w:rPr>
                <w:rFonts w:ascii="Verdana" w:eastAsia="Verdana" w:hAnsi="Verdana" w:cs="Verdana"/>
                <w:b/>
                <w:position w:val="-1"/>
                <w:sz w:val="16"/>
                <w:szCs w:val="16"/>
              </w:rPr>
              <w:t>H</w:t>
            </w:r>
            <w:r>
              <w:rPr>
                <w:rFonts w:ascii="Verdana" w:eastAsia="Verdana" w:hAnsi="Verdana" w:cs="Verdana"/>
                <w:b/>
                <w:spacing w:val="-2"/>
                <w:position w:val="-1"/>
                <w:sz w:val="16"/>
                <w:szCs w:val="16"/>
              </w:rPr>
              <w:t>I</w:t>
            </w:r>
            <w:r>
              <w:rPr>
                <w:rFonts w:ascii="Verdana" w:eastAsia="Verdana" w:hAnsi="Verdana" w:cs="Verdana"/>
                <w:b/>
                <w:position w:val="-1"/>
                <w:sz w:val="16"/>
                <w:szCs w:val="16"/>
              </w:rPr>
              <w:t xml:space="preserve">P </w:t>
            </w:r>
            <w:r>
              <w:rPr>
                <w:rFonts w:ascii="Verdana" w:eastAsia="Verdana" w:hAnsi="Verdana" w:cs="Verdana"/>
                <w:b/>
                <w:spacing w:val="-2"/>
                <w:position w:val="-1"/>
                <w:sz w:val="16"/>
                <w:szCs w:val="16"/>
              </w:rPr>
              <w:t>T</w:t>
            </w:r>
            <w:r>
              <w:rPr>
                <w:rFonts w:ascii="Verdana" w:eastAsia="Verdana" w:hAnsi="Verdana" w:cs="Verdana"/>
                <w:b/>
                <w:position w:val="-1"/>
                <w:sz w:val="16"/>
                <w:szCs w:val="16"/>
              </w:rPr>
              <w:t xml:space="preserve">O </w:t>
            </w:r>
            <w:r>
              <w:rPr>
                <w:rFonts w:ascii="Verdana" w:eastAsia="Verdana" w:hAnsi="Verdana" w:cs="Verdana"/>
                <w:b/>
                <w:spacing w:val="-1"/>
                <w:position w:val="-1"/>
                <w:sz w:val="16"/>
                <w:szCs w:val="16"/>
              </w:rPr>
              <w:t>C</w:t>
            </w:r>
            <w:r>
              <w:rPr>
                <w:rFonts w:ascii="Verdana" w:eastAsia="Verdana" w:hAnsi="Verdana" w:cs="Verdana"/>
                <w:b/>
                <w:position w:val="-1"/>
                <w:sz w:val="16"/>
                <w:szCs w:val="16"/>
              </w:rPr>
              <w:t>H</w:t>
            </w:r>
            <w:r>
              <w:rPr>
                <w:rFonts w:ascii="Verdana" w:eastAsia="Verdana" w:hAnsi="Verdana" w:cs="Verdana"/>
                <w:b/>
                <w:spacing w:val="-2"/>
                <w:position w:val="-1"/>
                <w:sz w:val="16"/>
                <w:szCs w:val="16"/>
              </w:rPr>
              <w:t>IL</w:t>
            </w:r>
            <w:r>
              <w:rPr>
                <w:rFonts w:ascii="Verdana" w:eastAsia="Verdana" w:hAnsi="Verdana" w:cs="Verdana"/>
                <w:b/>
                <w:position w:val="-1"/>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rsidR="00A75057" w:rsidRDefault="00A75057"/>
        </w:tc>
      </w:tr>
      <w:tr w:rsidR="00A7505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w:t>
            </w:r>
            <w:r>
              <w:rPr>
                <w:rFonts w:ascii="Verdana" w:eastAsia="Verdana" w:hAnsi="Verdana" w:cs="Verdana"/>
                <w:sz w:val="16"/>
                <w:szCs w:val="16"/>
              </w:rPr>
              <w:t>/</w:t>
            </w:r>
            <w:r>
              <w:rPr>
                <w:rFonts w:ascii="Verdana" w:eastAsia="Verdana" w:hAnsi="Verdana" w:cs="Verdana"/>
                <w:b/>
                <w:sz w:val="16"/>
                <w:szCs w:val="16"/>
              </w:rPr>
              <w:t>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95"/>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551535"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b/>
                <w:spacing w:val="1"/>
                <w:position w:val="-1"/>
                <w:sz w:val="16"/>
                <w:szCs w:val="16"/>
              </w:rPr>
            </w:pPr>
            <w:r>
              <w:rPr>
                <w:rFonts w:ascii="Verdana" w:eastAsia="Verdana" w:hAnsi="Verdana" w:cs="Verdana"/>
                <w:b/>
                <w:spacing w:val="1"/>
                <w:position w:val="-1"/>
                <w:sz w:val="16"/>
                <w:szCs w:val="16"/>
              </w:rPr>
              <w:t xml:space="preserve">  EMAIL:</w:t>
            </w:r>
          </w:p>
        </w:tc>
      </w:tr>
      <w:tr w:rsidR="00551535" w:rsidRPr="00551535"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551535" w:rsidRPr="00635082" w:rsidRDefault="00551535" w:rsidP="00C75A28">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EMERGENCY CONTACT(S)</w:t>
            </w:r>
          </w:p>
        </w:tc>
      </w:tr>
      <w:tr w:rsidR="00551535"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NAME</w:t>
            </w:r>
          </w:p>
        </w:tc>
      </w:tr>
      <w:tr w:rsidR="00A7505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14"/>
              <w:rPr>
                <w:rFonts w:ascii="Verdana" w:eastAsia="Verdana" w:hAnsi="Verdana" w:cs="Verdana"/>
                <w:sz w:val="16"/>
                <w:szCs w:val="16"/>
              </w:rPr>
            </w:pP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L</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I</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pacing w:val="1"/>
                <w:sz w:val="16"/>
                <w:szCs w:val="16"/>
              </w:rPr>
              <w:t>S</w:t>
            </w:r>
            <w:r>
              <w:rPr>
                <w:rFonts w:ascii="Verdana" w:eastAsia="Verdana" w:hAnsi="Verdana" w:cs="Verdana"/>
                <w:b/>
                <w:sz w:val="16"/>
                <w:szCs w:val="16"/>
              </w:rPr>
              <w:t>H</w:t>
            </w:r>
            <w:r>
              <w:rPr>
                <w:rFonts w:ascii="Verdana" w:eastAsia="Verdana" w:hAnsi="Verdana" w:cs="Verdana"/>
                <w:b/>
                <w:spacing w:val="-2"/>
                <w:sz w:val="16"/>
                <w:szCs w:val="16"/>
              </w:rPr>
              <w:t>I</w:t>
            </w:r>
            <w:r>
              <w:rPr>
                <w:rFonts w:ascii="Verdana" w:eastAsia="Verdana" w:hAnsi="Verdana" w:cs="Verdana"/>
                <w:b/>
                <w:sz w:val="16"/>
                <w:szCs w:val="16"/>
              </w:rPr>
              <w:t xml:space="preserve">P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2"/>
                <w:sz w:val="16"/>
                <w:szCs w:val="16"/>
              </w:rPr>
              <w:t>IL</w:t>
            </w:r>
            <w:r>
              <w:rPr>
                <w:rFonts w:ascii="Verdana" w:eastAsia="Verdana" w:hAnsi="Verdana" w:cs="Verdana"/>
                <w:b/>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rsidR="00A75057" w:rsidRDefault="00A75057"/>
        </w:tc>
      </w:tr>
      <w:tr w:rsidR="00A7505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08"/>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A7505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position w:val="-1"/>
                <w:sz w:val="16"/>
                <w:szCs w:val="16"/>
              </w:rPr>
              <w:t>L</w:t>
            </w:r>
            <w:r w:rsidR="00551535">
              <w:rPr>
                <w:rFonts w:ascii="Verdana" w:eastAsia="Verdana" w:hAnsi="Verdana" w:cs="Verdana"/>
                <w:b/>
                <w:position w:val="-1"/>
                <w:sz w:val="16"/>
                <w:szCs w:val="16"/>
              </w:rPr>
              <w:t>:</w:t>
            </w:r>
          </w:p>
        </w:tc>
      </w:tr>
      <w:tr w:rsidR="00A75057" w:rsidTr="00D266CD">
        <w:trPr>
          <w:trHeight w:hRule="exact" w:val="288"/>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75057" w:rsidRPr="00635082" w:rsidRDefault="00BB4CD3">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ME</w:t>
            </w:r>
            <w:r w:rsidRPr="00635082">
              <w:rPr>
                <w:rFonts w:ascii="Verdana" w:eastAsia="Verdana" w:hAnsi="Verdana" w:cs="Verdana"/>
                <w:b/>
                <w:color w:val="4F81BD" w:themeColor="accent1"/>
                <w:sz w:val="18"/>
                <w:szCs w:val="18"/>
              </w:rPr>
              <w:t>DI</w:t>
            </w:r>
            <w:r w:rsidRPr="00635082">
              <w:rPr>
                <w:rFonts w:ascii="Verdana" w:eastAsia="Verdana" w:hAnsi="Verdana" w:cs="Verdana"/>
                <w:b/>
                <w:color w:val="4F81BD" w:themeColor="accent1"/>
                <w:spacing w:val="1"/>
                <w:sz w:val="18"/>
                <w:szCs w:val="18"/>
              </w:rPr>
              <w:t>C</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3"/>
                <w:sz w:val="18"/>
                <w:szCs w:val="18"/>
              </w:rPr>
              <w:t>O</w:t>
            </w:r>
            <w:r w:rsidRPr="00635082">
              <w:rPr>
                <w:rFonts w:ascii="Verdana" w:eastAsia="Verdana" w:hAnsi="Verdana" w:cs="Verdana"/>
                <w:b/>
                <w:color w:val="4F81BD" w:themeColor="accent1"/>
                <w:spacing w:val="-1"/>
                <w:sz w:val="18"/>
                <w:szCs w:val="18"/>
              </w:rPr>
              <w:t>N</w:t>
            </w:r>
            <w:r w:rsidRPr="00635082">
              <w:rPr>
                <w:rFonts w:ascii="Verdana" w:eastAsia="Verdana" w:hAnsi="Verdana" w:cs="Verdana"/>
                <w:b/>
                <w:color w:val="4F81BD" w:themeColor="accent1"/>
                <w:spacing w:val="2"/>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T</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ON</w:t>
            </w:r>
            <w:r w:rsidRPr="00635082">
              <w:rPr>
                <w:rFonts w:ascii="Verdana" w:eastAsia="Verdana" w:hAnsi="Verdana" w:cs="Verdana"/>
                <w:b/>
                <w:color w:val="4F81BD" w:themeColor="accent1"/>
                <w:sz w:val="18"/>
                <w:szCs w:val="18"/>
              </w:rPr>
              <w:t>S</w:t>
            </w:r>
          </w:p>
        </w:tc>
      </w:tr>
      <w:tr w:rsidR="00A75057" w:rsidTr="00AF6E4A">
        <w:trPr>
          <w:trHeight w:hRule="exact" w:val="1911"/>
        </w:trPr>
        <w:tc>
          <w:tcPr>
            <w:tcW w:w="10373" w:type="dxa"/>
            <w:gridSpan w:val="10"/>
            <w:tcBorders>
              <w:top w:val="single" w:sz="9" w:space="0" w:color="000000"/>
              <w:left w:val="single" w:sz="9" w:space="0" w:color="000000"/>
              <w:bottom w:val="single" w:sz="9" w:space="0" w:color="000000"/>
              <w:right w:val="single" w:sz="9" w:space="0" w:color="000000"/>
            </w:tcBorders>
          </w:tcPr>
          <w:p w:rsidR="00551535" w:rsidRPr="00AF6E4A" w:rsidRDefault="008B12D8" w:rsidP="008B12D8">
            <w:pPr>
              <w:spacing w:before="4" w:line="180" w:lineRule="exact"/>
              <w:ind w:left="98" w:right="175"/>
              <w:rPr>
                <w:rFonts w:ascii="Verdana" w:eastAsia="Verdana" w:hAnsi="Verdana" w:cs="Verdana"/>
                <w:i/>
                <w:spacing w:val="-2"/>
                <w:sz w:val="14"/>
                <w:szCs w:val="14"/>
              </w:rPr>
            </w:pPr>
            <w:r w:rsidRPr="00AF6E4A">
              <w:rPr>
                <w:rFonts w:ascii="Verdana" w:eastAsia="Verdana" w:hAnsi="Verdana" w:cs="Verdana"/>
                <w:i/>
                <w:spacing w:val="2"/>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Pr="00AF6E4A">
              <w:rPr>
                <w:rFonts w:ascii="Verdana" w:eastAsia="Verdana" w:hAnsi="Verdana" w:cs="Verdana"/>
                <w:i/>
                <w:spacing w:val="-1"/>
                <w:sz w:val="14"/>
                <w:szCs w:val="14"/>
              </w:rPr>
              <w:t xml:space="preserve"> unli</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Pr="00AF6E4A">
              <w:rPr>
                <w:rFonts w:ascii="Verdana" w:eastAsia="Verdana" w:hAnsi="Verdana" w:cs="Verdana"/>
                <w:i/>
                <w:spacing w:val="-1"/>
                <w:sz w:val="14"/>
                <w:szCs w:val="14"/>
              </w:rPr>
              <w:t>l</w:t>
            </w:r>
            <w:r w:rsidRPr="00AF6E4A">
              <w:rPr>
                <w:rFonts w:ascii="Verdana" w:eastAsia="Verdana" w:hAnsi="Verdana" w:cs="Verdana"/>
                <w:i/>
                <w:sz w:val="14"/>
                <w:szCs w:val="14"/>
              </w:rPr>
              <w:t>y 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t</w:t>
            </w:r>
            <w:r w:rsidRPr="00AF6E4A">
              <w:rPr>
                <w:rFonts w:ascii="Verdana" w:eastAsia="Verdana" w:hAnsi="Verdana" w:cs="Verdana"/>
                <w:i/>
                <w:spacing w:val="-2"/>
                <w:sz w:val="14"/>
                <w:szCs w:val="14"/>
              </w:rPr>
              <w:t xml:space="preserve"> o</w:t>
            </w:r>
            <w:r w:rsidR="007935B6">
              <w:rPr>
                <w:rFonts w:ascii="Verdana" w:eastAsia="Verdana" w:hAnsi="Verdana" w:cs="Verdana"/>
                <w:i/>
                <w:sz w:val="14"/>
                <w:szCs w:val="14"/>
              </w:rPr>
              <w:t xml:space="preserve">f </w:t>
            </w:r>
            <w:r w:rsidRPr="00AF6E4A">
              <w:rPr>
                <w:rFonts w:ascii="Verdana" w:eastAsia="Verdana" w:hAnsi="Verdana" w:cs="Verdana"/>
                <w:i/>
                <w:spacing w:val="-1"/>
                <w:sz w:val="14"/>
                <w:szCs w:val="14"/>
              </w:rPr>
              <w:t>in</w:t>
            </w:r>
            <w:r w:rsidRPr="00AF6E4A">
              <w:rPr>
                <w:rFonts w:ascii="Verdana" w:eastAsia="Verdana" w:hAnsi="Verdana" w:cs="Verdana"/>
                <w:i/>
                <w:sz w:val="14"/>
                <w:szCs w:val="14"/>
              </w:rPr>
              <w:t>j</w:t>
            </w:r>
            <w:r w:rsidRPr="00AF6E4A">
              <w:rPr>
                <w:rFonts w:ascii="Verdana" w:eastAsia="Verdana" w:hAnsi="Verdana" w:cs="Verdana"/>
                <w:i/>
                <w:spacing w:val="-1"/>
                <w:sz w:val="14"/>
                <w:szCs w:val="14"/>
              </w:rPr>
              <w:t>ur</w:t>
            </w:r>
            <w:r w:rsidRPr="00AF6E4A">
              <w:rPr>
                <w:rFonts w:ascii="Verdana" w:eastAsia="Verdana" w:hAnsi="Verdana" w:cs="Verdana"/>
                <w:i/>
                <w:sz w:val="14"/>
                <w:szCs w:val="14"/>
              </w:rPr>
              <w:t xml:space="preserve">y </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illn</w:t>
            </w:r>
            <w:r w:rsidRPr="00AF6E4A">
              <w:rPr>
                <w:rFonts w:ascii="Verdana" w:eastAsia="Verdana" w:hAnsi="Verdana" w:cs="Verdana"/>
                <w:i/>
                <w:sz w:val="14"/>
                <w:szCs w:val="14"/>
              </w:rPr>
              <w:t>ess</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o</w:t>
            </w:r>
            <w:r w:rsidRPr="00AF6E4A">
              <w:rPr>
                <w:rFonts w:ascii="Verdana" w:eastAsia="Verdana" w:hAnsi="Verdana" w:cs="Verdana"/>
                <w:i/>
                <w:sz w:val="14"/>
                <w:szCs w:val="14"/>
              </w:rPr>
              <w:t>ccu</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in</w:t>
            </w:r>
            <w:r w:rsidRPr="00AF6E4A">
              <w:rPr>
                <w:rFonts w:ascii="Verdana" w:eastAsia="Verdana" w:hAnsi="Verdana" w:cs="Verdana"/>
                <w:i/>
                <w:sz w:val="14"/>
                <w:szCs w:val="14"/>
              </w:rPr>
              <w:t>g w</w:t>
            </w:r>
            <w:r w:rsidRPr="00AF6E4A">
              <w:rPr>
                <w:rFonts w:ascii="Verdana" w:eastAsia="Verdana" w:hAnsi="Verdana" w:cs="Verdana"/>
                <w:i/>
                <w:spacing w:val="-1"/>
                <w:sz w:val="14"/>
                <w:szCs w:val="14"/>
              </w:rPr>
              <w:t>hil</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n</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p 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1"/>
                <w:sz w:val="14"/>
                <w:szCs w:val="14"/>
              </w:rPr>
              <w: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l NZ’s classes or activities</w:t>
            </w:r>
            <w:r w:rsidRPr="00AF6E4A">
              <w:rPr>
                <w:rFonts w:ascii="Verdana" w:eastAsia="Verdana" w:hAnsi="Verdana" w:cs="Verdana"/>
                <w:i/>
                <w:sz w:val="14"/>
                <w:szCs w:val="14"/>
              </w:rPr>
              <w:t xml:space="preserve">, </w:t>
            </w:r>
            <w:proofErr w:type="spellStart"/>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pn</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w:t>
            </w:r>
            <w:proofErr w:type="spellEnd"/>
            <w:r w:rsidRPr="00AF6E4A">
              <w:rPr>
                <w:rFonts w:ascii="Verdana" w:eastAsia="Verdana" w:hAnsi="Verdana" w:cs="Verdana"/>
                <w:i/>
                <w:sz w:val="14"/>
                <w:szCs w:val="14"/>
              </w:rPr>
              <w:t xml:space="preserve">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z w:val="14"/>
                <w:szCs w:val="14"/>
              </w:rPr>
              <w:t xml:space="preserve">l </w:t>
            </w:r>
            <w:r w:rsidRPr="00AF6E4A">
              <w:rPr>
                <w:rFonts w:ascii="Verdana" w:eastAsia="Verdana" w:hAnsi="Verdana" w:cs="Verdana"/>
                <w:i/>
                <w:spacing w:val="-1"/>
                <w:sz w:val="14"/>
                <w:szCs w:val="14"/>
              </w:rPr>
              <w:t xml:space="preserve">NZ </w:t>
            </w:r>
            <w:r w:rsidRPr="00AF6E4A">
              <w:rPr>
                <w:rFonts w:ascii="Verdana" w:eastAsia="Verdana" w:hAnsi="Verdana" w:cs="Verdana"/>
                <w:i/>
                <w:sz w:val="14"/>
                <w:szCs w:val="14"/>
              </w:rPr>
              <w:t>wi</w:t>
            </w:r>
            <w:r w:rsidRPr="00AF6E4A">
              <w:rPr>
                <w:rFonts w:ascii="Verdana" w:eastAsia="Verdana" w:hAnsi="Verdana" w:cs="Verdana"/>
                <w:i/>
                <w:spacing w:val="-1"/>
                <w:sz w:val="14"/>
                <w:szCs w:val="14"/>
              </w:rPr>
              <w:t>l</w:t>
            </w:r>
            <w:r w:rsidRPr="00AF6E4A">
              <w:rPr>
                <w:rFonts w:ascii="Verdana" w:eastAsia="Verdana" w:hAnsi="Verdana" w:cs="Verdana"/>
                <w:i/>
                <w:sz w:val="14"/>
                <w:szCs w:val="14"/>
              </w:rPr>
              <w:t>l m</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r</w:t>
            </w:r>
            <w:r w:rsidRPr="00AF6E4A">
              <w:rPr>
                <w:rFonts w:ascii="Verdana" w:eastAsia="Verdana" w:hAnsi="Verdana" w:cs="Verdana"/>
                <w:i/>
                <w:sz w:val="14"/>
                <w:szCs w:val="14"/>
              </w:rPr>
              <w:t>y</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e</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f</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 xml:space="preserve">ct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1"/>
                <w:sz w:val="14"/>
                <w:szCs w:val="14"/>
              </w:rPr>
              <w:t>ar</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2"/>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th</w:t>
            </w:r>
            <w:r w:rsidRPr="00AF6E4A">
              <w:rPr>
                <w:rFonts w:ascii="Verdana" w:eastAsia="Verdana" w:hAnsi="Verdana" w:cs="Verdana"/>
                <w:i/>
                <w:spacing w:val="-2"/>
                <w:sz w:val="14"/>
                <w:szCs w:val="14"/>
              </w:rPr>
              <w:t>e</w:t>
            </w:r>
            <w:r w:rsidRPr="00AF6E4A">
              <w:rPr>
                <w:rFonts w:ascii="Verdana" w:eastAsia="Verdana" w:hAnsi="Verdana" w:cs="Verdana"/>
                <w:i/>
                <w:sz w:val="14"/>
                <w:szCs w:val="14"/>
              </w:rPr>
              <w:t>r</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c</w:t>
            </w:r>
            <w:r w:rsidRPr="00AF6E4A">
              <w:rPr>
                <w:rFonts w:ascii="Verdana" w:eastAsia="Verdana" w:hAnsi="Verdana" w:cs="Verdana"/>
                <w:i/>
                <w:spacing w:val="-1"/>
                <w:sz w:val="14"/>
                <w:szCs w:val="14"/>
              </w:rPr>
              <w:t>t(</w:t>
            </w:r>
            <w:r w:rsidRPr="00AF6E4A">
              <w:rPr>
                <w:rFonts w:ascii="Verdana" w:eastAsia="Verdana" w:hAnsi="Verdana" w:cs="Verdana"/>
                <w:i/>
                <w:sz w:val="14"/>
                <w:szCs w:val="14"/>
              </w:rPr>
              <w:t xml:space="preserve">s) </w:t>
            </w:r>
            <w:r w:rsidRPr="00AF6E4A">
              <w:rPr>
                <w:rFonts w:ascii="Verdana" w:eastAsia="Verdana" w:hAnsi="Verdana" w:cs="Verdana"/>
                <w:i/>
                <w:spacing w:val="-1"/>
                <w:sz w:val="14"/>
                <w:szCs w:val="14"/>
              </w:rPr>
              <w:t>li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ed</w:t>
            </w:r>
            <w:r w:rsidR="007935B6">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b</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p>
          <w:p w:rsidR="008B12D8" w:rsidRPr="00AF6E4A" w:rsidRDefault="008B12D8" w:rsidP="00AF6E4A">
            <w:pPr>
              <w:spacing w:before="4" w:line="180" w:lineRule="exact"/>
              <w:ind w:left="98" w:right="175"/>
              <w:rPr>
                <w:rFonts w:ascii="Verdana" w:eastAsia="Verdana" w:hAnsi="Verdana" w:cs="Verdana"/>
                <w:i/>
                <w:sz w:val="14"/>
                <w:szCs w:val="14"/>
              </w:rPr>
            </w:pPr>
            <w:r w:rsidRPr="00AF6E4A">
              <w:rPr>
                <w:rFonts w:ascii="Verdana" w:eastAsia="Verdana" w:hAnsi="Verdana" w:cs="Verdana"/>
                <w:i/>
                <w:sz w:val="14"/>
                <w:szCs w:val="14"/>
              </w:rPr>
              <w:t xml:space="preserve">By </w:t>
            </w:r>
            <w:r w:rsidRPr="00AF6E4A">
              <w:rPr>
                <w:rFonts w:ascii="Verdana" w:eastAsia="Verdana" w:hAnsi="Verdana" w:cs="Verdana"/>
                <w:i/>
                <w:spacing w:val="-2"/>
                <w:sz w:val="14"/>
                <w:szCs w:val="14"/>
              </w:rPr>
              <w:t>s</w:t>
            </w:r>
            <w:r w:rsidRPr="00AF6E4A">
              <w:rPr>
                <w:rFonts w:ascii="Verdana" w:eastAsia="Verdana" w:hAnsi="Verdana" w:cs="Verdana"/>
                <w:i/>
                <w:spacing w:val="8"/>
                <w:sz w:val="14"/>
                <w:szCs w:val="14"/>
              </w:rPr>
              <w:t>i</w:t>
            </w:r>
            <w:r w:rsidRPr="00AF6E4A">
              <w:rPr>
                <w:rFonts w:ascii="Verdana" w:eastAsia="Verdana" w:hAnsi="Verdana" w:cs="Verdana"/>
                <w:i/>
                <w:sz w:val="14"/>
                <w:szCs w:val="14"/>
              </w:rPr>
              <w:t>g</w:t>
            </w:r>
            <w:r w:rsidRPr="00AF6E4A">
              <w:rPr>
                <w:rFonts w:ascii="Verdana" w:eastAsia="Verdana" w:hAnsi="Verdana" w:cs="Verdana"/>
                <w:i/>
                <w:spacing w:val="-1"/>
                <w:sz w:val="14"/>
                <w:szCs w:val="14"/>
              </w:rPr>
              <w:t>nin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proofErr w:type="gramStart"/>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or</w:t>
            </w:r>
            <w:r w:rsidRPr="00AF6E4A">
              <w:rPr>
                <w:rFonts w:ascii="Verdana" w:eastAsia="Verdana" w:hAnsi="Verdana" w:cs="Verdana"/>
                <w:i/>
                <w:sz w:val="14"/>
                <w:szCs w:val="14"/>
              </w:rPr>
              <w:t>m</w:t>
            </w:r>
            <w:proofErr w:type="gramEnd"/>
            <w:r w:rsidRPr="00AF6E4A">
              <w:rPr>
                <w:rFonts w:ascii="Verdana" w:eastAsia="Verdana" w:hAnsi="Verdana" w:cs="Verdana"/>
                <w:i/>
                <w:spacing w:val="-2"/>
                <w:sz w:val="14"/>
                <w:szCs w:val="14"/>
              </w:rPr>
              <w:t xml:space="preserve"> y</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u </w:t>
            </w:r>
            <w:r w:rsidRPr="00AF6E4A">
              <w:rPr>
                <w:rFonts w:ascii="Verdana" w:eastAsia="Verdana" w:hAnsi="Verdana" w:cs="Verdana"/>
                <w:i/>
                <w:spacing w:val="-1"/>
                <w:sz w:val="14"/>
                <w:szCs w:val="14"/>
              </w:rPr>
              <w:t>auth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w:t>
            </w:r>
            <w:r w:rsidRPr="00AF6E4A">
              <w:rPr>
                <w:rFonts w:ascii="Verdana" w:eastAsia="Verdana" w:hAnsi="Verdana" w:cs="Verdana"/>
                <w:i/>
                <w:sz w:val="14"/>
                <w:szCs w:val="14"/>
              </w:rPr>
              <w:t>ze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w:t>
            </w:r>
            <w:r w:rsidRPr="00AF6E4A">
              <w:rPr>
                <w:rFonts w:ascii="Verdana" w:eastAsia="Verdana" w:hAnsi="Verdana" w:cs="Verdana"/>
                <w:i/>
                <w:spacing w:val="-3"/>
                <w:sz w:val="14"/>
                <w:szCs w:val="14"/>
              </w:rPr>
              <w: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2"/>
                <w:sz w:val="14"/>
                <w:szCs w:val="14"/>
              </w:rPr>
              <w:t xml:space="preserve">Flip n Fly Circus School NZ or any their respective officers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A101EE">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dm</w:t>
            </w:r>
            <w:r w:rsidRPr="00AF6E4A">
              <w:rPr>
                <w:rFonts w:ascii="Verdana" w:eastAsia="Verdana" w:hAnsi="Verdana" w:cs="Verdana"/>
                <w:i/>
                <w:spacing w:val="-1"/>
                <w:sz w:val="14"/>
                <w:szCs w:val="14"/>
              </w:rPr>
              <w:t>ini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er s</w:t>
            </w:r>
            <w:r w:rsidRPr="00AF6E4A">
              <w:rPr>
                <w:rFonts w:ascii="Verdana" w:eastAsia="Verdana" w:hAnsi="Verdana" w:cs="Verdana"/>
                <w:i/>
                <w:spacing w:val="-1"/>
                <w:sz w:val="14"/>
                <w:szCs w:val="14"/>
              </w:rPr>
              <w:t>u</w:t>
            </w:r>
            <w:r w:rsidRPr="00AF6E4A">
              <w:rPr>
                <w:rFonts w:ascii="Verdana" w:eastAsia="Verdana" w:hAnsi="Verdana" w:cs="Verdana"/>
                <w:i/>
                <w:sz w:val="14"/>
                <w:szCs w:val="14"/>
              </w:rPr>
              <w:t>ch</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ai</w:t>
            </w:r>
            <w:r w:rsidRPr="00AF6E4A">
              <w:rPr>
                <w:rFonts w:ascii="Verdana" w:eastAsia="Verdana" w:hAnsi="Verdana" w:cs="Verdana"/>
                <w:i/>
                <w:sz w:val="14"/>
                <w:szCs w:val="14"/>
              </w:rPr>
              <w:t xml:space="preserve">d </w:t>
            </w:r>
            <w:r w:rsidRPr="00AF6E4A">
              <w:rPr>
                <w:rFonts w:ascii="Verdana" w:eastAsia="Verdana" w:hAnsi="Verdana" w:cs="Verdana"/>
                <w:i/>
                <w:spacing w:val="-1"/>
                <w:sz w:val="14"/>
                <w:szCs w:val="14"/>
              </w:rPr>
              <w:t>a</w:t>
            </w:r>
            <w:r w:rsidRPr="00AF6E4A">
              <w:rPr>
                <w:rFonts w:ascii="Verdana" w:eastAsia="Verdana" w:hAnsi="Verdana" w:cs="Verdana"/>
                <w:i/>
                <w:sz w:val="14"/>
                <w:szCs w:val="14"/>
              </w:rPr>
              <w:t>s</w:t>
            </w:r>
            <w:r w:rsidRPr="00AF6E4A">
              <w:rPr>
                <w:rFonts w:ascii="Verdana" w:eastAsia="Verdana" w:hAnsi="Verdana" w:cs="Verdana"/>
                <w:i/>
                <w:spacing w:val="-1"/>
                <w:sz w:val="14"/>
                <w:szCs w:val="14"/>
              </w:rPr>
              <w:t xml:space="preserve"> i</w:t>
            </w:r>
            <w:r w:rsidRPr="00AF6E4A">
              <w:rPr>
                <w:rFonts w:ascii="Verdana" w:eastAsia="Verdana" w:hAnsi="Verdana" w:cs="Verdana"/>
                <w:i/>
                <w:sz w:val="14"/>
                <w:szCs w:val="14"/>
              </w:rPr>
              <w:t>t 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Pr="00AF6E4A">
              <w:rPr>
                <w:rFonts w:ascii="Verdana" w:eastAsia="Verdana" w:hAnsi="Verdana" w:cs="Verdana"/>
                <w:i/>
                <w:spacing w:val="-3"/>
                <w:sz w:val="14"/>
                <w:szCs w:val="14"/>
              </w:rPr>
              <w:t>i</w:t>
            </w:r>
            <w:r w:rsidRPr="00AF6E4A">
              <w:rPr>
                <w:rFonts w:ascii="Verdana" w:eastAsia="Verdana" w:hAnsi="Verdana" w:cs="Verdana"/>
                <w:i/>
                <w:sz w:val="14"/>
                <w:szCs w:val="14"/>
              </w:rPr>
              <w:t>de</w:t>
            </w:r>
            <w:r w:rsidRPr="00AF6E4A">
              <w:rPr>
                <w:rFonts w:ascii="Verdana" w:eastAsia="Verdana" w:hAnsi="Verdana" w:cs="Verdana"/>
                <w:i/>
                <w:spacing w:val="-1"/>
                <w:sz w:val="14"/>
                <w:szCs w:val="14"/>
              </w:rPr>
              <w:t>r</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n</w:t>
            </w:r>
            <w:r w:rsidRPr="00AF6E4A">
              <w:rPr>
                <w:rFonts w:ascii="Verdana" w:eastAsia="Verdana" w:hAnsi="Verdana" w:cs="Verdana"/>
                <w:i/>
                <w:spacing w:val="-2"/>
                <w:sz w:val="14"/>
                <w:szCs w:val="14"/>
              </w:rPr>
              <w:t>e</w:t>
            </w:r>
            <w:r w:rsidRPr="00AF6E4A">
              <w:rPr>
                <w:rFonts w:ascii="Verdana" w:eastAsia="Verdana" w:hAnsi="Verdana" w:cs="Verdana"/>
                <w:i/>
                <w:sz w:val="14"/>
                <w:szCs w:val="14"/>
              </w:rPr>
              <w:t>ce</w:t>
            </w:r>
            <w:r w:rsidRPr="00AF6E4A">
              <w:rPr>
                <w:rFonts w:ascii="Verdana" w:eastAsia="Verdana" w:hAnsi="Verdana" w:cs="Verdana"/>
                <w:i/>
                <w:spacing w:val="1"/>
                <w:sz w:val="14"/>
                <w:szCs w:val="14"/>
              </w:rPr>
              <w:t>s</w:t>
            </w:r>
            <w:r w:rsidRPr="00AF6E4A">
              <w:rPr>
                <w:rFonts w:ascii="Verdana" w:eastAsia="Verdana" w:hAnsi="Verdana" w:cs="Verdana"/>
                <w:i/>
                <w:sz w:val="14"/>
                <w:szCs w:val="14"/>
              </w:rPr>
              <w:t>s</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ry</w:t>
            </w:r>
            <w:r w:rsidRPr="00AF6E4A">
              <w:rPr>
                <w:rFonts w:ascii="Verdana" w:eastAsia="Verdana" w:hAnsi="Verdana" w:cs="Verdana"/>
                <w:i/>
                <w:sz w:val="14"/>
                <w:szCs w:val="14"/>
              </w:rPr>
              <w:t>.</w:t>
            </w:r>
            <w:r w:rsidR="00AF6E4A">
              <w:rPr>
                <w:rFonts w:ascii="Verdana" w:eastAsia="Verdana" w:hAnsi="Verdana" w:cs="Verdana"/>
                <w:i/>
                <w:sz w:val="14"/>
                <w:szCs w:val="14"/>
              </w:rPr>
              <w:br/>
            </w:r>
            <w:r w:rsidRPr="00AF6E4A">
              <w:rPr>
                <w:rFonts w:ascii="Verdana" w:eastAsia="Verdana" w:hAnsi="Verdana" w:cs="Verdana"/>
                <w:i/>
                <w:spacing w:val="-1"/>
                <w:sz w:val="14"/>
                <w:szCs w:val="14"/>
              </w:rPr>
              <w:t>Pl</w:t>
            </w:r>
            <w:r w:rsidRPr="00AF6E4A">
              <w:rPr>
                <w:rFonts w:ascii="Verdana" w:eastAsia="Verdana" w:hAnsi="Verdana" w:cs="Verdana"/>
                <w:i/>
                <w:sz w:val="14"/>
                <w:szCs w:val="14"/>
              </w:rPr>
              <w:t>ease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an</w:t>
            </w:r>
            <w:r w:rsidRPr="00AF6E4A">
              <w:rPr>
                <w:rFonts w:ascii="Verdana" w:eastAsia="Verdana" w:hAnsi="Verdana" w:cs="Verdana"/>
                <w:i/>
                <w:sz w:val="14"/>
                <w:szCs w:val="14"/>
              </w:rPr>
              <w:t>y m</w:t>
            </w:r>
            <w:r w:rsidRPr="00AF6E4A">
              <w:rPr>
                <w:rFonts w:ascii="Verdana" w:eastAsia="Verdana" w:hAnsi="Verdana" w:cs="Verdana"/>
                <w:i/>
                <w:spacing w:val="-3"/>
                <w:sz w:val="14"/>
                <w:szCs w:val="14"/>
              </w:rPr>
              <w:t>e</w:t>
            </w:r>
            <w:r w:rsidRPr="00AF6E4A">
              <w:rPr>
                <w:rFonts w:ascii="Verdana" w:eastAsia="Verdana" w:hAnsi="Verdana" w:cs="Verdana"/>
                <w:i/>
                <w:sz w:val="14"/>
                <w:szCs w:val="14"/>
              </w:rPr>
              <w:t>d</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cal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d</w:t>
            </w:r>
            <w:r w:rsidRPr="00AF6E4A">
              <w:rPr>
                <w:rFonts w:ascii="Verdana" w:eastAsia="Verdana" w:hAnsi="Verdana" w:cs="Verdana"/>
                <w:i/>
                <w:spacing w:val="-1"/>
                <w:sz w:val="14"/>
                <w:szCs w:val="14"/>
              </w:rPr>
              <w:t>iti</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tha</w:t>
            </w:r>
            <w:r w:rsidRPr="00AF6E4A">
              <w:rPr>
                <w:rFonts w:ascii="Verdana" w:eastAsia="Verdana" w:hAnsi="Verdana" w:cs="Verdana"/>
                <w:i/>
                <w:sz w:val="14"/>
                <w:szCs w:val="14"/>
              </w:rPr>
              <w:t>t m</w:t>
            </w:r>
            <w:r w:rsidRPr="00AF6E4A">
              <w:rPr>
                <w:rFonts w:ascii="Verdana" w:eastAsia="Verdana" w:hAnsi="Verdana" w:cs="Verdana"/>
                <w:i/>
                <w:spacing w:val="-3"/>
                <w:sz w:val="14"/>
                <w:szCs w:val="14"/>
              </w:rPr>
              <w:t>a</w:t>
            </w:r>
            <w:r w:rsidRPr="00AF6E4A">
              <w:rPr>
                <w:rFonts w:ascii="Verdana" w:eastAsia="Verdana" w:hAnsi="Verdana" w:cs="Verdana"/>
                <w:i/>
                <w:sz w:val="14"/>
                <w:szCs w:val="14"/>
              </w:rPr>
              <w:t>y</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mp</w:t>
            </w:r>
            <w:r w:rsidRPr="00AF6E4A">
              <w:rPr>
                <w:rFonts w:ascii="Verdana" w:eastAsia="Verdana" w:hAnsi="Verdana" w:cs="Verdana"/>
                <w:i/>
                <w:spacing w:val="-3"/>
                <w:sz w:val="14"/>
                <w:szCs w:val="14"/>
              </w:rPr>
              <w:t>a</w:t>
            </w:r>
            <w:r w:rsidRPr="00AF6E4A">
              <w:rPr>
                <w:rFonts w:ascii="Verdana" w:eastAsia="Verdana" w:hAnsi="Verdana" w:cs="Verdana"/>
                <w:i/>
                <w:sz w:val="14"/>
                <w:szCs w:val="14"/>
              </w:rPr>
              <w:t>ct</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o</w:t>
            </w:r>
            <w:r w:rsidRPr="00AF6E4A">
              <w:rPr>
                <w:rFonts w:ascii="Verdana" w:eastAsia="Verdana" w:hAnsi="Verdana" w:cs="Verdana"/>
                <w:i/>
                <w:sz w:val="14"/>
                <w:szCs w:val="14"/>
              </w:rPr>
              <w:t>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t 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 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l</w:t>
            </w:r>
            <w:r w:rsidRPr="00AF6E4A">
              <w:rPr>
                <w:rFonts w:ascii="Verdana" w:eastAsia="Verdana" w:hAnsi="Verdana" w:cs="Verdana"/>
                <w:i/>
                <w:sz w:val="14"/>
                <w:szCs w:val="14"/>
              </w:rPr>
              <w:t>y C</w:t>
            </w:r>
            <w:r w:rsidRPr="00AF6E4A">
              <w:rPr>
                <w:rFonts w:ascii="Verdana" w:eastAsia="Verdana" w:hAnsi="Verdana" w:cs="Verdana"/>
                <w:i/>
                <w:spacing w:val="-1"/>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pacing w:val="-1"/>
                <w:sz w:val="14"/>
                <w:szCs w:val="14"/>
              </w:rPr>
              <w:t>l</w:t>
            </w:r>
            <w:r w:rsidR="00551535" w:rsidRPr="00AF6E4A">
              <w:rPr>
                <w:rFonts w:ascii="Verdana" w:eastAsia="Verdana" w:hAnsi="Verdana" w:cs="Verdana"/>
                <w:i/>
                <w:spacing w:val="-1"/>
                <w:sz w:val="14"/>
                <w:szCs w:val="14"/>
              </w:rPr>
              <w:t>’s classes/activities</w:t>
            </w:r>
            <w:r w:rsidRPr="00AF6E4A">
              <w:rPr>
                <w:rFonts w:ascii="Verdana" w:eastAsia="Verdana" w:hAnsi="Verdana" w:cs="Verdana"/>
                <w:i/>
                <w:sz w:val="14"/>
                <w:szCs w:val="14"/>
              </w:rPr>
              <w:t>.</w:t>
            </w:r>
          </w:p>
          <w:p w:rsidR="00A75057" w:rsidRDefault="008B12D8" w:rsidP="00AF6E4A">
            <w:pPr>
              <w:ind w:left="98" w:right="204"/>
              <w:rPr>
                <w:rFonts w:ascii="Verdana" w:eastAsia="Verdana" w:hAnsi="Verdana" w:cs="Verdana"/>
                <w:sz w:val="16"/>
                <w:szCs w:val="16"/>
              </w:rPr>
            </w:pPr>
            <w:r w:rsidRPr="00AF6E4A">
              <w:rPr>
                <w:rFonts w:ascii="Verdana" w:eastAsia="Verdana" w:hAnsi="Verdana" w:cs="Verdana"/>
                <w:i/>
                <w:spacing w:val="-1"/>
                <w:sz w:val="14"/>
                <w:szCs w:val="14"/>
              </w:rPr>
              <w:t>Pl</w:t>
            </w:r>
            <w:r w:rsidRPr="00AF6E4A">
              <w:rPr>
                <w:rFonts w:ascii="Verdana" w:eastAsia="Verdana" w:hAnsi="Verdana" w:cs="Verdana"/>
                <w:i/>
                <w:sz w:val="14"/>
                <w:szCs w:val="14"/>
              </w:rPr>
              <w:t>ea</w:t>
            </w:r>
            <w:r w:rsidRPr="00AF6E4A">
              <w:rPr>
                <w:rFonts w:ascii="Verdana" w:eastAsia="Verdana" w:hAnsi="Verdana" w:cs="Verdana"/>
                <w:i/>
                <w:spacing w:val="-3"/>
                <w:sz w:val="14"/>
                <w:szCs w:val="14"/>
              </w:rPr>
              <w:t>s</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r</w:t>
            </w:r>
            <w:r w:rsidRPr="00AF6E4A">
              <w:rPr>
                <w:rFonts w:ascii="Verdana" w:eastAsia="Verdana" w:hAnsi="Verdana" w:cs="Verdana"/>
                <w:i/>
                <w:sz w:val="14"/>
                <w:szCs w:val="14"/>
              </w:rPr>
              <w:t>ead</w:t>
            </w:r>
            <w:r w:rsidR="00A101EE">
              <w:rPr>
                <w:rFonts w:ascii="Verdana" w:eastAsia="Verdana" w:hAnsi="Verdana" w:cs="Verdana"/>
                <w:i/>
                <w:sz w:val="14"/>
                <w:szCs w:val="14"/>
              </w:rPr>
              <w:t xml:space="preserve"> </w:t>
            </w:r>
            <w:r w:rsidR="00AF6E4A">
              <w:rPr>
                <w:rFonts w:ascii="Verdana" w:eastAsia="Verdana" w:hAnsi="Verdana" w:cs="Verdana"/>
                <w:i/>
                <w:spacing w:val="-2"/>
                <w:sz w:val="14"/>
                <w:szCs w:val="14"/>
              </w:rPr>
              <w:t>Enrolment Declaration</w:t>
            </w:r>
            <w:r w:rsidRPr="00AF6E4A">
              <w:rPr>
                <w:rFonts w:ascii="Verdana" w:eastAsia="Verdana" w:hAnsi="Verdana" w:cs="Verdana"/>
                <w:i/>
                <w:sz w:val="14"/>
                <w:szCs w:val="14"/>
              </w:rPr>
              <w:t>.</w:t>
            </w:r>
          </w:p>
        </w:tc>
      </w:tr>
      <w:tr w:rsidR="00AF6E4A" w:rsidTr="00D266CD">
        <w:trPr>
          <w:trHeight w:val="94"/>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F6E4A" w:rsidRPr="00AF6E4A" w:rsidRDefault="00AF6E4A" w:rsidP="00AF6E4A">
            <w:pPr>
              <w:spacing w:before="20"/>
              <w:ind w:left="105"/>
              <w:rPr>
                <w:rFonts w:ascii="Verdana" w:eastAsia="Verdana" w:hAnsi="Verdana" w:cs="Verdana"/>
                <w:b/>
                <w:color w:val="4F81BD" w:themeColor="accent1"/>
                <w:sz w:val="18"/>
                <w:szCs w:val="18"/>
              </w:rPr>
            </w:pP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D</w:t>
            </w:r>
            <w:r w:rsidRPr="00AF6E4A">
              <w:rPr>
                <w:rFonts w:ascii="Verdana" w:eastAsia="Verdana" w:hAnsi="Verdana" w:cs="Verdana"/>
                <w:b/>
                <w:color w:val="4F81BD" w:themeColor="accent1"/>
                <w:spacing w:val="3"/>
                <w:sz w:val="18"/>
                <w:szCs w:val="18"/>
              </w:rPr>
              <w:t>D</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ON</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2"/>
                <w:sz w:val="18"/>
                <w:szCs w:val="18"/>
              </w:rPr>
              <w:t>R</w:t>
            </w:r>
            <w:r w:rsidRPr="00AF6E4A">
              <w:rPr>
                <w:rFonts w:ascii="Verdana" w:eastAsia="Verdana" w:hAnsi="Verdana" w:cs="Verdana"/>
                <w:b/>
                <w:color w:val="4F81BD" w:themeColor="accent1"/>
                <w:spacing w:val="1"/>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N</w:t>
            </w:r>
          </w:p>
        </w:tc>
      </w:tr>
      <w:tr w:rsidR="00AF6E4A" w:rsidTr="00E33E15">
        <w:trPr>
          <w:trHeight w:hRule="exact" w:val="973"/>
        </w:trPr>
        <w:tc>
          <w:tcPr>
            <w:tcW w:w="10373" w:type="dxa"/>
            <w:gridSpan w:val="10"/>
            <w:tcBorders>
              <w:top w:val="single" w:sz="9" w:space="0" w:color="000000"/>
              <w:left w:val="single" w:sz="9" w:space="0" w:color="000000"/>
              <w:bottom w:val="single" w:sz="9" w:space="0" w:color="000000"/>
              <w:right w:val="single" w:sz="9" w:space="0" w:color="000000"/>
            </w:tcBorders>
          </w:tcPr>
          <w:p w:rsidR="00AF6E4A" w:rsidRPr="00AF6E4A" w:rsidRDefault="00AF6E4A"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i/>
                <w:color w:val="595959" w:themeColor="text1" w:themeTint="A6"/>
                <w:position w:val="-1"/>
                <w:sz w:val="14"/>
                <w:szCs w:val="14"/>
              </w:rPr>
              <w:t>(please use this space to</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 xml:space="preserve">dd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spacing w:val="-1"/>
                <w:position w:val="-1"/>
                <w:sz w:val="14"/>
                <w:szCs w:val="14"/>
              </w:rPr>
              <w:t>n</w:t>
            </w:r>
            <w:r w:rsidRPr="00AF6E4A">
              <w:rPr>
                <w:rFonts w:ascii="Verdana" w:eastAsia="Verdana" w:hAnsi="Verdana" w:cs="Verdana"/>
                <w:i/>
                <w:color w:val="595959" w:themeColor="text1" w:themeTint="A6"/>
                <w:position w:val="-1"/>
                <w:sz w:val="14"/>
                <w:szCs w:val="14"/>
              </w:rPr>
              <w:t>y</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1"/>
                <w:position w:val="-1"/>
                <w:sz w:val="14"/>
                <w:szCs w:val="14"/>
              </w:rPr>
              <w:t>a</w:t>
            </w:r>
            <w:r w:rsidRPr="00AF6E4A">
              <w:rPr>
                <w:rFonts w:ascii="Verdana" w:eastAsia="Verdana" w:hAnsi="Verdana" w:cs="Verdana"/>
                <w:i/>
                <w:color w:val="595959" w:themeColor="text1" w:themeTint="A6"/>
                <w:spacing w:val="-2"/>
                <w:position w:val="-1"/>
                <w:sz w:val="14"/>
                <w:szCs w:val="14"/>
              </w:rPr>
              <w:t>d</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na</w:t>
            </w:r>
            <w:r w:rsidRPr="00AF6E4A">
              <w:rPr>
                <w:rFonts w:ascii="Verdana" w:eastAsia="Verdana" w:hAnsi="Verdana" w:cs="Verdana"/>
                <w:i/>
                <w:color w:val="595959" w:themeColor="text1" w:themeTint="A6"/>
                <w:position w:val="-1"/>
                <w:sz w:val="14"/>
                <w:szCs w:val="14"/>
              </w:rPr>
              <w:t xml:space="preserve">l </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spacing w:val="1"/>
                <w:position w:val="-1"/>
                <w:sz w:val="14"/>
                <w:szCs w:val="14"/>
              </w:rPr>
              <w:t>f</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m</w:t>
            </w:r>
            <w:r w:rsidRPr="00AF6E4A">
              <w:rPr>
                <w:rFonts w:ascii="Verdana" w:eastAsia="Verdana" w:hAnsi="Verdana" w:cs="Verdana"/>
                <w:i/>
                <w:color w:val="595959" w:themeColor="text1" w:themeTint="A6"/>
                <w:spacing w:val="-1"/>
                <w:position w:val="-1"/>
                <w:sz w:val="14"/>
                <w:szCs w:val="14"/>
              </w:rPr>
              <w:t>ati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position w:val="-1"/>
                <w:sz w:val="14"/>
                <w:szCs w:val="14"/>
              </w:rPr>
              <w:t>n</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position w:val="-1"/>
                <w:sz w:val="14"/>
                <w:szCs w:val="14"/>
              </w:rPr>
              <w:t xml:space="preserve">we </w:t>
            </w:r>
            <w:r w:rsidRPr="00AF6E4A">
              <w:rPr>
                <w:rFonts w:ascii="Verdana" w:eastAsia="Verdana" w:hAnsi="Verdana" w:cs="Verdana"/>
                <w:i/>
                <w:color w:val="595959" w:themeColor="text1" w:themeTint="A6"/>
                <w:spacing w:val="-2"/>
                <w:position w:val="-1"/>
                <w:sz w:val="14"/>
                <w:szCs w:val="14"/>
              </w:rPr>
              <w:t>s</w:t>
            </w:r>
            <w:r w:rsidRPr="00AF6E4A">
              <w:rPr>
                <w:rFonts w:ascii="Verdana" w:eastAsia="Verdana" w:hAnsi="Verdana" w:cs="Verdana"/>
                <w:i/>
                <w:color w:val="595959" w:themeColor="text1" w:themeTint="A6"/>
                <w:spacing w:val="-1"/>
                <w:position w:val="-1"/>
                <w:sz w:val="14"/>
                <w:szCs w:val="14"/>
              </w:rPr>
              <w:t>h</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ul</w:t>
            </w:r>
            <w:r w:rsidRPr="00AF6E4A">
              <w:rPr>
                <w:rFonts w:ascii="Verdana" w:eastAsia="Verdana" w:hAnsi="Verdana" w:cs="Verdana"/>
                <w:i/>
                <w:color w:val="595959" w:themeColor="text1" w:themeTint="A6"/>
                <w:position w:val="-1"/>
                <w:sz w:val="14"/>
                <w:szCs w:val="14"/>
              </w:rPr>
              <w:t>d</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b</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wa</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position w:val="-1"/>
                <w:sz w:val="14"/>
                <w:szCs w:val="14"/>
              </w:rPr>
              <w:t xml:space="preserve">f </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spacing w:val="-2"/>
                <w:position w:val="-1"/>
                <w:sz w:val="14"/>
                <w:szCs w:val="14"/>
              </w:rPr>
              <w:t>e</w:t>
            </w:r>
            <w:r w:rsidRPr="00AF6E4A">
              <w:rPr>
                <w:rFonts w:ascii="Verdana" w:eastAsia="Verdana" w:hAnsi="Verdana" w:cs="Verdana"/>
                <w:i/>
                <w:color w:val="595959" w:themeColor="text1" w:themeTint="A6"/>
                <w:position w:val="-1"/>
                <w:sz w:val="14"/>
                <w:szCs w:val="14"/>
              </w:rPr>
              <w:t>g</w:t>
            </w:r>
            <w:r w:rsidRPr="00AF6E4A">
              <w:rPr>
                <w:rFonts w:ascii="Verdana" w:eastAsia="Verdana" w:hAnsi="Verdana" w:cs="Verdana"/>
                <w:i/>
                <w:color w:val="595959" w:themeColor="text1" w:themeTint="A6"/>
                <w:spacing w:val="-1"/>
                <w:position w:val="-1"/>
                <w:sz w:val="14"/>
                <w:szCs w:val="14"/>
              </w:rPr>
              <w:t>ar</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position w:val="-1"/>
                <w:sz w:val="14"/>
                <w:szCs w:val="14"/>
              </w:rPr>
              <w:t xml:space="preserve">g </w:t>
            </w:r>
            <w:r w:rsidRPr="00AF6E4A">
              <w:rPr>
                <w:rFonts w:ascii="Verdana" w:eastAsia="Verdana" w:hAnsi="Verdana" w:cs="Verdana"/>
                <w:i/>
                <w:color w:val="595959" w:themeColor="text1" w:themeTint="A6"/>
                <w:spacing w:val="-2"/>
                <w:position w:val="-1"/>
                <w:sz w:val="14"/>
                <w:szCs w:val="14"/>
              </w:rPr>
              <w:t>y</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w:t>
            </w:r>
            <w:r w:rsidRPr="00AF6E4A">
              <w:rPr>
                <w:rFonts w:ascii="Verdana" w:eastAsia="Verdana" w:hAnsi="Verdana" w:cs="Verdana"/>
                <w:i/>
                <w:color w:val="595959" w:themeColor="text1" w:themeTint="A6"/>
                <w:position w:val="-1"/>
                <w:sz w:val="14"/>
                <w:szCs w:val="14"/>
              </w:rPr>
              <w:t>r</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h</w:t>
            </w:r>
            <w:r w:rsidRPr="00AF6E4A">
              <w:rPr>
                <w:rFonts w:ascii="Verdana" w:eastAsia="Verdana" w:hAnsi="Verdana" w:cs="Verdana"/>
                <w:i/>
                <w:color w:val="595959" w:themeColor="text1" w:themeTint="A6"/>
                <w:position w:val="-1"/>
                <w:sz w:val="14"/>
                <w:szCs w:val="14"/>
              </w:rPr>
              <w:t>ea</w:t>
            </w:r>
            <w:r w:rsidRPr="00AF6E4A">
              <w:rPr>
                <w:rFonts w:ascii="Verdana" w:eastAsia="Verdana" w:hAnsi="Verdana" w:cs="Verdana"/>
                <w:i/>
                <w:color w:val="595959" w:themeColor="text1" w:themeTint="A6"/>
                <w:spacing w:val="-1"/>
                <w:position w:val="-1"/>
                <w:sz w:val="14"/>
                <w:szCs w:val="14"/>
              </w:rPr>
              <w:t>lt</w:t>
            </w:r>
            <w:r w:rsidRPr="00AF6E4A">
              <w:rPr>
                <w:rFonts w:ascii="Verdana" w:eastAsia="Verdana" w:hAnsi="Verdana" w:cs="Verdana"/>
                <w:i/>
                <w:color w:val="595959" w:themeColor="text1" w:themeTint="A6"/>
                <w:position w:val="-1"/>
                <w:sz w:val="14"/>
                <w:szCs w:val="14"/>
              </w:rPr>
              <w:t>h &amp; we</w:t>
            </w:r>
            <w:r w:rsidRPr="00AF6E4A">
              <w:rPr>
                <w:rFonts w:ascii="Verdana" w:eastAsia="Verdana" w:hAnsi="Verdana" w:cs="Verdana"/>
                <w:i/>
                <w:color w:val="595959" w:themeColor="text1" w:themeTint="A6"/>
                <w:spacing w:val="-1"/>
                <w:position w:val="-1"/>
                <w:sz w:val="14"/>
                <w:szCs w:val="14"/>
              </w:rPr>
              <w:t>ll</w:t>
            </w:r>
            <w:r w:rsidRPr="00AF6E4A">
              <w:rPr>
                <w:rFonts w:ascii="Verdana" w:eastAsia="Verdana" w:hAnsi="Verdana" w:cs="Verdana"/>
                <w:i/>
                <w:color w:val="595959" w:themeColor="text1" w:themeTint="A6"/>
                <w:position w:val="-1"/>
                <w:sz w:val="14"/>
                <w:szCs w:val="14"/>
              </w:rPr>
              <w:t>be</w:t>
            </w:r>
            <w:r w:rsidRPr="00AF6E4A">
              <w:rPr>
                <w:rFonts w:ascii="Verdana" w:eastAsia="Verdana" w:hAnsi="Verdana" w:cs="Verdana"/>
                <w:i/>
                <w:color w:val="595959" w:themeColor="text1" w:themeTint="A6"/>
                <w:spacing w:val="-1"/>
                <w:position w:val="-1"/>
                <w:sz w:val="14"/>
                <w:szCs w:val="14"/>
              </w:rPr>
              <w:t>ing)</w:t>
            </w:r>
          </w:p>
        </w:tc>
      </w:tr>
      <w:tr w:rsidR="00AF6E4A" w:rsidTr="00D266CD">
        <w:trPr>
          <w:trHeight w:hRule="exac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F6E4A" w:rsidRPr="00AF6E4A" w:rsidRDefault="00E33E15"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b/>
                <w:color w:val="4F81BD" w:themeColor="accent1"/>
                <w:position w:val="-1"/>
              </w:rPr>
              <w:t>R</w:t>
            </w:r>
            <w:r w:rsidRPr="00AF6E4A">
              <w:rPr>
                <w:rFonts w:ascii="Verdana" w:eastAsia="Verdana" w:hAnsi="Verdana" w:cs="Verdana"/>
                <w:b/>
                <w:color w:val="4F81BD" w:themeColor="accent1"/>
                <w:spacing w:val="1"/>
                <w:position w:val="-1"/>
              </w:rPr>
              <w:t>E</w:t>
            </w:r>
            <w:r w:rsidRPr="00AF6E4A">
              <w:rPr>
                <w:rFonts w:ascii="Verdana" w:eastAsia="Verdana" w:hAnsi="Verdana" w:cs="Verdana"/>
                <w:b/>
                <w:color w:val="4F81BD" w:themeColor="accent1"/>
                <w:position w:val="-1"/>
              </w:rPr>
              <w:t>FERRAL</w:t>
            </w:r>
            <w:r w:rsidR="00A101EE">
              <w:rPr>
                <w:rFonts w:ascii="Verdana" w:eastAsia="Verdana" w:hAnsi="Verdana" w:cs="Verdana"/>
                <w:b/>
                <w:color w:val="4F81BD" w:themeColor="accent1"/>
                <w:position w:val="-1"/>
              </w:rPr>
              <w:t xml:space="preserve"> </w:t>
            </w:r>
            <w:r w:rsidRPr="00AF6E4A">
              <w:rPr>
                <w:rFonts w:ascii="Verdana" w:eastAsia="Verdana" w:hAnsi="Verdana" w:cs="Verdana"/>
                <w:b/>
                <w:color w:val="4F81BD" w:themeColor="accent1"/>
                <w:position w:val="-1"/>
              </w:rPr>
              <w:t>S</w:t>
            </w:r>
            <w:r w:rsidRPr="00AF6E4A">
              <w:rPr>
                <w:rFonts w:ascii="Verdana" w:eastAsia="Verdana" w:hAnsi="Verdana" w:cs="Verdana"/>
                <w:b/>
                <w:color w:val="4F81BD" w:themeColor="accent1"/>
                <w:spacing w:val="3"/>
                <w:position w:val="-1"/>
              </w:rPr>
              <w:t>O</w:t>
            </w:r>
            <w:r w:rsidRPr="00AF6E4A">
              <w:rPr>
                <w:rFonts w:ascii="Verdana" w:eastAsia="Verdana" w:hAnsi="Verdana" w:cs="Verdana"/>
                <w:b/>
                <w:color w:val="4F81BD" w:themeColor="accent1"/>
                <w:spacing w:val="-1"/>
                <w:position w:val="-1"/>
              </w:rPr>
              <w:t>U</w:t>
            </w:r>
            <w:r w:rsidRPr="00AF6E4A">
              <w:rPr>
                <w:rFonts w:ascii="Verdana" w:eastAsia="Verdana" w:hAnsi="Verdana" w:cs="Verdana"/>
                <w:b/>
                <w:color w:val="4F81BD" w:themeColor="accent1"/>
                <w:position w:val="-1"/>
              </w:rPr>
              <w:t>RCE</w:t>
            </w:r>
          </w:p>
        </w:tc>
      </w:tr>
      <w:tr w:rsidR="00E33E15" w:rsidTr="00E33E15">
        <w:trPr>
          <w:trHeight w:hRule="exact" w:val="1209"/>
        </w:trPr>
        <w:tc>
          <w:tcPr>
            <w:tcW w:w="10373" w:type="dxa"/>
            <w:gridSpan w:val="10"/>
            <w:tcBorders>
              <w:top w:val="single" w:sz="9" w:space="0" w:color="000000"/>
              <w:left w:val="single" w:sz="9" w:space="0" w:color="000000"/>
              <w:bottom w:val="single" w:sz="9" w:space="0" w:color="000000"/>
              <w:right w:val="single" w:sz="9" w:space="0" w:color="000000"/>
            </w:tcBorders>
          </w:tcPr>
          <w:p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spacing w:val="-1"/>
                <w:position w:val="-1"/>
                <w:sz w:val="16"/>
                <w:szCs w:val="16"/>
              </w:rPr>
              <w:t>H</w:t>
            </w:r>
            <w:r>
              <w:rPr>
                <w:rFonts w:ascii="Verdana" w:eastAsia="Verdana" w:hAnsi="Verdana" w:cs="Verdana"/>
                <w:spacing w:val="1"/>
                <w:position w:val="-1"/>
                <w:sz w:val="16"/>
                <w:szCs w:val="16"/>
              </w:rPr>
              <w:t>o</w:t>
            </w:r>
            <w:r>
              <w:rPr>
                <w:rFonts w:ascii="Verdana" w:eastAsia="Verdana" w:hAnsi="Verdana" w:cs="Verdana"/>
                <w:position w:val="-1"/>
                <w:sz w:val="16"/>
                <w:szCs w:val="16"/>
              </w:rPr>
              <w:t>w</w:t>
            </w:r>
            <w:r w:rsidR="00A101EE">
              <w:rPr>
                <w:rFonts w:ascii="Verdana" w:eastAsia="Verdana" w:hAnsi="Verdana" w:cs="Verdana"/>
                <w:position w:val="-1"/>
                <w:sz w:val="16"/>
                <w:szCs w:val="16"/>
              </w:rPr>
              <w:t xml:space="preserve"> </w:t>
            </w:r>
            <w:r>
              <w:rPr>
                <w:rFonts w:ascii="Verdana" w:eastAsia="Verdana" w:hAnsi="Verdana" w:cs="Verdana"/>
                <w:position w:val="-1"/>
                <w:sz w:val="16"/>
                <w:szCs w:val="16"/>
              </w:rPr>
              <w:t>d</w:t>
            </w:r>
            <w:r>
              <w:rPr>
                <w:rFonts w:ascii="Verdana" w:eastAsia="Verdana" w:hAnsi="Verdana" w:cs="Verdana"/>
                <w:spacing w:val="-1"/>
                <w:position w:val="-1"/>
                <w:sz w:val="16"/>
                <w:szCs w:val="16"/>
              </w:rPr>
              <w:t>i</w:t>
            </w:r>
            <w:r>
              <w:rPr>
                <w:rFonts w:ascii="Verdana" w:eastAsia="Verdana" w:hAnsi="Verdana" w:cs="Verdana"/>
                <w:position w:val="-1"/>
                <w:sz w:val="16"/>
                <w:szCs w:val="16"/>
              </w:rPr>
              <w:t xml:space="preserve">d </w:t>
            </w:r>
            <w:r>
              <w:rPr>
                <w:rFonts w:ascii="Verdana" w:eastAsia="Verdana" w:hAnsi="Verdana" w:cs="Verdana"/>
                <w:spacing w:val="-2"/>
                <w:position w:val="-1"/>
                <w:sz w:val="16"/>
                <w:szCs w:val="16"/>
              </w:rPr>
              <w:t>y</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u </w:t>
            </w:r>
            <w:r>
              <w:rPr>
                <w:rFonts w:ascii="Verdana" w:eastAsia="Verdana" w:hAnsi="Verdana" w:cs="Verdana"/>
                <w:spacing w:val="-1"/>
                <w:position w:val="-1"/>
                <w:sz w:val="16"/>
                <w:szCs w:val="16"/>
              </w:rPr>
              <w:t>h</w:t>
            </w:r>
            <w:r>
              <w:rPr>
                <w:rFonts w:ascii="Verdana" w:eastAsia="Verdana" w:hAnsi="Verdana" w:cs="Verdana"/>
                <w:position w:val="-1"/>
                <w:sz w:val="16"/>
                <w:szCs w:val="16"/>
              </w:rPr>
              <w:t>e</w:t>
            </w:r>
            <w:r>
              <w:rPr>
                <w:rFonts w:ascii="Verdana" w:eastAsia="Verdana" w:hAnsi="Verdana" w:cs="Verdana"/>
                <w:spacing w:val="-3"/>
                <w:position w:val="-1"/>
                <w:sz w:val="16"/>
                <w:szCs w:val="16"/>
              </w:rPr>
              <w:t>a</w:t>
            </w:r>
            <w:r>
              <w:rPr>
                <w:rFonts w:ascii="Verdana" w:eastAsia="Verdana" w:hAnsi="Verdana" w:cs="Verdana"/>
                <w:position w:val="-1"/>
                <w:sz w:val="16"/>
                <w:szCs w:val="16"/>
              </w:rPr>
              <w:t>r</w:t>
            </w:r>
            <w:r w:rsidR="00A101EE">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b</w:t>
            </w:r>
            <w:r>
              <w:rPr>
                <w:rFonts w:ascii="Verdana" w:eastAsia="Verdana" w:hAnsi="Verdana" w:cs="Verdana"/>
                <w:spacing w:val="1"/>
                <w:position w:val="-1"/>
                <w:sz w:val="16"/>
                <w:szCs w:val="16"/>
              </w:rPr>
              <w:t>o</w:t>
            </w:r>
            <w:r>
              <w:rPr>
                <w:rFonts w:ascii="Verdana" w:eastAsia="Verdana" w:hAnsi="Verdana" w:cs="Verdana"/>
                <w:spacing w:val="-1"/>
                <w:position w:val="-1"/>
                <w:sz w:val="16"/>
                <w:szCs w:val="16"/>
              </w:rPr>
              <w:t>u</w:t>
            </w:r>
            <w:r>
              <w:rPr>
                <w:rFonts w:ascii="Verdana" w:eastAsia="Verdana" w:hAnsi="Verdana" w:cs="Verdana"/>
                <w:position w:val="-1"/>
                <w:sz w:val="16"/>
                <w:szCs w:val="16"/>
              </w:rPr>
              <w:t xml:space="preserve">t </w:t>
            </w:r>
            <w:proofErr w:type="gramStart"/>
            <w:r>
              <w:rPr>
                <w:rFonts w:ascii="Verdana" w:eastAsia="Verdana" w:hAnsi="Verdana" w:cs="Verdana"/>
                <w:spacing w:val="-1"/>
                <w:position w:val="-1"/>
                <w:sz w:val="16"/>
                <w:szCs w:val="16"/>
              </w:rPr>
              <w:t>u</w:t>
            </w:r>
            <w:r>
              <w:rPr>
                <w:rFonts w:ascii="Verdana" w:eastAsia="Verdana" w:hAnsi="Verdana" w:cs="Verdana"/>
                <w:spacing w:val="-2"/>
                <w:position w:val="-1"/>
                <w:sz w:val="16"/>
                <w:szCs w:val="16"/>
              </w:rPr>
              <w:t>s</w:t>
            </w:r>
            <w:r>
              <w:rPr>
                <w:rFonts w:ascii="Verdana" w:eastAsia="Verdana" w:hAnsi="Verdana" w:cs="Verdana"/>
                <w:position w:val="-1"/>
                <w:sz w:val="16"/>
                <w:szCs w:val="16"/>
              </w:rPr>
              <w:t>?</w:t>
            </w:r>
            <w:r>
              <w:rPr>
                <w:rFonts w:ascii="Verdana" w:eastAsia="Verdana" w:hAnsi="Verdana" w:cs="Verdana"/>
                <w:i/>
                <w:spacing w:val="-1"/>
                <w:position w:val="-1"/>
                <w:sz w:val="16"/>
                <w:szCs w:val="16"/>
              </w:rPr>
              <w:t>(</w:t>
            </w:r>
            <w:proofErr w:type="gramEnd"/>
            <w:r>
              <w:rPr>
                <w:rFonts w:ascii="Verdana" w:eastAsia="Verdana" w:hAnsi="Verdana" w:cs="Verdana"/>
                <w:i/>
                <w:position w:val="-1"/>
                <w:sz w:val="16"/>
                <w:szCs w:val="16"/>
              </w:rPr>
              <w:t>p</w:t>
            </w:r>
            <w:r>
              <w:rPr>
                <w:rFonts w:ascii="Verdana" w:eastAsia="Verdana" w:hAnsi="Verdana" w:cs="Verdana"/>
                <w:i/>
                <w:spacing w:val="-1"/>
                <w:position w:val="-1"/>
                <w:sz w:val="16"/>
                <w:szCs w:val="16"/>
              </w:rPr>
              <w:t>l</w:t>
            </w:r>
            <w:r>
              <w:rPr>
                <w:rFonts w:ascii="Verdana" w:eastAsia="Verdana" w:hAnsi="Verdana" w:cs="Verdana"/>
                <w:i/>
                <w:position w:val="-1"/>
                <w:sz w:val="16"/>
                <w:szCs w:val="16"/>
              </w:rPr>
              <w:t>ease</w:t>
            </w:r>
            <w:r>
              <w:rPr>
                <w:rFonts w:ascii="Verdana" w:eastAsia="Verdana" w:hAnsi="Verdana" w:cs="Verdana"/>
                <w:i/>
                <w:spacing w:val="-1"/>
                <w:position w:val="-1"/>
                <w:sz w:val="16"/>
                <w:szCs w:val="16"/>
              </w:rPr>
              <w:t xml:space="preserve"> ti</w:t>
            </w:r>
            <w:r>
              <w:rPr>
                <w:rFonts w:ascii="Verdana" w:eastAsia="Verdana" w:hAnsi="Verdana" w:cs="Verdana"/>
                <w:i/>
                <w:position w:val="-1"/>
                <w:sz w:val="16"/>
                <w:szCs w:val="16"/>
              </w:rPr>
              <w:t>ck</w:t>
            </w:r>
            <w:r>
              <w:rPr>
                <w:rFonts w:ascii="Verdana" w:eastAsia="Verdana" w:hAnsi="Verdana" w:cs="Verdana"/>
                <w:i/>
                <w:spacing w:val="1"/>
                <w:position w:val="-1"/>
                <w:sz w:val="16"/>
                <w:szCs w:val="16"/>
              </w:rPr>
              <w:t xml:space="preserve"> all </w:t>
            </w:r>
            <w:r>
              <w:rPr>
                <w:rFonts w:ascii="Verdana" w:eastAsia="Verdana" w:hAnsi="Verdana" w:cs="Verdana"/>
                <w:i/>
                <w:spacing w:val="-1"/>
                <w:position w:val="-1"/>
                <w:sz w:val="16"/>
                <w:szCs w:val="16"/>
              </w:rPr>
              <w:t>a</w:t>
            </w:r>
            <w:r>
              <w:rPr>
                <w:rFonts w:ascii="Verdana" w:eastAsia="Verdana" w:hAnsi="Verdana" w:cs="Verdana"/>
                <w:i/>
                <w:spacing w:val="-2"/>
                <w:position w:val="-1"/>
                <w:sz w:val="16"/>
                <w:szCs w:val="16"/>
              </w:rPr>
              <w:t>p</w:t>
            </w:r>
            <w:r>
              <w:rPr>
                <w:rFonts w:ascii="Verdana" w:eastAsia="Verdana" w:hAnsi="Verdana" w:cs="Verdana"/>
                <w:i/>
                <w:position w:val="-1"/>
                <w:sz w:val="16"/>
                <w:szCs w:val="16"/>
              </w:rPr>
              <w:t>p</w:t>
            </w:r>
            <w:r>
              <w:rPr>
                <w:rFonts w:ascii="Verdana" w:eastAsia="Verdana" w:hAnsi="Verdana" w:cs="Verdana"/>
                <w:i/>
                <w:spacing w:val="-1"/>
                <w:position w:val="-1"/>
                <w:sz w:val="16"/>
                <w:szCs w:val="16"/>
              </w:rPr>
              <w:t>li</w:t>
            </w:r>
            <w:r>
              <w:rPr>
                <w:rFonts w:ascii="Verdana" w:eastAsia="Verdana" w:hAnsi="Verdana" w:cs="Verdana"/>
                <w:i/>
                <w:position w:val="-1"/>
                <w:sz w:val="16"/>
                <w:szCs w:val="16"/>
              </w:rPr>
              <w:t>cab</w:t>
            </w:r>
            <w:r>
              <w:rPr>
                <w:rFonts w:ascii="Verdana" w:eastAsia="Verdana" w:hAnsi="Verdana" w:cs="Verdana"/>
                <w:i/>
                <w:spacing w:val="-1"/>
                <w:position w:val="-1"/>
                <w:sz w:val="16"/>
                <w:szCs w:val="16"/>
              </w:rPr>
              <w:t>l</w:t>
            </w:r>
            <w:r>
              <w:rPr>
                <w:rFonts w:ascii="Verdana" w:eastAsia="Verdana" w:hAnsi="Verdana" w:cs="Verdana"/>
                <w:i/>
                <w:position w:val="-1"/>
                <w:sz w:val="16"/>
                <w:szCs w:val="16"/>
              </w:rPr>
              <w:t>e</w:t>
            </w:r>
            <w:r w:rsidR="00A101EE">
              <w:rPr>
                <w:rFonts w:ascii="Verdana" w:eastAsia="Verdana" w:hAnsi="Verdana" w:cs="Verdana"/>
                <w:i/>
                <w:position w:val="-1"/>
                <w:sz w:val="16"/>
                <w:szCs w:val="16"/>
              </w:rPr>
              <w:t xml:space="preserve"> </w:t>
            </w:r>
            <w:r>
              <w:rPr>
                <w:rFonts w:ascii="Verdana" w:eastAsia="Verdana" w:hAnsi="Verdana" w:cs="Verdana"/>
                <w:i/>
                <w:spacing w:val="1"/>
                <w:position w:val="-1"/>
                <w:sz w:val="16"/>
                <w:szCs w:val="16"/>
              </w:rPr>
              <w:t>o</w:t>
            </w:r>
            <w:r>
              <w:rPr>
                <w:rFonts w:ascii="Verdana" w:eastAsia="Verdana" w:hAnsi="Verdana" w:cs="Verdana"/>
                <w:i/>
                <w:position w:val="-1"/>
                <w:sz w:val="16"/>
                <w:szCs w:val="16"/>
              </w:rPr>
              <w:t>p</w:t>
            </w:r>
            <w:r>
              <w:rPr>
                <w:rFonts w:ascii="Verdana" w:eastAsia="Verdana" w:hAnsi="Verdana" w:cs="Verdana"/>
                <w:i/>
                <w:spacing w:val="-1"/>
                <w:position w:val="-1"/>
                <w:sz w:val="16"/>
                <w:szCs w:val="16"/>
              </w:rPr>
              <w:t>ti</w:t>
            </w:r>
            <w:r>
              <w:rPr>
                <w:rFonts w:ascii="Verdana" w:eastAsia="Verdana" w:hAnsi="Verdana" w:cs="Verdana"/>
                <w:i/>
                <w:spacing w:val="1"/>
                <w:position w:val="-1"/>
                <w:sz w:val="16"/>
                <w:szCs w:val="16"/>
              </w:rPr>
              <w:t>o</w:t>
            </w:r>
            <w:r>
              <w:rPr>
                <w:rFonts w:ascii="Verdana" w:eastAsia="Verdana" w:hAnsi="Verdana" w:cs="Verdana"/>
                <w:i/>
                <w:spacing w:val="-1"/>
                <w:position w:val="-1"/>
                <w:sz w:val="16"/>
                <w:szCs w:val="16"/>
              </w:rPr>
              <w:t>n/</w:t>
            </w:r>
            <w:r>
              <w:rPr>
                <w:rFonts w:ascii="Verdana" w:eastAsia="Verdana" w:hAnsi="Verdana" w:cs="Verdana"/>
                <w:i/>
                <w:spacing w:val="-2"/>
                <w:position w:val="-1"/>
                <w:sz w:val="16"/>
                <w:szCs w:val="16"/>
              </w:rPr>
              <w:t>s</w:t>
            </w:r>
            <w:r>
              <w:rPr>
                <w:rFonts w:ascii="Verdana" w:eastAsia="Verdana" w:hAnsi="Verdana" w:cs="Verdana"/>
                <w:i/>
                <w:position w:val="-1"/>
                <w:sz w:val="16"/>
                <w:szCs w:val="16"/>
              </w:rPr>
              <w:t>)</w:t>
            </w:r>
          </w:p>
          <w:p w:rsidR="00E33E15" w:rsidRDefault="00E33E15" w:rsidP="00E33E15">
            <w:pPr>
              <w:spacing w:line="220" w:lineRule="exact"/>
              <w:ind w:left="105"/>
              <w:rPr>
                <w:rFonts w:ascii="Wingdings" w:eastAsia="Wingdings" w:hAnsi="Wingdings" w:cs="Wingdings"/>
              </w:rPr>
            </w:pPr>
          </w:p>
          <w:p w:rsidR="00E33E15" w:rsidRDefault="00E33E15" w:rsidP="00E33E15">
            <w:pPr>
              <w:spacing w:line="220" w:lineRule="exact"/>
              <w:ind w:left="105"/>
              <w:rPr>
                <w:rFonts w:ascii="Verdana" w:eastAsia="Verdana" w:hAnsi="Verdana" w:cs="Verdana"/>
                <w:sz w:val="16"/>
                <w:szCs w:val="16"/>
              </w:rPr>
            </w:pPr>
            <w:r>
              <w:rPr>
                <w:rFonts w:ascii="Wingdings" w:eastAsia="Wingdings" w:hAnsi="Wingdings" w:cs="Wingdings"/>
              </w:rPr>
              <w:t></w:t>
            </w:r>
            <w:r w:rsidRPr="00AF6E4A">
              <w:rPr>
                <w:rFonts w:ascii="Verdana" w:eastAsia="Verdana" w:hAnsi="Verdana" w:cs="Verdana"/>
                <w:b/>
                <w:spacing w:val="-1"/>
                <w:sz w:val="16"/>
                <w:szCs w:val="16"/>
              </w:rPr>
              <w:t>W</w:t>
            </w:r>
            <w:r w:rsidRPr="00AF6E4A">
              <w:rPr>
                <w:rFonts w:ascii="Verdana" w:eastAsia="Verdana" w:hAnsi="Verdana" w:cs="Verdana"/>
                <w:b/>
                <w:sz w:val="16"/>
                <w:szCs w:val="16"/>
              </w:rPr>
              <w:t>e</w:t>
            </w:r>
            <w:r w:rsidRPr="00AF6E4A">
              <w:rPr>
                <w:rFonts w:ascii="Verdana" w:eastAsia="Verdana" w:hAnsi="Verdana" w:cs="Verdana"/>
                <w:b/>
                <w:spacing w:val="1"/>
                <w:sz w:val="16"/>
                <w:szCs w:val="16"/>
              </w:rPr>
              <w:t>b</w:t>
            </w:r>
            <w:r w:rsidRPr="00AF6E4A">
              <w:rPr>
                <w:rFonts w:ascii="Verdana" w:eastAsia="Verdana" w:hAnsi="Verdana" w:cs="Verdana"/>
                <w:b/>
                <w:sz w:val="16"/>
                <w:szCs w:val="16"/>
              </w:rPr>
              <w:t>s</w:t>
            </w:r>
            <w:r w:rsidRPr="00AF6E4A">
              <w:rPr>
                <w:rFonts w:ascii="Verdana" w:eastAsia="Verdana" w:hAnsi="Verdana" w:cs="Verdana"/>
                <w:b/>
                <w:spacing w:val="-1"/>
                <w:sz w:val="16"/>
                <w:szCs w:val="16"/>
              </w:rPr>
              <w:t>it</w:t>
            </w:r>
            <w:r w:rsidRPr="00AF6E4A">
              <w:rPr>
                <w:rFonts w:ascii="Verdana" w:eastAsia="Verdana" w:hAnsi="Verdana" w:cs="Verdana"/>
                <w:b/>
                <w:sz w:val="16"/>
                <w:szCs w:val="16"/>
              </w:rPr>
              <w:t xml:space="preserve">e </w:t>
            </w:r>
            <w:r>
              <w:rPr>
                <w:rFonts w:ascii="Wingdings" w:eastAsia="Wingdings" w:hAnsi="Wingdings" w:cs="Wingdings"/>
              </w:rPr>
              <w:t></w:t>
            </w:r>
            <w:r w:rsidRPr="00AF6E4A">
              <w:rPr>
                <w:rFonts w:ascii="Verdana" w:eastAsia="Verdana" w:hAnsi="Verdana" w:cs="Verdana"/>
                <w:b/>
                <w:sz w:val="16"/>
                <w:szCs w:val="16"/>
              </w:rPr>
              <w:t>A</w:t>
            </w:r>
            <w:r w:rsidRPr="00AF6E4A">
              <w:rPr>
                <w:rFonts w:ascii="Verdana" w:eastAsia="Verdana" w:hAnsi="Verdana" w:cs="Verdana"/>
                <w:b/>
                <w:spacing w:val="1"/>
                <w:sz w:val="16"/>
                <w:szCs w:val="16"/>
              </w:rPr>
              <w:t>dv</w:t>
            </w:r>
            <w:r w:rsidRPr="00AF6E4A">
              <w:rPr>
                <w:rFonts w:ascii="Verdana" w:eastAsia="Verdana" w:hAnsi="Verdana" w:cs="Verdana"/>
                <w:b/>
                <w:spacing w:val="-2"/>
                <w:sz w:val="16"/>
                <w:szCs w:val="16"/>
              </w:rPr>
              <w:t>e</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ti</w:t>
            </w:r>
            <w:r w:rsidRPr="00AF6E4A">
              <w:rPr>
                <w:rFonts w:ascii="Verdana" w:eastAsia="Verdana" w:hAnsi="Verdana" w:cs="Verdana"/>
                <w:b/>
                <w:sz w:val="16"/>
                <w:szCs w:val="16"/>
              </w:rPr>
              <w:t>seme</w:t>
            </w:r>
            <w:r w:rsidRPr="00AF6E4A">
              <w:rPr>
                <w:rFonts w:ascii="Verdana" w:eastAsia="Verdana" w:hAnsi="Verdana" w:cs="Verdana"/>
                <w:b/>
                <w:spacing w:val="-1"/>
                <w:sz w:val="16"/>
                <w:szCs w:val="16"/>
              </w:rPr>
              <w:t>n</w:t>
            </w:r>
            <w:r w:rsidRPr="00AF6E4A">
              <w:rPr>
                <w:rFonts w:ascii="Verdana" w:eastAsia="Verdana" w:hAnsi="Verdana" w:cs="Verdana"/>
                <w:b/>
                <w:sz w:val="16"/>
                <w:szCs w:val="16"/>
              </w:rPr>
              <w:t xml:space="preserve">t      </w:t>
            </w:r>
            <w:r>
              <w:rPr>
                <w:rFonts w:ascii="Wingdings" w:eastAsia="Wingdings" w:hAnsi="Wingdings" w:cs="Wingdings"/>
              </w:rPr>
              <w:t></w:t>
            </w:r>
            <w:r w:rsidRPr="00AF6E4A">
              <w:rPr>
                <w:rFonts w:ascii="Verdana" w:eastAsia="Verdana" w:hAnsi="Verdana" w:cs="Verdana"/>
                <w:b/>
                <w:spacing w:val="-1"/>
                <w:sz w:val="16"/>
                <w:szCs w:val="16"/>
              </w:rPr>
              <w:t>H</w:t>
            </w:r>
            <w:r w:rsidRPr="00AF6E4A">
              <w:rPr>
                <w:rFonts w:ascii="Verdana" w:eastAsia="Verdana" w:hAnsi="Verdana" w:cs="Verdana"/>
                <w:b/>
                <w:spacing w:val="1"/>
                <w:sz w:val="16"/>
                <w:szCs w:val="16"/>
              </w:rPr>
              <w:t>o</w:t>
            </w:r>
            <w:r w:rsidRPr="00AF6E4A">
              <w:rPr>
                <w:rFonts w:ascii="Verdana" w:eastAsia="Verdana" w:hAnsi="Verdana" w:cs="Verdana"/>
                <w:b/>
                <w:spacing w:val="-1"/>
                <w:sz w:val="16"/>
                <w:szCs w:val="16"/>
              </w:rPr>
              <w:t>li</w:t>
            </w:r>
            <w:r w:rsidRPr="00AF6E4A">
              <w:rPr>
                <w:rFonts w:ascii="Verdana" w:eastAsia="Verdana" w:hAnsi="Verdana" w:cs="Verdana"/>
                <w:b/>
                <w:sz w:val="16"/>
                <w:szCs w:val="16"/>
              </w:rPr>
              <w:t>d</w:t>
            </w:r>
            <w:r w:rsidRPr="00AF6E4A">
              <w:rPr>
                <w:rFonts w:ascii="Verdana" w:eastAsia="Verdana" w:hAnsi="Verdana" w:cs="Verdana"/>
                <w:b/>
                <w:spacing w:val="-1"/>
                <w:sz w:val="16"/>
                <w:szCs w:val="16"/>
              </w:rPr>
              <w:t>a</w:t>
            </w:r>
            <w:r w:rsidRPr="00AF6E4A">
              <w:rPr>
                <w:rFonts w:ascii="Verdana" w:eastAsia="Verdana" w:hAnsi="Verdana" w:cs="Verdana"/>
                <w:b/>
                <w:sz w:val="16"/>
                <w:szCs w:val="16"/>
              </w:rPr>
              <w:t xml:space="preserve">y </w:t>
            </w:r>
            <w:proofErr w:type="spellStart"/>
            <w:r w:rsidRPr="00AF6E4A">
              <w:rPr>
                <w:rFonts w:ascii="Verdana" w:eastAsia="Verdana" w:hAnsi="Verdana" w:cs="Verdana"/>
                <w:b/>
                <w:spacing w:val="-1"/>
                <w:sz w:val="16"/>
                <w:szCs w:val="16"/>
              </w:rPr>
              <w:t>Pr</w:t>
            </w:r>
            <w:r w:rsidRPr="00AF6E4A">
              <w:rPr>
                <w:rFonts w:ascii="Verdana" w:eastAsia="Verdana" w:hAnsi="Verdana" w:cs="Verdana"/>
                <w:b/>
                <w:spacing w:val="1"/>
                <w:sz w:val="16"/>
                <w:szCs w:val="16"/>
              </w:rPr>
              <w:t>o</w:t>
            </w:r>
            <w:r w:rsidRPr="00AF6E4A">
              <w:rPr>
                <w:rFonts w:ascii="Verdana" w:eastAsia="Verdana" w:hAnsi="Verdana" w:cs="Verdana"/>
                <w:b/>
                <w:spacing w:val="-2"/>
                <w:sz w:val="16"/>
                <w:szCs w:val="16"/>
              </w:rPr>
              <w:t>g</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a</w:t>
            </w:r>
            <w:r w:rsidRPr="00AF6E4A">
              <w:rPr>
                <w:rFonts w:ascii="Verdana" w:eastAsia="Verdana" w:hAnsi="Verdana" w:cs="Verdana"/>
                <w:b/>
                <w:sz w:val="16"/>
                <w:szCs w:val="16"/>
              </w:rPr>
              <w:t>m</w:t>
            </w:r>
            <w:r>
              <w:rPr>
                <w:rFonts w:ascii="Wingdings" w:eastAsia="Wingdings" w:hAnsi="Wingdings" w:cs="Wingdings"/>
              </w:rPr>
              <w:t></w:t>
            </w:r>
            <w:r w:rsidRPr="00AF6E4A">
              <w:rPr>
                <w:rFonts w:ascii="Verdana" w:eastAsia="Verdana" w:hAnsi="Verdana" w:cs="Verdana"/>
                <w:b/>
                <w:spacing w:val="1"/>
                <w:sz w:val="16"/>
                <w:szCs w:val="16"/>
              </w:rPr>
              <w:t>Fr</w:t>
            </w:r>
            <w:r w:rsidRPr="00AF6E4A">
              <w:rPr>
                <w:rFonts w:ascii="Verdana" w:eastAsia="Verdana" w:hAnsi="Verdana" w:cs="Verdana"/>
                <w:b/>
                <w:spacing w:val="-1"/>
                <w:sz w:val="16"/>
                <w:szCs w:val="16"/>
              </w:rPr>
              <w:t>i</w:t>
            </w:r>
            <w:r w:rsidRPr="00AF6E4A">
              <w:rPr>
                <w:rFonts w:ascii="Verdana" w:eastAsia="Verdana" w:hAnsi="Verdana" w:cs="Verdana"/>
                <w:b/>
                <w:sz w:val="16"/>
                <w:szCs w:val="16"/>
              </w:rPr>
              <w:t>e</w:t>
            </w:r>
            <w:r w:rsidRPr="00AF6E4A">
              <w:rPr>
                <w:rFonts w:ascii="Verdana" w:eastAsia="Verdana" w:hAnsi="Verdana" w:cs="Verdana"/>
                <w:b/>
                <w:spacing w:val="-1"/>
                <w:sz w:val="16"/>
                <w:szCs w:val="16"/>
              </w:rPr>
              <w:t>n</w:t>
            </w:r>
            <w:r w:rsidRPr="00AF6E4A">
              <w:rPr>
                <w:rFonts w:ascii="Verdana" w:eastAsia="Verdana" w:hAnsi="Verdana" w:cs="Verdana"/>
                <w:b/>
                <w:sz w:val="16"/>
                <w:szCs w:val="16"/>
              </w:rPr>
              <w:t>d</w:t>
            </w:r>
            <w:r>
              <w:rPr>
                <w:rFonts w:ascii="Wingdings" w:eastAsia="Wingdings" w:hAnsi="Wingdings" w:cs="Wingdings"/>
              </w:rPr>
              <w:t></w:t>
            </w:r>
            <w:r w:rsidRPr="00AF6E4A">
              <w:rPr>
                <w:rFonts w:ascii="Verdana" w:eastAsia="Verdana" w:hAnsi="Verdana" w:cs="Verdana"/>
                <w:b/>
                <w:sz w:val="16"/>
                <w:szCs w:val="16"/>
              </w:rPr>
              <w:t>Facebook</w:t>
            </w:r>
            <w:proofErr w:type="spellEnd"/>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F6E4A">
              <w:rPr>
                <w:rFonts w:ascii="Verdana" w:eastAsia="Verdana" w:hAnsi="Verdana" w:cs="Verdana"/>
                <w:b/>
                <w:sz w:val="16"/>
                <w:szCs w:val="16"/>
              </w:rPr>
              <w:t>O</w:t>
            </w:r>
            <w:r w:rsidRPr="00AF6E4A">
              <w:rPr>
                <w:rFonts w:ascii="Verdana" w:eastAsia="Verdana" w:hAnsi="Verdana" w:cs="Verdana"/>
                <w:b/>
                <w:spacing w:val="-1"/>
                <w:sz w:val="16"/>
                <w:szCs w:val="16"/>
              </w:rPr>
              <w:t>th</w:t>
            </w:r>
            <w:r w:rsidRPr="00AF6E4A">
              <w:rPr>
                <w:rFonts w:ascii="Verdana" w:eastAsia="Verdana" w:hAnsi="Verdana" w:cs="Verdana"/>
                <w:b/>
                <w:sz w:val="16"/>
                <w:szCs w:val="16"/>
              </w:rPr>
              <w:t>er</w:t>
            </w:r>
          </w:p>
          <w:p w:rsidR="00E33E15" w:rsidRDefault="00E33E15" w:rsidP="00E33E15">
            <w:pPr>
              <w:spacing w:before="8" w:line="180" w:lineRule="exact"/>
              <w:rPr>
                <w:sz w:val="19"/>
                <w:szCs w:val="19"/>
              </w:rPr>
            </w:pPr>
          </w:p>
          <w:p w:rsidR="00E33E15" w:rsidRDefault="00E33E15" w:rsidP="00E33E15">
            <w:pPr>
              <w:tabs>
                <w:tab w:val="left" w:pos="9720"/>
              </w:tabs>
              <w:ind w:left="105"/>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z w:val="16"/>
                <w:szCs w:val="16"/>
              </w:rPr>
              <w:t>f</w:t>
            </w:r>
            <w:r w:rsidR="00A101EE">
              <w:rPr>
                <w:rFonts w:ascii="Verdana" w:eastAsia="Verdana" w:hAnsi="Verdana" w:cs="Verdana"/>
                <w:sz w:val="16"/>
                <w:szCs w:val="16"/>
              </w:rPr>
              <w:t xml:space="preserve"> </w:t>
            </w:r>
            <w:r>
              <w:rPr>
                <w:rFonts w:ascii="Verdana" w:eastAsia="Verdana" w:hAnsi="Verdana" w:cs="Verdana"/>
                <w:sz w:val="16"/>
                <w:szCs w:val="16"/>
              </w:rPr>
              <w:t>O</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r or Friend</w:t>
            </w:r>
            <w:r>
              <w:rPr>
                <w:rFonts w:ascii="Verdana" w:eastAsia="Verdana" w:hAnsi="Verdana" w:cs="Verdana"/>
                <w:sz w:val="16"/>
                <w:szCs w:val="16"/>
              </w:rPr>
              <w:t>,</w:t>
            </w:r>
            <w:r w:rsidR="00A101EE">
              <w:rPr>
                <w:rFonts w:ascii="Verdana" w:eastAsia="Verdana" w:hAnsi="Verdana" w:cs="Verdana"/>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ease</w:t>
            </w:r>
            <w:r w:rsidR="00A101EE">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p</w:t>
            </w:r>
            <w:r>
              <w:rPr>
                <w:rFonts w:ascii="Verdana" w:eastAsia="Verdana" w:hAnsi="Verdana" w:cs="Verdana"/>
                <w:sz w:val="16"/>
                <w:szCs w:val="16"/>
              </w:rPr>
              <w:t>eci</w:t>
            </w:r>
            <w:r>
              <w:rPr>
                <w:rFonts w:ascii="Verdana" w:eastAsia="Verdana" w:hAnsi="Verdana" w:cs="Verdana"/>
                <w:spacing w:val="-2"/>
                <w:sz w:val="16"/>
                <w:szCs w:val="16"/>
              </w:rPr>
              <w:t>f</w:t>
            </w:r>
            <w:r>
              <w:rPr>
                <w:rFonts w:ascii="Verdana" w:eastAsia="Verdana" w:hAnsi="Verdana" w:cs="Verdana"/>
                <w:spacing w:val="1"/>
                <w:sz w:val="16"/>
                <w:szCs w:val="16"/>
              </w:rPr>
              <w:t>y (and add Friend name)</w:t>
            </w:r>
            <w:r>
              <w:rPr>
                <w:rFonts w:ascii="Verdana" w:eastAsia="Verdana" w:hAnsi="Verdana" w:cs="Verdana"/>
                <w:sz w:val="16"/>
                <w:szCs w:val="16"/>
              </w:rPr>
              <w:t>:</w:t>
            </w:r>
            <w:r>
              <w:rPr>
                <w:rFonts w:ascii="Verdana" w:eastAsia="Verdana" w:hAnsi="Verdana" w:cs="Verdana"/>
                <w:sz w:val="16"/>
                <w:szCs w:val="16"/>
                <w:u w:val="single" w:color="000000"/>
              </w:rPr>
              <w:tab/>
            </w:r>
          </w:p>
          <w:p w:rsidR="00E33E15" w:rsidRPr="00AF6E4A" w:rsidRDefault="00E33E15" w:rsidP="00AF6E4A">
            <w:pPr>
              <w:spacing w:before="20"/>
              <w:ind w:left="105"/>
              <w:rPr>
                <w:rFonts w:ascii="Verdana" w:eastAsia="Verdana" w:hAnsi="Verdana" w:cs="Verdana"/>
                <w:b/>
                <w:color w:val="4F81BD" w:themeColor="accent1"/>
                <w:position w:val="-1"/>
              </w:rPr>
            </w:pPr>
          </w:p>
        </w:tc>
      </w:tr>
    </w:tbl>
    <w:p w:rsidR="00A75057" w:rsidRDefault="00A75057">
      <w:pPr>
        <w:sectPr w:rsidR="00A75057">
          <w:type w:val="continuous"/>
          <w:pgSz w:w="11920" w:h="16840"/>
          <w:pgMar w:top="740" w:right="620" w:bottom="280" w:left="620" w:header="720" w:footer="720" w:gutter="0"/>
          <w:cols w:space="720"/>
        </w:sectPr>
      </w:pPr>
    </w:p>
    <w:p w:rsidR="00A75057" w:rsidRDefault="00A75057">
      <w:pPr>
        <w:spacing w:before="7" w:line="80" w:lineRule="exact"/>
        <w:rPr>
          <w:sz w:val="9"/>
          <w:szCs w:val="9"/>
        </w:rPr>
      </w:pPr>
    </w:p>
    <w:tbl>
      <w:tblPr>
        <w:tblW w:w="10366" w:type="dxa"/>
        <w:tblInd w:w="115" w:type="dxa"/>
        <w:tblLayout w:type="fixed"/>
        <w:tblCellMar>
          <w:left w:w="0" w:type="dxa"/>
          <w:right w:w="0" w:type="dxa"/>
        </w:tblCellMar>
        <w:tblLook w:val="01E0" w:firstRow="1" w:lastRow="1" w:firstColumn="1" w:lastColumn="1" w:noHBand="0" w:noVBand="0"/>
      </w:tblPr>
      <w:tblGrid>
        <w:gridCol w:w="4383"/>
        <w:gridCol w:w="2692"/>
        <w:gridCol w:w="2243"/>
        <w:gridCol w:w="1048"/>
      </w:tblGrid>
      <w:tr w:rsidR="00A75057" w:rsidTr="006F4AAC">
        <w:trPr>
          <w:trHeight w:hRule="exact" w:val="496"/>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75057" w:rsidRPr="006671B9" w:rsidRDefault="00BB4CD3">
            <w:pPr>
              <w:spacing w:line="220" w:lineRule="exact"/>
              <w:ind w:left="104"/>
              <w:rPr>
                <w:rFonts w:ascii="Verdana" w:eastAsia="Verdana" w:hAnsi="Verdana" w:cs="Verdana"/>
                <w:sz w:val="16"/>
                <w:szCs w:val="16"/>
              </w:rPr>
            </w:pPr>
            <w:r w:rsidRPr="006671B9">
              <w:rPr>
                <w:rFonts w:ascii="Verdana" w:eastAsia="Verdana" w:hAnsi="Verdana" w:cs="Verdana"/>
                <w:b/>
                <w:position w:val="-1"/>
                <w:sz w:val="16"/>
                <w:szCs w:val="16"/>
              </w:rPr>
              <w:t>CL</w:t>
            </w:r>
            <w:r w:rsidRPr="006671B9">
              <w:rPr>
                <w:rFonts w:ascii="Verdana" w:eastAsia="Verdana" w:hAnsi="Verdana" w:cs="Verdana"/>
                <w:b/>
                <w:spacing w:val="-1"/>
                <w:position w:val="-1"/>
                <w:sz w:val="16"/>
                <w:szCs w:val="16"/>
              </w:rPr>
              <w:t>A</w:t>
            </w:r>
            <w:r w:rsidRPr="006671B9">
              <w:rPr>
                <w:rFonts w:ascii="Verdana" w:eastAsia="Verdana" w:hAnsi="Verdana" w:cs="Verdana"/>
                <w:b/>
                <w:spacing w:val="2"/>
                <w:position w:val="-1"/>
                <w:sz w:val="16"/>
                <w:szCs w:val="16"/>
              </w:rPr>
              <w:t>S</w:t>
            </w:r>
            <w:r w:rsidRPr="006671B9">
              <w:rPr>
                <w:rFonts w:ascii="Verdana" w:eastAsia="Verdana" w:hAnsi="Verdana" w:cs="Verdana"/>
                <w:b/>
                <w:position w:val="-1"/>
                <w:sz w:val="16"/>
                <w:szCs w:val="16"/>
              </w:rPr>
              <w:t>S</w:t>
            </w:r>
            <w:r w:rsidR="007935B6">
              <w:rPr>
                <w:rFonts w:ascii="Verdana" w:eastAsia="Verdana" w:hAnsi="Verdana" w:cs="Verdana"/>
                <w:b/>
                <w:position w:val="-1"/>
                <w:sz w:val="16"/>
                <w:szCs w:val="16"/>
              </w:rPr>
              <w:t xml:space="preserve"> </w:t>
            </w:r>
            <w:r w:rsidRPr="006671B9">
              <w:rPr>
                <w:rFonts w:ascii="Verdana" w:eastAsia="Verdana" w:hAnsi="Verdana" w:cs="Verdana"/>
                <w:b/>
                <w:position w:val="-1"/>
                <w:sz w:val="16"/>
                <w:szCs w:val="16"/>
              </w:rPr>
              <w:t>D</w:t>
            </w:r>
            <w:r w:rsidRPr="006671B9">
              <w:rPr>
                <w:rFonts w:ascii="Verdana" w:eastAsia="Verdana" w:hAnsi="Verdana" w:cs="Verdana"/>
                <w:b/>
                <w:spacing w:val="1"/>
                <w:position w:val="-1"/>
                <w:sz w:val="16"/>
                <w:szCs w:val="16"/>
              </w:rPr>
              <w:t>E</w:t>
            </w:r>
            <w:r w:rsidRPr="006671B9">
              <w:rPr>
                <w:rFonts w:ascii="Verdana" w:eastAsia="Verdana" w:hAnsi="Verdana" w:cs="Verdana"/>
                <w:b/>
                <w:spacing w:val="3"/>
                <w:position w:val="-1"/>
                <w:sz w:val="16"/>
                <w:szCs w:val="16"/>
              </w:rPr>
              <w:t>T</w:t>
            </w:r>
            <w:r w:rsidRPr="006671B9">
              <w:rPr>
                <w:rFonts w:ascii="Verdana" w:eastAsia="Verdana" w:hAnsi="Verdana" w:cs="Verdana"/>
                <w:b/>
                <w:spacing w:val="-1"/>
                <w:position w:val="-1"/>
                <w:sz w:val="16"/>
                <w:szCs w:val="16"/>
              </w:rPr>
              <w:t>AI</w:t>
            </w:r>
            <w:r w:rsidRPr="006671B9">
              <w:rPr>
                <w:rFonts w:ascii="Verdana" w:eastAsia="Verdana" w:hAnsi="Verdana" w:cs="Verdana"/>
                <w:b/>
                <w:position w:val="-1"/>
                <w:sz w:val="16"/>
                <w:szCs w:val="16"/>
              </w:rPr>
              <w:t xml:space="preserve">LS– </w:t>
            </w:r>
            <w:r w:rsidRPr="006671B9">
              <w:rPr>
                <w:rFonts w:ascii="Verdana" w:eastAsia="Verdana" w:hAnsi="Verdana" w:cs="Verdana"/>
                <w:b/>
                <w:i/>
                <w:spacing w:val="-1"/>
                <w:position w:val="-1"/>
                <w:sz w:val="16"/>
                <w:szCs w:val="16"/>
              </w:rPr>
              <w:t>(</w:t>
            </w:r>
            <w:r w:rsidRPr="006671B9">
              <w:rPr>
                <w:rFonts w:ascii="Verdana" w:eastAsia="Verdana" w:hAnsi="Verdana" w:cs="Verdana"/>
                <w:b/>
                <w:i/>
                <w:position w:val="-1"/>
                <w:sz w:val="16"/>
                <w:szCs w:val="16"/>
              </w:rPr>
              <w:t>pl</w:t>
            </w:r>
            <w:r w:rsidRPr="006671B9">
              <w:rPr>
                <w:rFonts w:ascii="Verdana" w:eastAsia="Verdana" w:hAnsi="Verdana" w:cs="Verdana"/>
                <w:b/>
                <w:i/>
                <w:spacing w:val="1"/>
                <w:position w:val="-1"/>
                <w:sz w:val="16"/>
                <w:szCs w:val="16"/>
              </w:rPr>
              <w:t>e</w:t>
            </w:r>
            <w:r w:rsidRPr="006671B9">
              <w:rPr>
                <w:rFonts w:ascii="Verdana" w:eastAsia="Verdana" w:hAnsi="Verdana" w:cs="Verdana"/>
                <w:b/>
                <w:i/>
                <w:position w:val="-1"/>
                <w:sz w:val="16"/>
                <w:szCs w:val="16"/>
              </w:rPr>
              <w:t>ase</w:t>
            </w:r>
            <w:r w:rsidRPr="006671B9">
              <w:rPr>
                <w:rFonts w:ascii="Verdana" w:eastAsia="Verdana" w:hAnsi="Verdana" w:cs="Verdana"/>
                <w:b/>
                <w:i/>
                <w:spacing w:val="-1"/>
                <w:position w:val="-1"/>
                <w:sz w:val="16"/>
                <w:szCs w:val="16"/>
              </w:rPr>
              <w:t xml:space="preserve"> t</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k</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w</w:t>
            </w:r>
            <w:r w:rsidRPr="006671B9">
              <w:rPr>
                <w:rFonts w:ascii="Verdana" w:eastAsia="Verdana" w:hAnsi="Verdana" w:cs="Verdana"/>
                <w:b/>
                <w:i/>
                <w:spacing w:val="-2"/>
                <w:position w:val="-1"/>
                <w:sz w:val="16"/>
                <w:szCs w:val="16"/>
              </w:rPr>
              <w:t>h</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h</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c</w:t>
            </w:r>
            <w:r w:rsidRPr="006671B9">
              <w:rPr>
                <w:rFonts w:ascii="Verdana" w:eastAsia="Verdana" w:hAnsi="Verdana" w:cs="Verdana"/>
                <w:b/>
                <w:i/>
                <w:spacing w:val="-2"/>
                <w:position w:val="-1"/>
                <w:sz w:val="16"/>
                <w:szCs w:val="16"/>
              </w:rPr>
              <w:t>l</w:t>
            </w:r>
            <w:r w:rsidRPr="006671B9">
              <w:rPr>
                <w:rFonts w:ascii="Verdana" w:eastAsia="Verdana" w:hAnsi="Verdana" w:cs="Verdana"/>
                <w:b/>
                <w:i/>
                <w:position w:val="-1"/>
                <w:sz w:val="16"/>
                <w:szCs w:val="16"/>
              </w:rPr>
              <w:t>a</w:t>
            </w:r>
            <w:r w:rsidRPr="006671B9">
              <w:rPr>
                <w:rFonts w:ascii="Verdana" w:eastAsia="Verdana" w:hAnsi="Verdana" w:cs="Verdana"/>
                <w:b/>
                <w:i/>
                <w:spacing w:val="-2"/>
                <w:position w:val="-1"/>
                <w:sz w:val="16"/>
                <w:szCs w:val="16"/>
              </w:rPr>
              <w:t>s</w:t>
            </w:r>
            <w:r w:rsidRPr="006671B9">
              <w:rPr>
                <w:rFonts w:ascii="Verdana" w:eastAsia="Verdana" w:hAnsi="Verdana" w:cs="Verdana"/>
                <w:b/>
                <w:i/>
                <w:position w:val="-1"/>
                <w:sz w:val="16"/>
                <w:szCs w:val="16"/>
              </w:rPr>
              <w:t>s</w:t>
            </w:r>
            <w:r w:rsidR="006671B9">
              <w:rPr>
                <w:rFonts w:ascii="Verdana" w:eastAsia="Verdana" w:hAnsi="Verdana" w:cs="Verdana"/>
                <w:b/>
                <w:i/>
                <w:position w:val="-1"/>
                <w:sz w:val="16"/>
                <w:szCs w:val="16"/>
              </w:rPr>
              <w:t>(es)</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y</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u</w:t>
            </w:r>
            <w:r w:rsidRPr="006671B9">
              <w:rPr>
                <w:rFonts w:ascii="Verdana" w:eastAsia="Verdana" w:hAnsi="Verdana" w:cs="Verdana"/>
                <w:b/>
                <w:i/>
                <w:spacing w:val="-3"/>
                <w:position w:val="-1"/>
                <w:sz w:val="16"/>
                <w:szCs w:val="16"/>
              </w:rPr>
              <w:t>’</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e</w:t>
            </w:r>
            <w:r w:rsidRPr="006671B9">
              <w:rPr>
                <w:rFonts w:ascii="Verdana" w:eastAsia="Verdana" w:hAnsi="Verdana" w:cs="Verdana"/>
                <w:b/>
                <w:i/>
                <w:spacing w:val="-1"/>
                <w:position w:val="-1"/>
                <w:sz w:val="16"/>
                <w:szCs w:val="16"/>
              </w:rPr>
              <w:t xml:space="preserve"> e</w:t>
            </w:r>
            <w:r w:rsidRPr="006671B9">
              <w:rPr>
                <w:rFonts w:ascii="Verdana" w:eastAsia="Verdana" w:hAnsi="Verdana" w:cs="Verdana"/>
                <w:b/>
                <w:i/>
                <w:position w:val="-1"/>
                <w:sz w:val="16"/>
                <w:szCs w:val="16"/>
              </w:rPr>
              <w:t>n</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olli</w:t>
            </w:r>
            <w:r w:rsidRPr="006671B9">
              <w:rPr>
                <w:rFonts w:ascii="Verdana" w:eastAsia="Verdana" w:hAnsi="Verdana" w:cs="Verdana"/>
                <w:b/>
                <w:i/>
                <w:spacing w:val="-1"/>
                <w:position w:val="-1"/>
                <w:sz w:val="16"/>
                <w:szCs w:val="16"/>
              </w:rPr>
              <w:t>n</w:t>
            </w:r>
            <w:r w:rsidRPr="006671B9">
              <w:rPr>
                <w:rFonts w:ascii="Verdana" w:eastAsia="Verdana" w:hAnsi="Verdana" w:cs="Verdana"/>
                <w:b/>
                <w:i/>
                <w:position w:val="-1"/>
                <w:sz w:val="16"/>
                <w:szCs w:val="16"/>
              </w:rPr>
              <w:t>g</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f</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w:t>
            </w:r>
          </w:p>
          <w:p w:rsidR="00A75057" w:rsidRPr="006671B9" w:rsidRDefault="006671B9">
            <w:pPr>
              <w:spacing w:before="1"/>
              <w:ind w:left="104"/>
              <w:rPr>
                <w:rFonts w:ascii="Verdana" w:eastAsia="Verdana" w:hAnsi="Verdana" w:cs="Verdana"/>
                <w:color w:val="4F81BD" w:themeColor="accent1"/>
                <w:sz w:val="14"/>
                <w:szCs w:val="14"/>
              </w:rPr>
            </w:pPr>
            <w:r w:rsidRPr="006671B9">
              <w:rPr>
                <w:rFonts w:ascii="Verdana" w:eastAsia="Verdana" w:hAnsi="Verdana" w:cs="Verdana"/>
                <w:b/>
                <w:i/>
                <w:color w:val="4F81BD" w:themeColor="accent1"/>
                <w:position w:val="-1"/>
                <w:sz w:val="14"/>
                <w:szCs w:val="14"/>
              </w:rPr>
              <w:t>Prices on</w:t>
            </w:r>
            <w:r w:rsidR="007935B6">
              <w:rPr>
                <w:rFonts w:ascii="Verdana" w:eastAsia="Verdana" w:hAnsi="Verdana" w:cs="Verdana"/>
                <w:b/>
                <w:i/>
                <w:color w:val="4F81BD" w:themeColor="accent1"/>
                <w:position w:val="-1"/>
                <w:sz w:val="14"/>
                <w:szCs w:val="14"/>
              </w:rPr>
              <w:t xml:space="preserve"> website or otherwise available </w:t>
            </w:r>
            <w:r w:rsidRPr="006671B9">
              <w:rPr>
                <w:rFonts w:ascii="Verdana" w:eastAsia="Verdana" w:hAnsi="Verdana" w:cs="Verdana"/>
                <w:b/>
                <w:i/>
                <w:color w:val="4F81BD" w:themeColor="accent1"/>
                <w:position w:val="-1"/>
                <w:sz w:val="14"/>
                <w:szCs w:val="14"/>
              </w:rPr>
              <w:t>upon request</w:t>
            </w:r>
          </w:p>
        </w:tc>
      </w:tr>
      <w:tr w:rsidR="00A75057" w:rsidTr="006F4AAC">
        <w:trPr>
          <w:trHeight w:hRule="exact" w:val="275"/>
        </w:trPr>
        <w:tc>
          <w:tcPr>
            <w:tcW w:w="4383" w:type="dxa"/>
            <w:tcBorders>
              <w:top w:val="single" w:sz="9" w:space="0" w:color="000000"/>
              <w:left w:val="single" w:sz="9" w:space="0" w:color="000000"/>
              <w:bottom w:val="single" w:sz="9" w:space="0" w:color="000000"/>
              <w:right w:val="single" w:sz="9" w:space="0" w:color="000000"/>
            </w:tcBorders>
          </w:tcPr>
          <w:p w:rsidR="00A75057" w:rsidRPr="00AF6E4A" w:rsidRDefault="002545B1">
            <w:pPr>
              <w:spacing w:line="180" w:lineRule="exact"/>
              <w:ind w:left="104"/>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CLASS/</w:t>
            </w:r>
            <w:r w:rsidR="00BB4CD3" w:rsidRPr="00AF6E4A">
              <w:rPr>
                <w:rFonts w:ascii="Verdana" w:eastAsia="Verdana" w:hAnsi="Verdana" w:cs="Verdana"/>
                <w:b/>
                <w:color w:val="4F81BD" w:themeColor="accent1"/>
                <w:spacing w:val="1"/>
                <w:position w:val="-1"/>
                <w:sz w:val="14"/>
                <w:szCs w:val="14"/>
              </w:rPr>
              <w:t>L</w:t>
            </w:r>
            <w:r w:rsidR="00BB4CD3" w:rsidRPr="00AF6E4A">
              <w:rPr>
                <w:rFonts w:ascii="Verdana" w:eastAsia="Verdana" w:hAnsi="Verdana" w:cs="Verdana"/>
                <w:b/>
                <w:color w:val="4F81BD" w:themeColor="accent1"/>
                <w:position w:val="-1"/>
                <w:sz w:val="14"/>
                <w:szCs w:val="14"/>
              </w:rPr>
              <w:t>E</w:t>
            </w:r>
            <w:r w:rsidR="00BB4CD3" w:rsidRPr="00AF6E4A">
              <w:rPr>
                <w:rFonts w:ascii="Verdana" w:eastAsia="Verdana" w:hAnsi="Verdana" w:cs="Verdana"/>
                <w:b/>
                <w:color w:val="4F81BD" w:themeColor="accent1"/>
                <w:spacing w:val="-3"/>
                <w:position w:val="-1"/>
                <w:sz w:val="14"/>
                <w:szCs w:val="14"/>
              </w:rPr>
              <w:t>V</w:t>
            </w:r>
            <w:r w:rsidR="00BB4CD3" w:rsidRPr="00AF6E4A">
              <w:rPr>
                <w:rFonts w:ascii="Verdana" w:eastAsia="Verdana" w:hAnsi="Verdana" w:cs="Verdana"/>
                <w:b/>
                <w:color w:val="4F81BD" w:themeColor="accent1"/>
                <w:position w:val="-1"/>
                <w:sz w:val="14"/>
                <w:szCs w:val="14"/>
              </w:rPr>
              <w:t>EL</w:t>
            </w:r>
          </w:p>
        </w:tc>
        <w:tc>
          <w:tcPr>
            <w:tcW w:w="2692" w:type="dxa"/>
            <w:tcBorders>
              <w:top w:val="single" w:sz="9" w:space="0" w:color="000000"/>
              <w:left w:val="single" w:sz="9" w:space="0" w:color="000000"/>
              <w:bottom w:val="single" w:sz="9" w:space="0" w:color="000000"/>
              <w:right w:val="single" w:sz="9" w:space="0" w:color="000000"/>
            </w:tcBorders>
          </w:tcPr>
          <w:p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R</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1"/>
                <w:position w:val="-1"/>
                <w:sz w:val="14"/>
                <w:szCs w:val="14"/>
              </w:rPr>
              <w:t>MM</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2"/>
                <w:position w:val="-1"/>
                <w:sz w:val="14"/>
                <w:szCs w:val="14"/>
              </w:rPr>
              <w:t>N</w:t>
            </w:r>
            <w:r w:rsidRPr="00AF6E4A">
              <w:rPr>
                <w:rFonts w:ascii="Verdana" w:eastAsia="Verdana" w:hAnsi="Verdana" w:cs="Verdana"/>
                <w:b/>
                <w:color w:val="4F81BD" w:themeColor="accent1"/>
                <w:spacing w:val="1"/>
                <w:position w:val="-1"/>
                <w:sz w:val="14"/>
                <w:szCs w:val="14"/>
              </w:rPr>
              <w:t>D</w:t>
            </w:r>
            <w:r w:rsidRPr="00AF6E4A">
              <w:rPr>
                <w:rFonts w:ascii="Verdana" w:eastAsia="Verdana" w:hAnsi="Verdana" w:cs="Verdana"/>
                <w:b/>
                <w:color w:val="4F81BD" w:themeColor="accent1"/>
                <w:spacing w:val="-2"/>
                <w:position w:val="-1"/>
                <w:sz w:val="14"/>
                <w:szCs w:val="14"/>
              </w:rPr>
              <w:t>E</w:t>
            </w:r>
            <w:r w:rsidRPr="00AF6E4A">
              <w:rPr>
                <w:rFonts w:ascii="Verdana" w:eastAsia="Verdana" w:hAnsi="Verdana" w:cs="Verdana"/>
                <w:b/>
                <w:color w:val="4F81BD" w:themeColor="accent1"/>
                <w:position w:val="-1"/>
                <w:sz w:val="14"/>
                <w:szCs w:val="14"/>
              </w:rPr>
              <w:t>DA</w:t>
            </w:r>
            <w:r w:rsidRPr="00AF6E4A">
              <w:rPr>
                <w:rFonts w:ascii="Verdana" w:eastAsia="Verdana" w:hAnsi="Verdana" w:cs="Verdana"/>
                <w:b/>
                <w:color w:val="4F81BD" w:themeColor="accent1"/>
                <w:spacing w:val="-3"/>
                <w:position w:val="-1"/>
                <w:sz w:val="14"/>
                <w:szCs w:val="14"/>
              </w:rPr>
              <w:t>G</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GR</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3"/>
                <w:position w:val="-1"/>
                <w:sz w:val="14"/>
                <w:szCs w:val="14"/>
              </w:rPr>
              <w:t>U</w:t>
            </w:r>
            <w:r w:rsidRPr="00AF6E4A">
              <w:rPr>
                <w:rFonts w:ascii="Verdana" w:eastAsia="Verdana" w:hAnsi="Verdana" w:cs="Verdana"/>
                <w:b/>
                <w:color w:val="4F81BD" w:themeColor="accent1"/>
                <w:position w:val="-1"/>
                <w:sz w:val="14"/>
                <w:szCs w:val="14"/>
              </w:rPr>
              <w:t>P</w:t>
            </w:r>
          </w:p>
        </w:tc>
        <w:tc>
          <w:tcPr>
            <w:tcW w:w="2243" w:type="dxa"/>
            <w:tcBorders>
              <w:top w:val="single" w:sz="9" w:space="0" w:color="000000"/>
              <w:left w:val="single" w:sz="9" w:space="0" w:color="000000"/>
              <w:bottom w:val="single" w:sz="9" w:space="0" w:color="000000"/>
              <w:right w:val="single" w:sz="9" w:space="0" w:color="000000"/>
            </w:tcBorders>
          </w:tcPr>
          <w:p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spacing w:val="1"/>
                <w:position w:val="-1"/>
                <w:sz w:val="14"/>
                <w:szCs w:val="14"/>
              </w:rPr>
              <w:t>L</w:t>
            </w:r>
            <w:r w:rsidRPr="00AF6E4A">
              <w:rPr>
                <w:rFonts w:ascii="Verdana" w:eastAsia="Verdana" w:hAnsi="Verdana" w:cs="Verdana"/>
                <w:b/>
                <w:color w:val="4F81BD" w:themeColor="accent1"/>
                <w:position w:val="-1"/>
                <w:sz w:val="14"/>
                <w:szCs w:val="14"/>
              </w:rPr>
              <w:t>A</w:t>
            </w:r>
            <w:r w:rsidRPr="00AF6E4A">
              <w:rPr>
                <w:rFonts w:ascii="Verdana" w:eastAsia="Verdana" w:hAnsi="Verdana" w:cs="Verdana"/>
                <w:b/>
                <w:color w:val="4F81BD" w:themeColor="accent1"/>
                <w:spacing w:val="-1"/>
                <w:position w:val="-1"/>
                <w:sz w:val="14"/>
                <w:szCs w:val="14"/>
              </w:rPr>
              <w:t>S</w:t>
            </w:r>
            <w:r w:rsidRPr="00AF6E4A">
              <w:rPr>
                <w:rFonts w:ascii="Verdana" w:eastAsia="Verdana" w:hAnsi="Verdana" w:cs="Verdana"/>
                <w:b/>
                <w:color w:val="4F81BD" w:themeColor="accent1"/>
                <w:position w:val="-1"/>
                <w:sz w:val="14"/>
                <w:szCs w:val="14"/>
              </w:rPr>
              <w:t>S</w:t>
            </w:r>
            <w:r w:rsidRPr="00AF6E4A">
              <w:rPr>
                <w:rFonts w:ascii="Verdana" w:eastAsia="Verdana" w:hAnsi="Verdana" w:cs="Verdana"/>
                <w:b/>
                <w:color w:val="4F81BD" w:themeColor="accent1"/>
                <w:spacing w:val="1"/>
                <w:position w:val="-1"/>
                <w:sz w:val="14"/>
                <w:szCs w:val="14"/>
              </w:rPr>
              <w:t>TI</w:t>
            </w:r>
            <w:r w:rsidRPr="00AF6E4A">
              <w:rPr>
                <w:rFonts w:ascii="Verdana" w:eastAsia="Verdana" w:hAnsi="Verdana" w:cs="Verdana"/>
                <w:b/>
                <w:color w:val="4F81BD" w:themeColor="accent1"/>
                <w:spacing w:val="-1"/>
                <w:position w:val="-1"/>
                <w:sz w:val="14"/>
                <w:szCs w:val="14"/>
              </w:rPr>
              <w:t>M</w:t>
            </w:r>
            <w:r w:rsidRPr="00AF6E4A">
              <w:rPr>
                <w:rFonts w:ascii="Verdana" w:eastAsia="Verdana" w:hAnsi="Verdana" w:cs="Verdana"/>
                <w:b/>
                <w:color w:val="4F81BD" w:themeColor="accent1"/>
                <w:position w:val="-1"/>
                <w:sz w:val="14"/>
                <w:szCs w:val="14"/>
              </w:rPr>
              <w:t>E</w:t>
            </w:r>
          </w:p>
        </w:tc>
        <w:tc>
          <w:tcPr>
            <w:tcW w:w="1048" w:type="dxa"/>
            <w:tcBorders>
              <w:top w:val="single" w:sz="9" w:space="0" w:color="000000"/>
              <w:left w:val="single" w:sz="9" w:space="0" w:color="000000"/>
              <w:bottom w:val="single" w:sz="9" w:space="0" w:color="000000"/>
              <w:right w:val="single" w:sz="9" w:space="0" w:color="000000"/>
            </w:tcBorders>
          </w:tcPr>
          <w:p w:rsidR="00A75057" w:rsidRPr="00AF6E4A" w:rsidRDefault="00BB4CD3" w:rsidP="002545B1">
            <w:pPr>
              <w:spacing w:line="180" w:lineRule="exact"/>
              <w:rPr>
                <w:rFonts w:ascii="Verdana" w:eastAsia="Verdana" w:hAnsi="Verdana" w:cs="Verdana"/>
                <w:color w:val="4F81BD" w:themeColor="accent1"/>
                <w:sz w:val="16"/>
                <w:szCs w:val="16"/>
              </w:rPr>
            </w:pPr>
            <w:r w:rsidRPr="00AF6E4A">
              <w:rPr>
                <w:rFonts w:ascii="Verdana" w:eastAsia="Verdana" w:hAnsi="Verdana" w:cs="Verdana"/>
                <w:b/>
                <w:color w:val="4F81BD" w:themeColor="accent1"/>
                <w:spacing w:val="1"/>
                <w:position w:val="-1"/>
                <w:sz w:val="16"/>
                <w:szCs w:val="16"/>
              </w:rPr>
              <w:t>TI</w:t>
            </w:r>
            <w:r w:rsidRPr="00AF6E4A">
              <w:rPr>
                <w:rFonts w:ascii="Verdana" w:eastAsia="Verdana" w:hAnsi="Verdana" w:cs="Verdana"/>
                <w:b/>
                <w:color w:val="4F81BD" w:themeColor="accent1"/>
                <w:spacing w:val="-4"/>
                <w:position w:val="-1"/>
                <w:sz w:val="16"/>
                <w:szCs w:val="16"/>
              </w:rPr>
              <w:t>C</w:t>
            </w:r>
            <w:r w:rsidRPr="00AF6E4A">
              <w:rPr>
                <w:rFonts w:ascii="Verdana" w:eastAsia="Verdana" w:hAnsi="Verdana" w:cs="Verdana"/>
                <w:b/>
                <w:color w:val="4F81BD" w:themeColor="accent1"/>
                <w:position w:val="-1"/>
                <w:sz w:val="16"/>
                <w:szCs w:val="16"/>
              </w:rPr>
              <w:t>K</w:t>
            </w:r>
          </w:p>
        </w:tc>
      </w:tr>
      <w:tr w:rsidR="002545B1" w:rsidTr="006F4AAC">
        <w:trPr>
          <w:trHeight w:hRule="exact" w:val="241"/>
        </w:trPr>
        <w:tc>
          <w:tcPr>
            <w:tcW w:w="438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2545B1" w:rsidRPr="00635082" w:rsidRDefault="002545B1">
            <w:pPr>
              <w:spacing w:line="180" w:lineRule="exact"/>
              <w:ind w:left="104"/>
              <w:rPr>
                <w:rFonts w:ascii="Verdana" w:eastAsia="Verdana" w:hAnsi="Verdana" w:cs="Verdana"/>
                <w:b/>
                <w:spacing w:val="1"/>
                <w:position w:val="-1"/>
                <w:sz w:val="14"/>
                <w:szCs w:val="14"/>
              </w:rPr>
            </w:pPr>
            <w:r w:rsidRPr="00635082">
              <w:rPr>
                <w:rFonts w:ascii="Verdana" w:eastAsia="Verdana" w:hAnsi="Verdana" w:cs="Verdana"/>
                <w:b/>
                <w:spacing w:val="1"/>
                <w:position w:val="-1"/>
                <w:sz w:val="14"/>
                <w:szCs w:val="14"/>
              </w:rPr>
              <w:t>MO</w:t>
            </w:r>
            <w:r w:rsidRPr="00635082">
              <w:rPr>
                <w:rFonts w:ascii="Verdana" w:eastAsia="Verdana" w:hAnsi="Verdana" w:cs="Verdana"/>
                <w:b/>
                <w:spacing w:val="-1"/>
                <w:position w:val="-1"/>
                <w:sz w:val="14"/>
                <w:szCs w:val="14"/>
              </w:rPr>
              <w:t>N</w:t>
            </w:r>
            <w:r w:rsidRPr="00635082">
              <w:rPr>
                <w:rFonts w:ascii="Verdana" w:eastAsia="Verdana" w:hAnsi="Verdana" w:cs="Verdana"/>
                <w:b/>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c>
          <w:tcPr>
            <w:tcW w:w="2692"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2545B1" w:rsidRPr="00635082" w:rsidRDefault="002545B1">
            <w:pPr>
              <w:spacing w:line="180" w:lineRule="exact"/>
              <w:ind w:left="107"/>
              <w:rPr>
                <w:rFonts w:ascii="Verdana" w:eastAsia="Verdana" w:hAnsi="Verdana" w:cs="Verdana"/>
                <w:b/>
                <w:spacing w:val="-1"/>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2545B1" w:rsidRPr="00635082" w:rsidRDefault="002545B1">
            <w:pPr>
              <w:spacing w:line="180" w:lineRule="exact"/>
              <w:ind w:left="107"/>
              <w:rPr>
                <w:rFonts w:ascii="Verdana" w:eastAsia="Verdana" w:hAnsi="Verdana" w:cs="Verdana"/>
                <w:b/>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2545B1" w:rsidRDefault="002545B1">
            <w:pPr>
              <w:spacing w:line="180" w:lineRule="exact"/>
              <w:ind w:left="106"/>
              <w:rPr>
                <w:rFonts w:ascii="Verdana" w:eastAsia="Verdana" w:hAnsi="Verdana" w:cs="Verdana"/>
                <w:b/>
                <w:spacing w:val="1"/>
                <w:position w:val="-1"/>
                <w:sz w:val="16"/>
                <w:szCs w:val="16"/>
              </w:rPr>
            </w:pPr>
          </w:p>
        </w:tc>
      </w:tr>
      <w:tr w:rsidR="00A7505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A05770">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A75057" w:rsidRDefault="00A75057"/>
        </w:tc>
      </w:tr>
      <w:tr w:rsidR="00A7505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sz w:val="14"/>
                <w:szCs w:val="14"/>
              </w:rPr>
              <w:t>Open</w:t>
            </w:r>
            <w:r w:rsidR="00A05770">
              <w:rPr>
                <w:rFonts w:ascii="Verdana" w:eastAsia="Verdana" w:hAnsi="Verdana" w:cs="Verdana"/>
                <w:sz w:val="14"/>
                <w:szCs w:val="14"/>
              </w:rPr>
              <w:t xml:space="preserve"> </w:t>
            </w:r>
            <w:r w:rsidR="00EF446E" w:rsidRPr="00635082">
              <w:rPr>
                <w:rFonts w:ascii="Verdana" w:eastAsia="Verdana" w:hAnsi="Verdana" w:cs="Verdana"/>
                <w:spacing w:val="-1"/>
                <w:sz w:val="14"/>
                <w:szCs w:val="14"/>
              </w:rPr>
              <w:t>Intermediate</w:t>
            </w:r>
          </w:p>
        </w:tc>
        <w:tc>
          <w:tcPr>
            <w:tcW w:w="2692" w:type="dxa"/>
            <w:tcBorders>
              <w:top w:val="single" w:sz="9" w:space="0" w:color="000000"/>
              <w:left w:val="single" w:sz="9" w:space="0" w:color="000000"/>
              <w:bottom w:val="single" w:sz="9" w:space="0" w:color="000000"/>
              <w:right w:val="single" w:sz="9" w:space="0" w:color="000000"/>
            </w:tcBorders>
          </w:tcPr>
          <w:p w:rsidR="00A75057" w:rsidRPr="00635082" w:rsidRDefault="00EF446E">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8</w:t>
            </w:r>
            <w:r w:rsidR="00BB4CD3" w:rsidRPr="00635082">
              <w:rPr>
                <w:rFonts w:ascii="Verdana" w:eastAsia="Verdana" w:hAnsi="Verdana" w:cs="Verdana"/>
                <w:sz w:val="14"/>
                <w:szCs w:val="14"/>
              </w:rPr>
              <w:t xml:space="preserve"> -</w:t>
            </w:r>
            <w:r w:rsidRPr="00635082">
              <w:rPr>
                <w:rFonts w:ascii="Verdana" w:eastAsia="Verdana" w:hAnsi="Verdana" w:cs="Verdana"/>
                <w:spacing w:val="1"/>
                <w:sz w:val="14"/>
                <w:szCs w:val="14"/>
              </w:rPr>
              <w:t>15</w:t>
            </w:r>
            <w:r w:rsidR="00BB4CD3" w:rsidRPr="00635082">
              <w:rPr>
                <w:rFonts w:ascii="Verdana" w:eastAsia="Verdana" w:hAnsi="Verdana" w:cs="Verdana"/>
                <w:spacing w:val="1"/>
                <w:sz w:val="14"/>
                <w:szCs w:val="14"/>
              </w:rPr>
              <w:t>y</w:t>
            </w:r>
            <w:r w:rsidR="00BB4CD3" w:rsidRPr="00635082">
              <w:rPr>
                <w:rFonts w:ascii="Verdana" w:eastAsia="Verdana" w:hAnsi="Verdana" w:cs="Verdana"/>
                <w:spacing w:val="-1"/>
                <w:sz w:val="14"/>
                <w:szCs w:val="14"/>
              </w:rPr>
              <w:t>r</w:t>
            </w:r>
            <w:r w:rsidR="00BB4CD3"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r w:rsidRPr="00635082">
              <w:rPr>
                <w:rFonts w:ascii="Verdana" w:eastAsia="Verdana" w:hAnsi="Verdana" w:cs="Verdana"/>
                <w:spacing w:val="-3"/>
                <w:sz w:val="14"/>
                <w:szCs w:val="14"/>
              </w:rPr>
              <w:t>-</w:t>
            </w:r>
            <w:r w:rsidRPr="00635082">
              <w:rPr>
                <w:rFonts w:ascii="Verdana" w:eastAsia="Verdana" w:hAnsi="Verdana" w:cs="Verdana"/>
                <w:spacing w:val="1"/>
                <w:sz w:val="14"/>
                <w:szCs w:val="14"/>
              </w:rPr>
              <w:t>6</w:t>
            </w:r>
            <w:r w:rsidRPr="00635082">
              <w:rPr>
                <w:rFonts w:ascii="Verdana" w:eastAsia="Verdana" w:hAnsi="Verdana" w:cs="Verdana"/>
                <w:spacing w:val="-1"/>
                <w:sz w:val="14"/>
                <w:szCs w:val="14"/>
              </w:rPr>
              <w:t>.3</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A75057" w:rsidRDefault="00A75057"/>
        </w:tc>
      </w:tr>
      <w:tr w:rsidR="002545B1"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2545B1" w:rsidRPr="00635082" w:rsidRDefault="002545B1"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w:t>
            </w:r>
            <w:r w:rsidR="00D91187" w:rsidRPr="00635082">
              <w:rPr>
                <w:rFonts w:ascii="Verdana" w:eastAsia="Verdana" w:hAnsi="Verdana" w:cs="Verdana"/>
                <w:position w:val="-1"/>
                <w:sz w:val="14"/>
                <w:szCs w:val="14"/>
              </w:rPr>
              <w:t>–</w:t>
            </w:r>
            <w:r w:rsidR="00635082" w:rsidRPr="00635082">
              <w:rPr>
                <w:rFonts w:ascii="Verdana" w:eastAsia="Verdana" w:hAnsi="Verdana" w:cs="Verdana"/>
                <w:position w:val="-1"/>
                <w:sz w:val="14"/>
                <w:szCs w:val="14"/>
              </w:rPr>
              <w:t>Aerial Silks</w:t>
            </w:r>
            <w:r w:rsidRPr="00635082">
              <w:rPr>
                <w:rFonts w:ascii="Verdana" w:eastAsia="Verdana" w:hAnsi="Verdana" w:cs="Verdana"/>
                <w:position w:val="-1"/>
                <w:sz w:val="14"/>
                <w:szCs w:val="14"/>
              </w:rPr>
              <w:t xml:space="preserve"> Beginner Class</w:t>
            </w:r>
          </w:p>
        </w:tc>
        <w:tc>
          <w:tcPr>
            <w:tcW w:w="2692" w:type="dxa"/>
            <w:tcBorders>
              <w:top w:val="single" w:sz="9" w:space="0" w:color="000000"/>
              <w:left w:val="single" w:sz="9" w:space="0" w:color="000000"/>
              <w:bottom w:val="single" w:sz="9" w:space="0" w:color="000000"/>
              <w:right w:val="single" w:sz="9" w:space="0" w:color="000000"/>
            </w:tcBorders>
          </w:tcPr>
          <w:p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2545B1" w:rsidRDefault="002545B1"/>
        </w:tc>
      </w:tr>
      <w:tr w:rsidR="00772566"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772566" w:rsidRPr="00635082" w:rsidRDefault="00772566"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Adults - Contortion/Stretching Class</w:t>
            </w:r>
          </w:p>
        </w:tc>
        <w:tc>
          <w:tcPr>
            <w:tcW w:w="2692" w:type="dxa"/>
            <w:tcBorders>
              <w:top w:val="single" w:sz="9" w:space="0" w:color="000000"/>
              <w:left w:val="single" w:sz="9" w:space="0" w:color="000000"/>
              <w:bottom w:val="single" w:sz="9" w:space="0" w:color="000000"/>
              <w:right w:val="single" w:sz="9" w:space="0" w:color="000000"/>
            </w:tcBorders>
          </w:tcPr>
          <w:p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772566" w:rsidRDefault="00772566"/>
        </w:tc>
      </w:tr>
      <w:tr w:rsidR="00A7505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A75057" w:rsidRPr="00635082" w:rsidRDefault="00BB4CD3">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w:t>
            </w:r>
            <w:r w:rsidRPr="00635082">
              <w:rPr>
                <w:rFonts w:ascii="Verdana" w:eastAsia="Verdana" w:hAnsi="Verdana" w:cs="Verdana"/>
                <w:b/>
                <w:spacing w:val="-1"/>
                <w:position w:val="-1"/>
                <w:sz w:val="14"/>
                <w:szCs w:val="14"/>
              </w:rPr>
              <w:t>U</w:t>
            </w:r>
            <w:r w:rsidRPr="00635082">
              <w:rPr>
                <w:rFonts w:ascii="Verdana" w:eastAsia="Verdana" w:hAnsi="Verdana" w:cs="Verdana"/>
                <w:b/>
                <w:spacing w:val="1"/>
                <w:position w:val="-1"/>
                <w:sz w:val="14"/>
                <w:szCs w:val="14"/>
              </w:rPr>
              <w:t>E</w:t>
            </w:r>
            <w:r w:rsidRPr="00635082">
              <w:rPr>
                <w:rFonts w:ascii="Verdana" w:eastAsia="Verdana" w:hAnsi="Verdana" w:cs="Verdana"/>
                <w:b/>
                <w:position w:val="-1"/>
                <w:sz w:val="14"/>
                <w:szCs w:val="14"/>
              </w:rPr>
              <w:t>S</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C70EA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Open Beginner</w:t>
            </w:r>
          </w:p>
        </w:tc>
        <w:tc>
          <w:tcPr>
            <w:tcW w:w="2692"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 xml:space="preserve">5-7yrs </w:t>
            </w:r>
          </w:p>
        </w:tc>
        <w:tc>
          <w:tcPr>
            <w:tcW w:w="224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10am – 11am</w:t>
            </w:r>
          </w:p>
        </w:tc>
        <w:tc>
          <w:tcPr>
            <w:tcW w:w="1048" w:type="dxa"/>
            <w:tcBorders>
              <w:top w:val="single" w:sz="9" w:space="0" w:color="000000"/>
              <w:left w:val="single" w:sz="9" w:space="0" w:color="000000"/>
              <w:bottom w:val="single" w:sz="9" w:space="0" w:color="000000"/>
              <w:right w:val="single" w:sz="9" w:space="0" w:color="000000"/>
            </w:tcBorders>
          </w:tcPr>
          <w:p w:rsidR="00C70EA2" w:rsidRDefault="00C70EA2" w:rsidP="00635082"/>
        </w:tc>
      </w:tr>
      <w:tr w:rsidR="00C70EA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Open Beginner</w:t>
            </w:r>
          </w:p>
        </w:tc>
        <w:tc>
          <w:tcPr>
            <w:tcW w:w="2692"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 xml:space="preserve">8-15yrs </w:t>
            </w:r>
          </w:p>
        </w:tc>
        <w:tc>
          <w:tcPr>
            <w:tcW w:w="224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11am – 12pm</w:t>
            </w:r>
          </w:p>
        </w:tc>
        <w:tc>
          <w:tcPr>
            <w:tcW w:w="1048" w:type="dxa"/>
            <w:tcBorders>
              <w:top w:val="single" w:sz="9" w:space="0" w:color="000000"/>
              <w:left w:val="single" w:sz="9" w:space="0" w:color="000000"/>
              <w:bottom w:val="single" w:sz="9" w:space="0" w:color="000000"/>
              <w:right w:val="single" w:sz="9" w:space="0" w:color="000000"/>
            </w:tcBorders>
          </w:tcPr>
          <w:p w:rsidR="00C70EA2" w:rsidRDefault="00C70EA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6F4AAC">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Performance Class</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- 7.00pm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A</w:t>
            </w:r>
            <w:r w:rsidRPr="00635082">
              <w:rPr>
                <w:rFonts w:ascii="Verdana" w:eastAsia="Verdana" w:hAnsi="Verdana" w:cs="Verdana"/>
                <w:spacing w:val="1"/>
                <w:position w:val="-1"/>
                <w:sz w:val="14"/>
                <w:szCs w:val="14"/>
              </w:rPr>
              <w:t>d</w:t>
            </w:r>
            <w:r w:rsidRPr="00635082">
              <w:rPr>
                <w:rFonts w:ascii="Verdana" w:eastAsia="Verdana" w:hAnsi="Verdana" w:cs="Verdana"/>
                <w:spacing w:val="-1"/>
                <w:position w:val="-1"/>
                <w:sz w:val="14"/>
                <w:szCs w:val="14"/>
              </w:rPr>
              <w:t>ults</w:t>
            </w:r>
            <w:r w:rsidRPr="00635082">
              <w:rPr>
                <w:rFonts w:ascii="Verdana" w:eastAsia="Verdana" w:hAnsi="Verdana" w:cs="Verdana"/>
                <w:spacing w:val="2"/>
                <w:position w:val="-1"/>
                <w:sz w:val="14"/>
                <w:szCs w:val="14"/>
              </w:rPr>
              <w:t xml:space="preserve"> - </w:t>
            </w:r>
            <w:r w:rsidRPr="00635082">
              <w:rPr>
                <w:rFonts w:ascii="Verdana" w:eastAsia="Verdana" w:hAnsi="Verdana" w:cs="Verdana"/>
                <w:spacing w:val="-1"/>
                <w:position w:val="-1"/>
                <w:sz w:val="14"/>
                <w:szCs w:val="14"/>
              </w:rPr>
              <w:t>Han</w:t>
            </w:r>
            <w:r w:rsidRPr="00635082">
              <w:rPr>
                <w:rFonts w:ascii="Verdana" w:eastAsia="Verdana" w:hAnsi="Verdana" w:cs="Verdana"/>
                <w:position w:val="-1"/>
                <w:sz w:val="14"/>
                <w:szCs w:val="14"/>
              </w:rPr>
              <w:t>ds</w:t>
            </w:r>
            <w:r w:rsidRPr="00635082">
              <w:rPr>
                <w:rFonts w:ascii="Verdana" w:eastAsia="Verdana" w:hAnsi="Verdana" w:cs="Verdana"/>
                <w:spacing w:val="-1"/>
                <w:position w:val="-1"/>
                <w:sz w:val="14"/>
                <w:szCs w:val="14"/>
              </w:rPr>
              <w:t>tan</w:t>
            </w:r>
            <w:r w:rsidRPr="00635082">
              <w:rPr>
                <w:rFonts w:ascii="Verdana" w:eastAsia="Verdana" w:hAnsi="Verdana" w:cs="Verdana"/>
                <w:position w:val="-1"/>
                <w:sz w:val="14"/>
                <w:szCs w:val="14"/>
              </w:rPr>
              <w:t>d &amp;</w:t>
            </w:r>
            <w:r w:rsidRPr="00635082">
              <w:rPr>
                <w:rFonts w:ascii="Verdana" w:eastAsia="Verdana" w:hAnsi="Verdana" w:cs="Verdana"/>
                <w:spacing w:val="-1"/>
                <w:position w:val="-1"/>
                <w:sz w:val="14"/>
                <w:szCs w:val="14"/>
              </w:rPr>
              <w:t>Tu</w:t>
            </w:r>
            <w:r w:rsidRPr="00635082">
              <w:rPr>
                <w:rFonts w:ascii="Verdana" w:eastAsia="Verdana" w:hAnsi="Verdana" w:cs="Verdana"/>
                <w:position w:val="-1"/>
                <w:sz w:val="14"/>
                <w:szCs w:val="14"/>
              </w:rPr>
              <w:t>mb</w:t>
            </w:r>
            <w:r w:rsidRPr="00635082">
              <w:rPr>
                <w:rFonts w:ascii="Verdana" w:eastAsia="Verdana" w:hAnsi="Verdana" w:cs="Verdana"/>
                <w:spacing w:val="-1"/>
                <w:position w:val="-1"/>
                <w:sz w:val="14"/>
                <w:szCs w:val="14"/>
              </w:rPr>
              <w:t>lin</w:t>
            </w:r>
            <w:r w:rsidRPr="00635082">
              <w:rPr>
                <w:rFonts w:ascii="Verdana" w:eastAsia="Verdana" w:hAnsi="Verdana" w:cs="Verdana"/>
                <w:position w:val="-1"/>
                <w:sz w:val="14"/>
                <w:szCs w:val="14"/>
              </w:rPr>
              <w:t>g – Beg/Intermediate</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 Aerial Lyra Beginner Class </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WE</w:t>
            </w:r>
            <w:r w:rsidRPr="00635082">
              <w:rPr>
                <w:rFonts w:ascii="Verdana" w:eastAsia="Verdana" w:hAnsi="Verdana" w:cs="Verdana"/>
                <w:b/>
                <w:position w:val="-1"/>
                <w:sz w:val="14"/>
                <w:szCs w:val="14"/>
              </w:rPr>
              <w:t>DNES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Performance Class</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- 7.00pm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sz w:val="14"/>
                <w:szCs w:val="14"/>
              </w:rPr>
              <w:t xml:space="preserve">Adults - Mixed Aerials - Beginner </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sz w:val="14"/>
                <w:szCs w:val="14"/>
              </w:rPr>
            </w:pPr>
            <w:r w:rsidRPr="00635082">
              <w:rPr>
                <w:rFonts w:ascii="Verdana" w:eastAsia="Verdana" w:hAnsi="Verdana" w:cs="Verdana"/>
                <w:spacing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TH</w:t>
            </w:r>
            <w:r w:rsidRPr="00635082">
              <w:rPr>
                <w:rFonts w:ascii="Verdana" w:eastAsia="Verdana" w:hAnsi="Verdana" w:cs="Verdana"/>
                <w:b/>
                <w:spacing w:val="-1"/>
                <w:position w:val="-1"/>
                <w:sz w:val="14"/>
                <w:szCs w:val="14"/>
              </w:rPr>
              <w:t>U</w:t>
            </w:r>
            <w:r w:rsidRPr="00635082">
              <w:rPr>
                <w:rFonts w:ascii="Verdana" w:eastAsia="Verdana" w:hAnsi="Verdana" w:cs="Verdana"/>
                <w:b/>
                <w:position w:val="-1"/>
                <w:sz w:val="14"/>
                <w:szCs w:val="14"/>
              </w:rPr>
              <w:t>RS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C70EA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4"/>
              <w:rPr>
                <w:rFonts w:ascii="Verdana" w:eastAsia="Verdana" w:hAnsi="Verdana" w:cs="Verdana"/>
                <w:sz w:val="14"/>
                <w:szCs w:val="14"/>
              </w:rPr>
            </w:pPr>
            <w:r>
              <w:rPr>
                <w:rFonts w:ascii="Verdana" w:eastAsia="Verdana" w:hAnsi="Verdana" w:cs="Verdana"/>
                <w:sz w:val="14"/>
                <w:szCs w:val="14"/>
              </w:rPr>
              <w:t>Open Beginner</w:t>
            </w:r>
          </w:p>
        </w:tc>
        <w:tc>
          <w:tcPr>
            <w:tcW w:w="2692"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z w:val="14"/>
                <w:szCs w:val="14"/>
              </w:rPr>
            </w:pPr>
            <w:r>
              <w:rPr>
                <w:rFonts w:ascii="Verdana" w:eastAsia="Verdana" w:hAnsi="Verdana" w:cs="Verdana"/>
                <w:sz w:val="14"/>
                <w:szCs w:val="14"/>
              </w:rPr>
              <w:t>5-7yrs</w:t>
            </w:r>
          </w:p>
        </w:tc>
        <w:tc>
          <w:tcPr>
            <w:tcW w:w="224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pacing w:val="1"/>
                <w:sz w:val="14"/>
                <w:szCs w:val="14"/>
              </w:rPr>
            </w:pPr>
            <w:r>
              <w:rPr>
                <w:rFonts w:ascii="Verdana" w:eastAsia="Verdana" w:hAnsi="Verdana" w:cs="Verdana"/>
                <w:spacing w:val="1"/>
                <w:sz w:val="14"/>
                <w:szCs w:val="14"/>
              </w:rPr>
              <w:t>10am – 11am</w:t>
            </w:r>
          </w:p>
        </w:tc>
        <w:tc>
          <w:tcPr>
            <w:tcW w:w="1048" w:type="dxa"/>
            <w:tcBorders>
              <w:top w:val="single" w:sz="9" w:space="0" w:color="000000"/>
              <w:left w:val="single" w:sz="9" w:space="0" w:color="000000"/>
              <w:bottom w:val="single" w:sz="9" w:space="0" w:color="000000"/>
              <w:right w:val="single" w:sz="9" w:space="0" w:color="000000"/>
            </w:tcBorders>
          </w:tcPr>
          <w:p w:rsidR="00C70EA2" w:rsidRDefault="00C70EA2" w:rsidP="00635082"/>
        </w:tc>
      </w:tr>
      <w:tr w:rsidR="00C70EA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4"/>
              <w:rPr>
                <w:rFonts w:ascii="Verdana" w:eastAsia="Verdana" w:hAnsi="Verdana" w:cs="Verdana"/>
                <w:sz w:val="14"/>
                <w:szCs w:val="14"/>
              </w:rPr>
            </w:pPr>
            <w:r>
              <w:rPr>
                <w:rFonts w:ascii="Verdana" w:eastAsia="Verdana" w:hAnsi="Verdana" w:cs="Verdana"/>
                <w:sz w:val="14"/>
                <w:szCs w:val="14"/>
              </w:rPr>
              <w:t>Open Beginner</w:t>
            </w:r>
          </w:p>
        </w:tc>
        <w:tc>
          <w:tcPr>
            <w:tcW w:w="2692"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z w:val="14"/>
                <w:szCs w:val="14"/>
              </w:rPr>
            </w:pPr>
            <w:r>
              <w:rPr>
                <w:rFonts w:ascii="Verdana" w:eastAsia="Verdana" w:hAnsi="Verdana" w:cs="Verdana"/>
                <w:sz w:val="14"/>
                <w:szCs w:val="14"/>
              </w:rPr>
              <w:t xml:space="preserve">8-15yrs </w:t>
            </w:r>
          </w:p>
        </w:tc>
        <w:tc>
          <w:tcPr>
            <w:tcW w:w="2243" w:type="dxa"/>
            <w:tcBorders>
              <w:top w:val="single" w:sz="9" w:space="0" w:color="000000"/>
              <w:left w:val="single" w:sz="9" w:space="0" w:color="000000"/>
              <w:bottom w:val="single" w:sz="9" w:space="0" w:color="000000"/>
              <w:right w:val="single" w:sz="9" w:space="0" w:color="000000"/>
            </w:tcBorders>
          </w:tcPr>
          <w:p w:rsidR="00C70EA2" w:rsidRPr="00635082" w:rsidRDefault="00C70EA2" w:rsidP="00635082">
            <w:pPr>
              <w:spacing w:line="180" w:lineRule="exact"/>
              <w:ind w:left="107"/>
              <w:rPr>
                <w:rFonts w:ascii="Verdana" w:eastAsia="Verdana" w:hAnsi="Verdana" w:cs="Verdana"/>
                <w:spacing w:val="1"/>
                <w:sz w:val="14"/>
                <w:szCs w:val="14"/>
              </w:rPr>
            </w:pPr>
            <w:r>
              <w:rPr>
                <w:rFonts w:ascii="Verdana" w:eastAsia="Verdana" w:hAnsi="Verdana" w:cs="Verdana"/>
                <w:spacing w:val="1"/>
                <w:sz w:val="14"/>
                <w:szCs w:val="14"/>
              </w:rPr>
              <w:t>11am – 12pm</w:t>
            </w:r>
          </w:p>
        </w:tc>
        <w:tc>
          <w:tcPr>
            <w:tcW w:w="1048" w:type="dxa"/>
            <w:tcBorders>
              <w:top w:val="single" w:sz="9" w:space="0" w:color="000000"/>
              <w:left w:val="single" w:sz="9" w:space="0" w:color="000000"/>
              <w:bottom w:val="single" w:sz="9" w:space="0" w:color="000000"/>
              <w:right w:val="single" w:sz="9" w:space="0" w:color="000000"/>
            </w:tcBorders>
          </w:tcPr>
          <w:p w:rsidR="00C70EA2" w:rsidRDefault="00C70EA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sz w:val="14"/>
                <w:szCs w:val="14"/>
              </w:rPr>
              <w:t>Open</w:t>
            </w:r>
            <w:r w:rsidR="006F4AAC">
              <w:rPr>
                <w:rFonts w:ascii="Verdana" w:eastAsia="Verdana" w:hAnsi="Verdana" w:cs="Verdana"/>
                <w:sz w:val="14"/>
                <w:szCs w:val="14"/>
              </w:rPr>
              <w:t xml:space="preserve"> </w:t>
            </w:r>
            <w:r w:rsidRPr="00635082">
              <w:rPr>
                <w:rFonts w:ascii="Verdana" w:eastAsia="Verdana" w:hAnsi="Verdana" w:cs="Verdana"/>
                <w:sz w:val="14"/>
                <w:szCs w:val="14"/>
              </w:rPr>
              <w:t>B</w:t>
            </w:r>
            <w:r w:rsidRPr="00635082">
              <w:rPr>
                <w:rFonts w:ascii="Verdana" w:eastAsia="Verdana" w:hAnsi="Verdana" w:cs="Verdana"/>
                <w:spacing w:val="-2"/>
                <w:sz w:val="14"/>
                <w:szCs w:val="14"/>
              </w:rPr>
              <w:t>e</w:t>
            </w:r>
            <w:r w:rsidRPr="00635082">
              <w:rPr>
                <w:rFonts w:ascii="Verdana" w:eastAsia="Verdana" w:hAnsi="Verdana" w:cs="Verdana"/>
                <w:sz w:val="14"/>
                <w:szCs w:val="14"/>
              </w:rPr>
              <w:t>g</w:t>
            </w:r>
            <w:r w:rsidRPr="00635082">
              <w:rPr>
                <w:rFonts w:ascii="Verdana" w:eastAsia="Verdana" w:hAnsi="Verdana" w:cs="Verdana"/>
                <w:spacing w:val="-1"/>
                <w:sz w:val="14"/>
                <w:szCs w:val="14"/>
              </w:rPr>
              <w:t>inn</w:t>
            </w:r>
            <w:r w:rsidRPr="00635082">
              <w:rPr>
                <w:rFonts w:ascii="Verdana" w:eastAsia="Verdana" w:hAnsi="Verdana" w:cs="Verdana"/>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z w:val="14"/>
                <w:szCs w:val="14"/>
              </w:rPr>
              <w:t>8-</w:t>
            </w:r>
            <w:r w:rsidRPr="00635082">
              <w:rPr>
                <w:rFonts w:ascii="Verdana" w:eastAsia="Verdana" w:hAnsi="Verdana" w:cs="Verdana"/>
                <w:spacing w:val="-1"/>
                <w:sz w:val="14"/>
                <w:szCs w:val="14"/>
              </w:rPr>
              <w:t>1</w:t>
            </w:r>
            <w:r w:rsidRPr="00635082">
              <w:rPr>
                <w:rFonts w:ascii="Verdana" w:eastAsia="Verdana" w:hAnsi="Verdana" w:cs="Verdana"/>
                <w:spacing w:val="1"/>
                <w:sz w:val="14"/>
                <w:szCs w:val="14"/>
              </w:rPr>
              <w:t>5</w:t>
            </w:r>
            <w:r w:rsidRPr="00635082">
              <w:rPr>
                <w:rFonts w:ascii="Verdana" w:eastAsia="Verdana" w:hAnsi="Verdana" w:cs="Verdana"/>
                <w:spacing w:val="-2"/>
                <w:sz w:val="14"/>
                <w:szCs w:val="14"/>
              </w:rPr>
              <w:t>y</w:t>
            </w:r>
            <w:r w:rsidRPr="00635082">
              <w:rPr>
                <w:rFonts w:ascii="Verdana" w:eastAsia="Verdana" w:hAnsi="Verdana" w:cs="Verdana"/>
                <w:spacing w:val="1"/>
                <w:sz w:val="14"/>
                <w:szCs w:val="14"/>
              </w:rPr>
              <w:t>r</w:t>
            </w:r>
            <w:r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4</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 xml:space="preserve">pm </w:t>
            </w:r>
            <w:r w:rsidRPr="00635082">
              <w:rPr>
                <w:rFonts w:ascii="Verdana" w:eastAsia="Verdana" w:hAnsi="Verdana" w:cs="Verdana"/>
                <w:spacing w:val="-3"/>
                <w:sz w:val="14"/>
                <w:szCs w:val="14"/>
              </w:rPr>
              <w:t xml:space="preserve">- </w:t>
            </w: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00A05770">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591CEB"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591CEB" w:rsidRPr="00635082" w:rsidRDefault="00591CEB"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Adults – Aerials – Intermediate</w:t>
            </w:r>
          </w:p>
        </w:tc>
        <w:tc>
          <w:tcPr>
            <w:tcW w:w="2692" w:type="dxa"/>
            <w:tcBorders>
              <w:top w:val="single" w:sz="9" w:space="0" w:color="000000"/>
              <w:left w:val="single" w:sz="9" w:space="0" w:color="000000"/>
              <w:bottom w:val="single" w:sz="9" w:space="0" w:color="000000"/>
              <w:right w:val="single" w:sz="9" w:space="0" w:color="000000"/>
            </w:tcBorders>
          </w:tcPr>
          <w:p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rsidR="00591CEB" w:rsidRDefault="00591CEB" w:rsidP="00635082"/>
        </w:tc>
      </w:tr>
      <w:tr w:rsidR="00635082"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FRI</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A05770" w:rsidP="00635082">
            <w:pPr>
              <w:spacing w:line="180" w:lineRule="exact"/>
              <w:ind w:left="107"/>
              <w:rPr>
                <w:rFonts w:ascii="Verdana" w:eastAsia="Verdana" w:hAnsi="Verdana" w:cs="Verdana"/>
                <w:sz w:val="14"/>
                <w:szCs w:val="14"/>
              </w:rPr>
            </w:pPr>
            <w:r>
              <w:rPr>
                <w:rFonts w:ascii="Verdana" w:eastAsia="Verdana" w:hAnsi="Verdana" w:cs="Verdana"/>
                <w:position w:val="-1"/>
                <w:sz w:val="14"/>
                <w:szCs w:val="14"/>
              </w:rPr>
              <w:t>5-7</w:t>
            </w:r>
            <w:r w:rsidR="00635082" w:rsidRPr="00635082">
              <w:rPr>
                <w:rFonts w:ascii="Verdana" w:eastAsia="Verdana" w:hAnsi="Verdana" w:cs="Verdana"/>
                <w:spacing w:val="-2"/>
                <w:position w:val="-1"/>
                <w:sz w:val="14"/>
                <w:szCs w:val="14"/>
              </w:rPr>
              <w:t>y</w:t>
            </w:r>
            <w:r w:rsidR="00635082" w:rsidRPr="00635082">
              <w:rPr>
                <w:rFonts w:ascii="Verdana" w:eastAsia="Verdana" w:hAnsi="Verdana" w:cs="Verdana"/>
                <w:spacing w:val="1"/>
                <w:position w:val="-1"/>
                <w:sz w:val="14"/>
                <w:szCs w:val="14"/>
              </w:rPr>
              <w:t>r</w:t>
            </w:r>
            <w:r w:rsidR="00635082"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w:t>
            </w:r>
            <w:r w:rsidRPr="00635082">
              <w:rPr>
                <w:rFonts w:ascii="Verdana" w:eastAsia="Verdana" w:hAnsi="Verdana" w:cs="Verdana"/>
                <w:spacing w:val="-3"/>
                <w:position w:val="-1"/>
                <w:sz w:val="14"/>
                <w:szCs w:val="14"/>
              </w:rPr>
              <w:t xml:space="preserve">-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Open Intermediate</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15yrs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- 6.30pm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T</w:t>
            </w:r>
            <w:r w:rsidRPr="00635082">
              <w:rPr>
                <w:rFonts w:ascii="Verdana" w:eastAsia="Verdana" w:hAnsi="Verdana" w:cs="Verdana"/>
                <w:spacing w:val="1"/>
                <w:position w:val="-1"/>
                <w:sz w:val="14"/>
                <w:szCs w:val="14"/>
              </w:rPr>
              <w:t>r</w:t>
            </w:r>
            <w:r w:rsidRPr="00635082">
              <w:rPr>
                <w:rFonts w:ascii="Verdana" w:eastAsia="Verdana" w:hAnsi="Verdana" w:cs="Verdana"/>
                <w:spacing w:val="-1"/>
                <w:position w:val="-1"/>
                <w:sz w:val="14"/>
                <w:szCs w:val="14"/>
              </w:rPr>
              <w:t>ainin</w:t>
            </w:r>
            <w:r w:rsidRPr="00635082">
              <w:rPr>
                <w:rFonts w:ascii="Verdana" w:eastAsia="Verdana" w:hAnsi="Verdana" w:cs="Verdana"/>
                <w:position w:val="-1"/>
                <w:sz w:val="14"/>
                <w:szCs w:val="14"/>
              </w:rPr>
              <w:t>g</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7</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w:t>
            </w:r>
            <w:r w:rsidRPr="00635082">
              <w:rPr>
                <w:rFonts w:ascii="Verdana" w:eastAsia="Verdana" w:hAnsi="Verdana" w:cs="Verdana"/>
                <w:spacing w:val="-3"/>
                <w:position w:val="-1"/>
                <w:sz w:val="14"/>
                <w:szCs w:val="14"/>
              </w:rPr>
              <w:t xml:space="preserve">- </w:t>
            </w:r>
            <w:r w:rsidRPr="00635082">
              <w:rPr>
                <w:rFonts w:ascii="Verdana" w:eastAsia="Verdana" w:hAnsi="Verdana" w:cs="Verdana"/>
                <w:spacing w:val="1"/>
                <w:position w:val="-1"/>
                <w:sz w:val="14"/>
                <w:szCs w:val="14"/>
              </w:rPr>
              <w:t>8</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S</w:t>
            </w:r>
            <w:r w:rsidRPr="00635082">
              <w:rPr>
                <w:rFonts w:ascii="Verdana" w:eastAsia="Verdana" w:hAnsi="Verdana" w:cs="Verdana"/>
                <w:b/>
                <w:spacing w:val="-1"/>
                <w:position w:val="-1"/>
                <w:sz w:val="14"/>
                <w:szCs w:val="14"/>
              </w:rPr>
              <w:t>A</w:t>
            </w:r>
            <w:r w:rsidRPr="00635082">
              <w:rPr>
                <w:rFonts w:ascii="Verdana" w:eastAsia="Verdana" w:hAnsi="Verdana" w:cs="Verdana"/>
                <w:b/>
                <w:spacing w:val="1"/>
                <w:position w:val="-1"/>
                <w:sz w:val="14"/>
                <w:szCs w:val="14"/>
              </w:rPr>
              <w:t>TU</w:t>
            </w:r>
            <w:r w:rsidRPr="00635082">
              <w:rPr>
                <w:rFonts w:ascii="Verdana" w:eastAsia="Verdana" w:hAnsi="Verdana" w:cs="Verdana"/>
                <w:b/>
                <w:position w:val="-1"/>
                <w:sz w:val="14"/>
                <w:szCs w:val="14"/>
              </w:rPr>
              <w:t>RD</w:t>
            </w:r>
            <w:r w:rsidRPr="00635082">
              <w:rPr>
                <w:rFonts w:ascii="Verdana" w:eastAsia="Verdana" w:hAnsi="Verdana" w:cs="Verdana"/>
                <w:b/>
                <w:spacing w:val="2"/>
                <w:position w:val="-1"/>
                <w:sz w:val="14"/>
                <w:szCs w:val="14"/>
              </w:rPr>
              <w:t>A</w:t>
            </w:r>
            <w:r w:rsidRPr="00635082">
              <w:rPr>
                <w:rFonts w:ascii="Verdana" w:eastAsia="Verdana" w:hAnsi="Verdana" w:cs="Verdana"/>
                <w:b/>
                <w:position w:val="-1"/>
                <w:sz w:val="14"/>
                <w:szCs w:val="14"/>
              </w:rPr>
              <w:t>Y</w:t>
            </w:r>
          </w:p>
        </w:tc>
      </w:tr>
      <w:tr w:rsidR="00635082"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Pr="00635082">
              <w:rPr>
                <w:rFonts w:ascii="Verdana" w:eastAsia="Verdana" w:hAnsi="Verdana" w:cs="Verdana"/>
                <w:spacing w:val="-2"/>
                <w:position w:val="-1"/>
                <w:sz w:val="14"/>
                <w:szCs w:val="14"/>
              </w:rPr>
              <w:t xml:space="preserve"> Be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9</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 xml:space="preserve">m– </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10</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12</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rPr>
                <w:rFonts w:ascii="Verdana" w:eastAsia="Verdana" w:hAnsi="Verdana" w:cs="Verdana"/>
                <w:b/>
                <w:position w:val="-1"/>
                <w:sz w:val="14"/>
                <w:szCs w:val="14"/>
              </w:rPr>
            </w:pPr>
            <w:r w:rsidRPr="00635082">
              <w:rPr>
                <w:rFonts w:ascii="Verdana" w:eastAsia="Verdana" w:hAnsi="Verdana" w:cs="Verdana"/>
                <w:b/>
                <w:position w:val="-1"/>
                <w:sz w:val="14"/>
                <w:szCs w:val="14"/>
              </w:rPr>
              <w:t>OTHER CLASSES</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r w:rsidR="00635082"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Private classes</w:t>
            </w:r>
          </w:p>
        </w:tc>
        <w:tc>
          <w:tcPr>
            <w:tcW w:w="2692"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position w:val="-1"/>
                <w:sz w:val="14"/>
                <w:szCs w:val="14"/>
              </w:rPr>
            </w:pPr>
            <w:r w:rsidRPr="00635082">
              <w:rPr>
                <w:rFonts w:ascii="Verdana" w:eastAsia="Verdana" w:hAnsi="Verdana" w:cs="Verdana"/>
                <w:position w:val="-1"/>
                <w:sz w:val="14"/>
                <w:szCs w:val="14"/>
              </w:rPr>
              <w:t>All ages</w:t>
            </w:r>
          </w:p>
        </w:tc>
        <w:tc>
          <w:tcPr>
            <w:tcW w:w="2243" w:type="dxa"/>
            <w:tcBorders>
              <w:top w:val="single" w:sz="9" w:space="0" w:color="000000"/>
              <w:left w:val="single" w:sz="9" w:space="0" w:color="000000"/>
              <w:bottom w:val="single" w:sz="9" w:space="0" w:color="000000"/>
              <w:right w:val="single" w:sz="9" w:space="0" w:color="000000"/>
            </w:tcBorders>
          </w:tcPr>
          <w:p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Time/price on request </w:t>
            </w:r>
          </w:p>
        </w:tc>
        <w:tc>
          <w:tcPr>
            <w:tcW w:w="1048" w:type="dxa"/>
            <w:tcBorders>
              <w:top w:val="single" w:sz="9" w:space="0" w:color="000000"/>
              <w:left w:val="single" w:sz="9" w:space="0" w:color="000000"/>
              <w:bottom w:val="single" w:sz="9" w:space="0" w:color="000000"/>
              <w:right w:val="single" w:sz="9" w:space="0" w:color="000000"/>
            </w:tcBorders>
          </w:tcPr>
          <w:p w:rsidR="00635082" w:rsidRDefault="00635082" w:rsidP="00635082"/>
        </w:tc>
      </w:tr>
    </w:tbl>
    <w:p w:rsidR="00C174B4" w:rsidRDefault="00C174B4">
      <w:pPr>
        <w:spacing w:before="6" w:line="120" w:lineRule="exact"/>
        <w:rPr>
          <w:sz w:val="12"/>
          <w:szCs w:val="12"/>
        </w:rPr>
      </w:pPr>
    </w:p>
    <w:p w:rsidR="00C174B4" w:rsidRDefault="00C174B4">
      <w:pPr>
        <w:spacing w:before="6" w:line="120" w:lineRule="exact"/>
        <w:rPr>
          <w:sz w:val="12"/>
          <w:szCs w:val="12"/>
        </w:rPr>
      </w:pPr>
    </w:p>
    <w:p w:rsidR="006F4AAC" w:rsidRDefault="006F4AAC">
      <w:pPr>
        <w:spacing w:before="6" w:line="120" w:lineRule="exact"/>
        <w:rPr>
          <w:sz w:val="12"/>
          <w:szCs w:val="12"/>
        </w:rPr>
      </w:pPr>
    </w:p>
    <w:tbl>
      <w:tblPr>
        <w:tblW w:w="10426" w:type="dxa"/>
        <w:tblInd w:w="100" w:type="dxa"/>
        <w:tblLayout w:type="fixed"/>
        <w:tblCellMar>
          <w:left w:w="0" w:type="dxa"/>
          <w:right w:w="0" w:type="dxa"/>
        </w:tblCellMar>
        <w:tblLook w:val="01E0" w:firstRow="1" w:lastRow="1" w:firstColumn="1" w:lastColumn="1" w:noHBand="0" w:noVBand="0"/>
      </w:tblPr>
      <w:tblGrid>
        <w:gridCol w:w="10426"/>
      </w:tblGrid>
      <w:tr w:rsidR="00551535" w:rsidTr="00D266CD">
        <w:trPr>
          <w:trHeight w:hRule="exact" w:val="288"/>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551535" w:rsidRPr="00AF6E4A" w:rsidRDefault="00551535" w:rsidP="00551535">
            <w:pPr>
              <w:spacing w:before="23"/>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sz w:val="18"/>
                <w:szCs w:val="18"/>
              </w:rPr>
              <w:t>IN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3"/>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3"/>
                <w:sz w:val="18"/>
                <w:szCs w:val="18"/>
              </w:rPr>
              <w:t>O</w:t>
            </w:r>
            <w:r w:rsidRPr="00AF6E4A">
              <w:rPr>
                <w:rFonts w:ascii="Verdana" w:eastAsia="Verdana" w:hAnsi="Verdana" w:cs="Verdana"/>
                <w:b/>
                <w:color w:val="4F81BD" w:themeColor="accent1"/>
                <w:sz w:val="18"/>
                <w:szCs w:val="18"/>
              </w:rPr>
              <w:t>N</w:t>
            </w:r>
            <w:r w:rsidRPr="00AF6E4A">
              <w:rPr>
                <w:rFonts w:ascii="Verdana" w:eastAsia="Verdana" w:hAnsi="Verdana" w:cs="Verdana"/>
                <w:b/>
                <w:color w:val="4F81BD" w:themeColor="accent1"/>
                <w:spacing w:val="2"/>
                <w:sz w:val="18"/>
                <w:szCs w:val="18"/>
              </w:rPr>
              <w:t>F</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M</w:t>
            </w:r>
            <w:r w:rsidR="00283E80">
              <w:rPr>
                <w:rFonts w:ascii="Verdana" w:eastAsia="Verdana" w:hAnsi="Verdana" w:cs="Verdana"/>
                <w:b/>
                <w:color w:val="4F81BD" w:themeColor="accent1"/>
                <w:spacing w:val="-4"/>
                <w:sz w:val="18"/>
                <w:szCs w:val="18"/>
              </w:rPr>
              <w:t xml:space="preserve">FLIP N FLY OR </w:t>
            </w:r>
            <w:r w:rsidRPr="00AF6E4A">
              <w:rPr>
                <w:rFonts w:ascii="Verdana" w:eastAsia="Verdana" w:hAnsi="Verdana" w:cs="Verdana"/>
                <w:b/>
                <w:color w:val="4F81BD" w:themeColor="accent1"/>
                <w:sz w:val="18"/>
                <w:szCs w:val="18"/>
              </w:rPr>
              <w:t>SP</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S</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RS</w:t>
            </w:r>
          </w:p>
        </w:tc>
      </w:tr>
      <w:tr w:rsidR="00551535" w:rsidTr="00E33E15">
        <w:trPr>
          <w:trHeight w:hRule="exact" w:val="796"/>
        </w:trPr>
        <w:tc>
          <w:tcPr>
            <w:tcW w:w="10426" w:type="dxa"/>
            <w:tcBorders>
              <w:top w:val="single" w:sz="9" w:space="0" w:color="000000"/>
              <w:left w:val="single" w:sz="9" w:space="0" w:color="000000"/>
              <w:bottom w:val="single" w:sz="9" w:space="0" w:color="000000"/>
              <w:right w:val="single" w:sz="9" w:space="0" w:color="000000"/>
            </w:tcBorders>
          </w:tcPr>
          <w:p w:rsidR="00551535" w:rsidRDefault="00551535" w:rsidP="006671B9">
            <w:pPr>
              <w:spacing w:line="180" w:lineRule="exact"/>
              <w:ind w:left="105"/>
              <w:rPr>
                <w:rFonts w:ascii="Verdana" w:eastAsia="Verdana" w:hAnsi="Verdana" w:cs="Verdana"/>
                <w:spacing w:val="-1"/>
                <w:sz w:val="16"/>
                <w:szCs w:val="16"/>
              </w:rPr>
            </w:pPr>
            <w:r w:rsidRPr="006671B9">
              <w:rPr>
                <w:rFonts w:ascii="Verdana" w:eastAsia="Verdana" w:hAnsi="Verdana" w:cs="Verdana"/>
                <w:spacing w:val="-1"/>
                <w:sz w:val="16"/>
                <w:szCs w:val="16"/>
              </w:rPr>
              <w:t>I agree that Flip n Fly Circus School NZ may contact me from time to time to provide me with information about the products and services of Flip n Fly Circus School NZ’s sponsors or funders. (please circle one)</w:t>
            </w:r>
          </w:p>
          <w:p w:rsidR="006671B9" w:rsidRPr="006671B9" w:rsidRDefault="006671B9" w:rsidP="006671B9">
            <w:pPr>
              <w:spacing w:line="180" w:lineRule="exact"/>
              <w:ind w:left="105"/>
              <w:rPr>
                <w:rFonts w:ascii="Verdana" w:eastAsia="Verdana" w:hAnsi="Verdana" w:cs="Verdana"/>
                <w:spacing w:val="-1"/>
                <w:sz w:val="16"/>
                <w:szCs w:val="16"/>
              </w:rPr>
            </w:pPr>
          </w:p>
          <w:p w:rsidR="006671B9" w:rsidRPr="006671B9" w:rsidRDefault="00551535" w:rsidP="00551535">
            <w:pPr>
              <w:tabs>
                <w:tab w:val="left" w:pos="639"/>
                <w:tab w:val="center" w:pos="4948"/>
              </w:tabs>
              <w:spacing w:before="20" w:line="275" w:lineRule="auto"/>
              <w:ind w:right="508"/>
              <w:rPr>
                <w:rFonts w:ascii="Verdana" w:eastAsia="Verdana" w:hAnsi="Verdana" w:cs="Verdana"/>
                <w:b/>
                <w:w w:val="99"/>
                <w:sz w:val="18"/>
                <w:szCs w:val="18"/>
              </w:rPr>
            </w:pPr>
            <w:r>
              <w:rPr>
                <w:rFonts w:ascii="Verdana" w:eastAsia="Verdana" w:hAnsi="Verdana" w:cs="Verdana"/>
                <w:b/>
                <w:spacing w:val="-1"/>
                <w:w w:val="99"/>
              </w:rPr>
              <w:tab/>
            </w:r>
            <w:r>
              <w:rPr>
                <w:rFonts w:ascii="Verdana" w:eastAsia="Verdana" w:hAnsi="Verdana" w:cs="Verdana"/>
                <w:b/>
                <w:spacing w:val="-1"/>
                <w:w w:val="99"/>
              </w:rPr>
              <w:tab/>
            </w:r>
            <w:r w:rsidRPr="006671B9">
              <w:rPr>
                <w:rFonts w:ascii="Verdana" w:eastAsia="Verdana" w:hAnsi="Verdana" w:cs="Verdana"/>
                <w:b/>
                <w:spacing w:val="-1"/>
                <w:w w:val="99"/>
                <w:sz w:val="18"/>
                <w:szCs w:val="18"/>
              </w:rPr>
              <w:t>AG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spacing w:val="3"/>
                <w:w w:val="99"/>
                <w:sz w:val="18"/>
                <w:szCs w:val="18"/>
              </w:rPr>
              <w:t>E</w:t>
            </w:r>
            <w:r w:rsidRPr="006671B9">
              <w:rPr>
                <w:rFonts w:ascii="Verdana" w:eastAsia="Verdana" w:hAnsi="Verdana" w:cs="Verdana"/>
                <w:b/>
                <w:w w:val="99"/>
                <w:sz w:val="18"/>
                <w:szCs w:val="18"/>
              </w:rPr>
              <w:t>/D</w:t>
            </w:r>
            <w:r w:rsidRPr="006671B9">
              <w:rPr>
                <w:rFonts w:ascii="Verdana" w:eastAsia="Verdana" w:hAnsi="Verdana" w:cs="Verdana"/>
                <w:b/>
                <w:spacing w:val="1"/>
                <w:w w:val="99"/>
                <w:sz w:val="18"/>
                <w:szCs w:val="18"/>
              </w:rPr>
              <w:t>I</w:t>
            </w:r>
            <w:r w:rsidRPr="006671B9">
              <w:rPr>
                <w:rFonts w:ascii="Verdana" w:eastAsia="Verdana" w:hAnsi="Verdana" w:cs="Verdana"/>
                <w:b/>
                <w:w w:val="99"/>
                <w:sz w:val="18"/>
                <w:szCs w:val="18"/>
              </w:rPr>
              <w:t>S</w:t>
            </w:r>
            <w:r w:rsidRPr="006671B9">
              <w:rPr>
                <w:rFonts w:ascii="Verdana" w:eastAsia="Verdana" w:hAnsi="Verdana" w:cs="Verdana"/>
                <w:b/>
                <w:spacing w:val="1"/>
                <w:w w:val="99"/>
                <w:sz w:val="18"/>
                <w:szCs w:val="18"/>
              </w:rPr>
              <w:t>A</w:t>
            </w:r>
            <w:r w:rsidRPr="006671B9">
              <w:rPr>
                <w:rFonts w:ascii="Verdana" w:eastAsia="Verdana" w:hAnsi="Verdana" w:cs="Verdana"/>
                <w:b/>
                <w:spacing w:val="-1"/>
                <w:w w:val="99"/>
                <w:sz w:val="18"/>
                <w:szCs w:val="18"/>
              </w:rPr>
              <w:t>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w w:val="99"/>
                <w:sz w:val="18"/>
                <w:szCs w:val="18"/>
              </w:rPr>
              <w:t>E</w:t>
            </w:r>
          </w:p>
        </w:tc>
      </w:tr>
      <w:tr w:rsidR="00E33E15" w:rsidTr="00D266CD">
        <w:trPr>
          <w:trHeight w:hRule="exact" w:val="55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E33E15" w:rsidRPr="00AF6E4A" w:rsidRDefault="00E33E15"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rsidR="00E33E15" w:rsidRDefault="00E33E15" w:rsidP="00D266CD">
            <w:pPr>
              <w:shd w:val="clear" w:color="auto" w:fill="F2F2F2" w:themeFill="background1" w:themeFillShade="F2"/>
              <w:spacing w:before="1"/>
              <w:ind w:left="105"/>
              <w:rPr>
                <w:rFonts w:ascii="Verdana" w:eastAsia="Verdana" w:hAnsi="Verdana" w:cs="Verdana"/>
                <w:sz w:val="16"/>
                <w:szCs w:val="16"/>
              </w:rPr>
            </w:pPr>
            <w:r>
              <w:rPr>
                <w:rFonts w:ascii="Verdana" w:eastAsia="Verdana" w:hAnsi="Verdana" w:cs="Verdana"/>
                <w:b/>
                <w:i/>
                <w:sz w:val="16"/>
                <w:szCs w:val="16"/>
              </w:rPr>
              <w:t>Par</w:t>
            </w:r>
            <w:r>
              <w:rPr>
                <w:rFonts w:ascii="Verdana" w:eastAsia="Verdana" w:hAnsi="Verdana" w:cs="Verdana"/>
                <w:b/>
                <w:i/>
                <w:spacing w:val="-2"/>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pacing w:val="-3"/>
                <w:sz w:val="16"/>
                <w:szCs w:val="16"/>
              </w:rPr>
              <w:t>/</w:t>
            </w:r>
            <w:r>
              <w:rPr>
                <w:rFonts w:ascii="Verdana" w:eastAsia="Verdana" w:hAnsi="Verdana" w:cs="Verdana"/>
                <w:b/>
                <w:i/>
                <w:sz w:val="16"/>
                <w:szCs w:val="16"/>
              </w:rPr>
              <w:t>g</w:t>
            </w:r>
            <w:r>
              <w:rPr>
                <w:rFonts w:ascii="Verdana" w:eastAsia="Verdana" w:hAnsi="Verdana" w:cs="Verdana"/>
                <w:b/>
                <w:i/>
                <w:spacing w:val="-1"/>
                <w:sz w:val="16"/>
                <w:szCs w:val="16"/>
              </w:rPr>
              <w:t>u</w:t>
            </w:r>
            <w:r>
              <w:rPr>
                <w:rFonts w:ascii="Verdana" w:eastAsia="Verdana" w:hAnsi="Verdana" w:cs="Verdana"/>
                <w:b/>
                <w:i/>
                <w:sz w:val="16"/>
                <w:szCs w:val="16"/>
              </w:rPr>
              <w:t>a</w:t>
            </w:r>
            <w:r>
              <w:rPr>
                <w:rFonts w:ascii="Verdana" w:eastAsia="Verdana" w:hAnsi="Verdana" w:cs="Verdana"/>
                <w:b/>
                <w:i/>
                <w:spacing w:val="-1"/>
                <w:sz w:val="16"/>
                <w:szCs w:val="16"/>
              </w:rPr>
              <w:t>r</w:t>
            </w:r>
            <w:r>
              <w:rPr>
                <w:rFonts w:ascii="Verdana" w:eastAsia="Verdana" w:hAnsi="Verdana" w:cs="Verdana"/>
                <w:b/>
                <w:i/>
                <w:sz w:val="16"/>
                <w:szCs w:val="16"/>
              </w:rPr>
              <w:t>d</w:t>
            </w:r>
            <w:r>
              <w:rPr>
                <w:rFonts w:ascii="Verdana" w:eastAsia="Verdana" w:hAnsi="Verdana" w:cs="Verdana"/>
                <w:b/>
                <w:i/>
                <w:spacing w:val="-2"/>
                <w:sz w:val="16"/>
                <w:szCs w:val="16"/>
              </w:rPr>
              <w:t>i</w:t>
            </w:r>
            <w:r>
              <w:rPr>
                <w:rFonts w:ascii="Verdana" w:eastAsia="Verdana" w:hAnsi="Verdana" w:cs="Verdana"/>
                <w:b/>
                <w:i/>
                <w:sz w:val="16"/>
                <w:szCs w:val="16"/>
              </w:rPr>
              <w:t>an/</w:t>
            </w:r>
            <w:r>
              <w:rPr>
                <w:rFonts w:ascii="Verdana" w:eastAsia="Verdana" w:hAnsi="Verdana" w:cs="Verdana"/>
                <w:b/>
                <w:i/>
                <w:spacing w:val="-1"/>
                <w:sz w:val="16"/>
                <w:szCs w:val="16"/>
              </w:rPr>
              <w:t>c</w:t>
            </w:r>
            <w:r>
              <w:rPr>
                <w:rFonts w:ascii="Verdana" w:eastAsia="Verdana" w:hAnsi="Verdana" w:cs="Verdana"/>
                <w:b/>
                <w:i/>
                <w:sz w:val="16"/>
                <w:szCs w:val="16"/>
              </w:rPr>
              <w:t>a</w:t>
            </w:r>
            <w:r>
              <w:rPr>
                <w:rFonts w:ascii="Verdana" w:eastAsia="Verdana" w:hAnsi="Verdana" w:cs="Verdana"/>
                <w:b/>
                <w:i/>
                <w:spacing w:val="-1"/>
                <w:sz w:val="16"/>
                <w:szCs w:val="16"/>
              </w:rPr>
              <w:t>re</w:t>
            </w:r>
            <w:r>
              <w:rPr>
                <w:rFonts w:ascii="Verdana" w:eastAsia="Verdana" w:hAnsi="Verdana" w:cs="Verdana"/>
                <w:b/>
                <w:i/>
                <w:spacing w:val="-2"/>
                <w:sz w:val="16"/>
                <w:szCs w:val="16"/>
              </w:rPr>
              <w:t>g</w:t>
            </w:r>
            <w:r>
              <w:rPr>
                <w:rFonts w:ascii="Verdana" w:eastAsia="Verdana" w:hAnsi="Verdana" w:cs="Verdana"/>
                <w:b/>
                <w:i/>
                <w:sz w:val="16"/>
                <w:szCs w:val="16"/>
              </w:rPr>
              <w:t>i</w:t>
            </w:r>
            <w:r>
              <w:rPr>
                <w:rFonts w:ascii="Verdana" w:eastAsia="Verdana" w:hAnsi="Verdana" w:cs="Verdana"/>
                <w:b/>
                <w:i/>
                <w:spacing w:val="-1"/>
                <w:sz w:val="16"/>
                <w:szCs w:val="16"/>
              </w:rPr>
              <w:t>ve</w:t>
            </w:r>
            <w:r>
              <w:rPr>
                <w:rFonts w:ascii="Verdana" w:eastAsia="Verdana" w:hAnsi="Verdana" w:cs="Verdana"/>
                <w:b/>
                <w:i/>
                <w:sz w:val="16"/>
                <w:szCs w:val="16"/>
              </w:rPr>
              <w:t xml:space="preserve">r </w:t>
            </w:r>
            <w:r>
              <w:rPr>
                <w:rFonts w:ascii="Verdana" w:eastAsia="Verdana" w:hAnsi="Verdana" w:cs="Verdana"/>
                <w:b/>
                <w:i/>
                <w:spacing w:val="-1"/>
                <w:sz w:val="16"/>
                <w:szCs w:val="16"/>
              </w:rPr>
              <w:t>(</w:t>
            </w:r>
            <w:r>
              <w:rPr>
                <w:rFonts w:ascii="Verdana" w:eastAsia="Verdana" w:hAnsi="Verdana" w:cs="Verdana"/>
                <w:b/>
                <w:i/>
                <w:sz w:val="16"/>
                <w:szCs w:val="16"/>
              </w:rPr>
              <w:t>pl</w:t>
            </w:r>
            <w:r>
              <w:rPr>
                <w:rFonts w:ascii="Verdana" w:eastAsia="Verdana" w:hAnsi="Verdana" w:cs="Verdana"/>
                <w:b/>
                <w:i/>
                <w:spacing w:val="-1"/>
                <w:sz w:val="16"/>
                <w:szCs w:val="16"/>
              </w:rPr>
              <w:t>e</w:t>
            </w:r>
            <w:r>
              <w:rPr>
                <w:rFonts w:ascii="Verdana" w:eastAsia="Verdana" w:hAnsi="Verdana" w:cs="Verdana"/>
                <w:b/>
                <w:i/>
                <w:sz w:val="16"/>
                <w:szCs w:val="16"/>
              </w:rPr>
              <w:t>ase</w:t>
            </w:r>
            <w:r>
              <w:rPr>
                <w:rFonts w:ascii="Verdana" w:eastAsia="Verdana" w:hAnsi="Verdana" w:cs="Verdana"/>
                <w:b/>
                <w:i/>
                <w:spacing w:val="-1"/>
                <w:sz w:val="16"/>
                <w:szCs w:val="16"/>
              </w:rPr>
              <w:t xml:space="preserve"> c</w:t>
            </w:r>
            <w:r>
              <w:rPr>
                <w:rFonts w:ascii="Verdana" w:eastAsia="Verdana" w:hAnsi="Verdana" w:cs="Verdana"/>
                <w:b/>
                <w:i/>
                <w:sz w:val="16"/>
                <w:szCs w:val="16"/>
              </w:rPr>
              <w:t>ir</w:t>
            </w:r>
            <w:r>
              <w:rPr>
                <w:rFonts w:ascii="Verdana" w:eastAsia="Verdana" w:hAnsi="Verdana" w:cs="Verdana"/>
                <w:b/>
                <w:i/>
                <w:spacing w:val="-1"/>
                <w:sz w:val="16"/>
                <w:szCs w:val="16"/>
              </w:rPr>
              <w:t>c</w:t>
            </w:r>
            <w:r>
              <w:rPr>
                <w:rFonts w:ascii="Verdana" w:eastAsia="Verdana" w:hAnsi="Verdana" w:cs="Verdana"/>
                <w:b/>
                <w:i/>
                <w:sz w:val="16"/>
                <w:szCs w:val="16"/>
              </w:rPr>
              <w:t xml:space="preserve">le </w:t>
            </w:r>
            <w:r>
              <w:rPr>
                <w:rFonts w:ascii="Verdana" w:eastAsia="Verdana" w:hAnsi="Verdana" w:cs="Verdana"/>
                <w:b/>
                <w:i/>
                <w:spacing w:val="-2"/>
                <w:sz w:val="16"/>
                <w:szCs w:val="16"/>
              </w:rPr>
              <w:t>o</w:t>
            </w:r>
            <w:r>
              <w:rPr>
                <w:rFonts w:ascii="Verdana" w:eastAsia="Verdana" w:hAnsi="Verdana" w:cs="Verdana"/>
                <w:b/>
                <w:i/>
                <w:sz w:val="16"/>
                <w:szCs w:val="16"/>
              </w:rPr>
              <w:t>n</w:t>
            </w:r>
            <w:r>
              <w:rPr>
                <w:rFonts w:ascii="Verdana" w:eastAsia="Verdana" w:hAnsi="Verdana" w:cs="Verdana"/>
                <w:b/>
                <w:i/>
                <w:spacing w:val="-1"/>
                <w:sz w:val="16"/>
                <w:szCs w:val="16"/>
              </w:rPr>
              <w:t>e</w:t>
            </w:r>
            <w:r>
              <w:rPr>
                <w:rFonts w:ascii="Verdana" w:eastAsia="Verdana" w:hAnsi="Verdana" w:cs="Verdana"/>
                <w:b/>
                <w:i/>
                <w:sz w:val="16"/>
                <w:szCs w:val="16"/>
              </w:rPr>
              <w:t>)</w:t>
            </w:r>
            <w:r>
              <w:rPr>
                <w:rFonts w:ascii="Verdana" w:eastAsia="Verdana" w:hAnsi="Verdana" w:cs="Verdana"/>
                <w:b/>
                <w:i/>
                <w:spacing w:val="-1"/>
                <w:sz w:val="16"/>
                <w:szCs w:val="16"/>
              </w:rPr>
              <w:t xml:space="preserve"> c</w:t>
            </w:r>
            <w:r>
              <w:rPr>
                <w:rFonts w:ascii="Verdana" w:eastAsia="Verdana" w:hAnsi="Verdana" w:cs="Verdana"/>
                <w:b/>
                <w:i/>
                <w:sz w:val="16"/>
                <w:szCs w:val="16"/>
              </w:rPr>
              <w:t>o</w:t>
            </w:r>
            <w:r>
              <w:rPr>
                <w:rFonts w:ascii="Verdana" w:eastAsia="Verdana" w:hAnsi="Verdana" w:cs="Verdana"/>
                <w:b/>
                <w:i/>
                <w:spacing w:val="1"/>
                <w:sz w:val="16"/>
                <w:szCs w:val="16"/>
              </w:rPr>
              <w:t>n</w:t>
            </w:r>
            <w:r>
              <w:rPr>
                <w:rFonts w:ascii="Verdana" w:eastAsia="Verdana" w:hAnsi="Verdana" w:cs="Verdana"/>
                <w:b/>
                <w:i/>
                <w:sz w:val="16"/>
                <w:szCs w:val="16"/>
              </w:rPr>
              <w:t>s</w:t>
            </w:r>
            <w:r>
              <w:rPr>
                <w:rFonts w:ascii="Verdana" w:eastAsia="Verdana" w:hAnsi="Verdana" w:cs="Verdana"/>
                <w:b/>
                <w:i/>
                <w:spacing w:val="-4"/>
                <w:sz w:val="16"/>
                <w:szCs w:val="16"/>
              </w:rPr>
              <w:t>e</w:t>
            </w:r>
            <w:r>
              <w:rPr>
                <w:rFonts w:ascii="Verdana" w:eastAsia="Verdana" w:hAnsi="Verdana" w:cs="Verdana"/>
                <w:b/>
                <w:i/>
                <w:sz w:val="16"/>
                <w:szCs w:val="16"/>
              </w:rPr>
              <w:t>ntfor</w:t>
            </w:r>
            <w:r>
              <w:rPr>
                <w:rFonts w:ascii="Verdana" w:eastAsia="Verdana" w:hAnsi="Verdana" w:cs="Verdana"/>
                <w:b/>
                <w:i/>
                <w:spacing w:val="-2"/>
                <w:sz w:val="16"/>
                <w:szCs w:val="16"/>
              </w:rPr>
              <w:t>s</w:t>
            </w:r>
            <w:r>
              <w:rPr>
                <w:rFonts w:ascii="Verdana" w:eastAsia="Verdana" w:hAnsi="Verdana" w:cs="Verdana"/>
                <w:b/>
                <w:i/>
                <w:spacing w:val="1"/>
                <w:sz w:val="16"/>
                <w:szCs w:val="16"/>
              </w:rPr>
              <w:t>t</w:t>
            </w:r>
            <w:r>
              <w:rPr>
                <w:rFonts w:ascii="Verdana" w:eastAsia="Verdana" w:hAnsi="Verdana" w:cs="Verdana"/>
                <w:b/>
                <w:i/>
                <w:spacing w:val="-2"/>
                <w:sz w:val="16"/>
                <w:szCs w:val="16"/>
              </w:rPr>
              <w:t>u</w:t>
            </w:r>
            <w:r>
              <w:rPr>
                <w:rFonts w:ascii="Verdana" w:eastAsia="Verdana" w:hAnsi="Verdana" w:cs="Verdana"/>
                <w:b/>
                <w:i/>
                <w:sz w:val="16"/>
                <w:szCs w:val="16"/>
              </w:rPr>
              <w:t>d</w:t>
            </w:r>
            <w:r>
              <w:rPr>
                <w:rFonts w:ascii="Verdana" w:eastAsia="Verdana" w:hAnsi="Verdana" w:cs="Verdana"/>
                <w:b/>
                <w:i/>
                <w:spacing w:val="-1"/>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z w:val="16"/>
                <w:szCs w:val="16"/>
              </w:rPr>
              <w:t>sund</w:t>
            </w:r>
            <w:r>
              <w:rPr>
                <w:rFonts w:ascii="Verdana" w:eastAsia="Verdana" w:hAnsi="Verdana" w:cs="Verdana"/>
                <w:b/>
                <w:i/>
                <w:spacing w:val="-1"/>
                <w:sz w:val="16"/>
                <w:szCs w:val="16"/>
              </w:rPr>
              <w:t>e</w:t>
            </w:r>
            <w:r>
              <w:rPr>
                <w:rFonts w:ascii="Verdana" w:eastAsia="Verdana" w:hAnsi="Verdana" w:cs="Verdana"/>
                <w:b/>
                <w:i/>
                <w:sz w:val="16"/>
                <w:szCs w:val="16"/>
              </w:rPr>
              <w:t>r</w:t>
            </w:r>
            <w:r>
              <w:rPr>
                <w:rFonts w:ascii="Verdana" w:eastAsia="Verdana" w:hAnsi="Verdana" w:cs="Verdana"/>
                <w:b/>
                <w:i/>
                <w:spacing w:val="1"/>
                <w:sz w:val="16"/>
                <w:szCs w:val="16"/>
              </w:rPr>
              <w:t>1</w:t>
            </w:r>
            <w:r>
              <w:rPr>
                <w:rFonts w:ascii="Verdana" w:eastAsia="Verdana" w:hAnsi="Verdana" w:cs="Verdana"/>
                <w:b/>
                <w:i/>
                <w:spacing w:val="-2"/>
                <w:sz w:val="16"/>
                <w:szCs w:val="16"/>
              </w:rPr>
              <w:t>8</w:t>
            </w:r>
            <w:r>
              <w:rPr>
                <w:rFonts w:ascii="Verdana" w:eastAsia="Verdana" w:hAnsi="Verdana" w:cs="Verdana"/>
                <w:b/>
                <w:i/>
                <w:spacing w:val="1"/>
                <w:sz w:val="16"/>
                <w:szCs w:val="16"/>
              </w:rPr>
              <w:t>y</w:t>
            </w:r>
            <w:r>
              <w:rPr>
                <w:rFonts w:ascii="Verdana" w:eastAsia="Verdana" w:hAnsi="Verdana" w:cs="Verdana"/>
                <w:b/>
                <w:i/>
                <w:spacing w:val="-3"/>
                <w:sz w:val="16"/>
                <w:szCs w:val="16"/>
              </w:rPr>
              <w:t>r</w:t>
            </w:r>
            <w:r>
              <w:rPr>
                <w:rFonts w:ascii="Verdana" w:eastAsia="Verdana" w:hAnsi="Verdana" w:cs="Verdana"/>
                <w:b/>
                <w:i/>
                <w:sz w:val="16"/>
                <w:szCs w:val="16"/>
              </w:rPr>
              <w:t>s or Adult students (18+yrs)</w:t>
            </w:r>
          </w:p>
        </w:tc>
      </w:tr>
      <w:tr w:rsidR="00E33E15" w:rsidTr="006671B9">
        <w:trPr>
          <w:trHeight w:hRule="exact" w:val="2910"/>
        </w:trPr>
        <w:tc>
          <w:tcPr>
            <w:tcW w:w="10426" w:type="dxa"/>
            <w:tcBorders>
              <w:top w:val="single" w:sz="9" w:space="0" w:color="000000"/>
              <w:left w:val="single" w:sz="9" w:space="0" w:color="000000"/>
              <w:bottom w:val="single" w:sz="9" w:space="0" w:color="000000"/>
              <w:right w:val="single" w:sz="9" w:space="0" w:color="000000"/>
            </w:tcBorders>
          </w:tcPr>
          <w:p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p</w:t>
            </w:r>
            <w:r>
              <w:rPr>
                <w:rFonts w:ascii="Verdana" w:eastAsia="Verdana" w:hAnsi="Verdana" w:cs="Verdana"/>
                <w:spacing w:val="-3"/>
                <w:position w:val="-1"/>
                <w:sz w:val="16"/>
                <w:szCs w:val="16"/>
              </w:rPr>
              <w:t>a</w:t>
            </w:r>
            <w:r>
              <w:rPr>
                <w:rFonts w:ascii="Verdana" w:eastAsia="Verdana" w:hAnsi="Verdana" w:cs="Verdana"/>
                <w:spacing w:val="1"/>
                <w:position w:val="-1"/>
                <w:sz w:val="16"/>
                <w:szCs w:val="16"/>
              </w:rPr>
              <w:t>r</w:t>
            </w:r>
            <w:r>
              <w:rPr>
                <w:rFonts w:ascii="Verdana" w:eastAsia="Verdana" w:hAnsi="Verdana" w:cs="Verdana"/>
                <w:position w:val="-1"/>
                <w:sz w:val="16"/>
                <w:szCs w:val="16"/>
              </w:rPr>
              <w:t>e</w:t>
            </w:r>
            <w:r>
              <w:rPr>
                <w:rFonts w:ascii="Verdana" w:eastAsia="Verdana" w:hAnsi="Verdana" w:cs="Verdana"/>
                <w:spacing w:val="-1"/>
                <w:position w:val="-1"/>
                <w:sz w:val="16"/>
                <w:szCs w:val="16"/>
              </w:rPr>
              <w:t>nt/</w:t>
            </w:r>
            <w:r>
              <w:rPr>
                <w:rFonts w:ascii="Verdana" w:eastAsia="Verdana" w:hAnsi="Verdana" w:cs="Verdana"/>
                <w:position w:val="-1"/>
                <w:sz w:val="16"/>
                <w:szCs w:val="16"/>
              </w:rPr>
              <w:t>car</w:t>
            </w:r>
            <w:r>
              <w:rPr>
                <w:rFonts w:ascii="Verdana" w:eastAsia="Verdana" w:hAnsi="Verdana" w:cs="Verdana"/>
                <w:spacing w:val="-2"/>
                <w:position w:val="-1"/>
                <w:sz w:val="16"/>
                <w:szCs w:val="16"/>
              </w:rPr>
              <w:t>e</w:t>
            </w:r>
            <w:r>
              <w:rPr>
                <w:rFonts w:ascii="Verdana" w:eastAsia="Verdana" w:hAnsi="Verdana" w:cs="Verdana"/>
                <w:position w:val="-1"/>
                <w:sz w:val="16"/>
                <w:szCs w:val="16"/>
              </w:rPr>
              <w:t>g</w:t>
            </w:r>
            <w:r>
              <w:rPr>
                <w:rFonts w:ascii="Verdana" w:eastAsia="Verdana" w:hAnsi="Verdana" w:cs="Verdana"/>
                <w:spacing w:val="-1"/>
                <w:position w:val="-1"/>
                <w:sz w:val="16"/>
                <w:szCs w:val="16"/>
              </w:rPr>
              <w:t>i</w:t>
            </w:r>
            <w:r>
              <w:rPr>
                <w:rFonts w:ascii="Verdana" w:eastAsia="Verdana" w:hAnsi="Verdana" w:cs="Verdana"/>
                <w:spacing w:val="1"/>
                <w:position w:val="-1"/>
                <w:sz w:val="16"/>
                <w:szCs w:val="16"/>
              </w:rPr>
              <w:t>v</w:t>
            </w:r>
            <w:r>
              <w:rPr>
                <w:rFonts w:ascii="Verdana" w:eastAsia="Verdana" w:hAnsi="Verdana" w:cs="Verdana"/>
                <w:spacing w:val="-2"/>
                <w:position w:val="-1"/>
                <w:sz w:val="16"/>
                <w:szCs w:val="16"/>
              </w:rPr>
              <w:t>e</w:t>
            </w:r>
            <w:r>
              <w:rPr>
                <w:rFonts w:ascii="Verdana" w:eastAsia="Verdana" w:hAnsi="Verdana" w:cs="Verdana"/>
                <w:position w:val="-1"/>
                <w:sz w:val="16"/>
                <w:szCs w:val="16"/>
              </w:rPr>
              <w:t xml:space="preserve">r </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f </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s</w:t>
            </w:r>
            <w:r>
              <w:rPr>
                <w:rFonts w:ascii="Verdana" w:eastAsia="Verdana" w:hAnsi="Verdana" w:cs="Verdana"/>
                <w:spacing w:val="-1"/>
                <w:position w:val="-1"/>
                <w:sz w:val="16"/>
                <w:szCs w:val="16"/>
              </w:rPr>
              <w:t>tu</w:t>
            </w:r>
            <w:r>
              <w:rPr>
                <w:rFonts w:ascii="Verdana" w:eastAsia="Verdana" w:hAnsi="Verdana" w:cs="Verdana"/>
                <w:position w:val="-1"/>
                <w:sz w:val="16"/>
                <w:szCs w:val="16"/>
              </w:rPr>
              <w:t>de</w:t>
            </w:r>
            <w:r>
              <w:rPr>
                <w:rFonts w:ascii="Verdana" w:eastAsia="Verdana" w:hAnsi="Verdana" w:cs="Verdana"/>
                <w:spacing w:val="-1"/>
                <w:position w:val="-1"/>
                <w:sz w:val="16"/>
                <w:szCs w:val="16"/>
              </w:rPr>
              <w:t>n</w:t>
            </w:r>
            <w:r>
              <w:rPr>
                <w:rFonts w:ascii="Verdana" w:eastAsia="Verdana" w:hAnsi="Verdana" w:cs="Verdana"/>
                <w:position w:val="-1"/>
                <w:sz w:val="16"/>
                <w:szCs w:val="16"/>
              </w:rPr>
              <w:t>t</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w</w:t>
            </w:r>
            <w:r>
              <w:rPr>
                <w:rFonts w:ascii="Verdana" w:eastAsia="Verdana" w:hAnsi="Verdana" w:cs="Verdana"/>
                <w:spacing w:val="-1"/>
                <w:position w:val="-1"/>
                <w:sz w:val="16"/>
                <w:szCs w:val="16"/>
              </w:rPr>
              <w:t>h</w:t>
            </w:r>
            <w:r>
              <w:rPr>
                <w:rFonts w:ascii="Verdana" w:eastAsia="Verdana" w:hAnsi="Verdana" w:cs="Verdana"/>
                <w:position w:val="-1"/>
                <w:sz w:val="16"/>
                <w:szCs w:val="16"/>
              </w:rPr>
              <w:t xml:space="preserve">o </w:t>
            </w:r>
            <w:r>
              <w:rPr>
                <w:rFonts w:ascii="Verdana" w:eastAsia="Verdana" w:hAnsi="Verdana" w:cs="Verdana"/>
                <w:spacing w:val="-1"/>
                <w:position w:val="-1"/>
                <w:sz w:val="16"/>
                <w:szCs w:val="16"/>
              </w:rPr>
              <w:t>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un</w:t>
            </w:r>
            <w:r>
              <w:rPr>
                <w:rFonts w:ascii="Verdana" w:eastAsia="Verdana" w:hAnsi="Verdana" w:cs="Verdana"/>
                <w:spacing w:val="-2"/>
                <w:position w:val="-1"/>
                <w:sz w:val="16"/>
                <w:szCs w:val="16"/>
              </w:rPr>
              <w:t>d</w:t>
            </w:r>
            <w:r>
              <w:rPr>
                <w:rFonts w:ascii="Verdana" w:eastAsia="Verdana" w:hAnsi="Verdana" w:cs="Verdana"/>
                <w:position w:val="-1"/>
                <w:sz w:val="16"/>
                <w:szCs w:val="16"/>
              </w:rPr>
              <w:t xml:space="preserve">er </w:t>
            </w:r>
            <w:r>
              <w:rPr>
                <w:rFonts w:ascii="Verdana" w:eastAsia="Verdana" w:hAnsi="Verdana" w:cs="Verdana"/>
                <w:spacing w:val="-1"/>
                <w:position w:val="-1"/>
                <w:sz w:val="16"/>
                <w:szCs w:val="16"/>
              </w:rPr>
              <w:t>1</w:t>
            </w:r>
            <w:r>
              <w:rPr>
                <w:rFonts w:ascii="Verdana" w:eastAsia="Verdana" w:hAnsi="Verdana" w:cs="Verdana"/>
                <w:position w:val="-1"/>
                <w:sz w:val="16"/>
                <w:szCs w:val="16"/>
              </w:rPr>
              <w:t xml:space="preserve">8 </w:t>
            </w:r>
            <w:r>
              <w:rPr>
                <w:rFonts w:ascii="Verdana" w:eastAsia="Verdana" w:hAnsi="Verdana" w:cs="Verdana"/>
                <w:spacing w:val="-2"/>
                <w:position w:val="-1"/>
                <w:sz w:val="16"/>
                <w:szCs w:val="16"/>
              </w:rPr>
              <w:t>y</w:t>
            </w:r>
            <w:r>
              <w:rPr>
                <w:rFonts w:ascii="Verdana" w:eastAsia="Verdana" w:hAnsi="Verdana" w:cs="Verdana"/>
                <w:position w:val="-1"/>
                <w:sz w:val="16"/>
                <w:szCs w:val="16"/>
              </w:rPr>
              <w:t xml:space="preserve">ears </w:t>
            </w:r>
            <w:r>
              <w:rPr>
                <w:rFonts w:ascii="Verdana" w:eastAsia="Verdana" w:hAnsi="Verdana" w:cs="Verdana"/>
                <w:spacing w:val="-2"/>
                <w:position w:val="-1"/>
                <w:sz w:val="16"/>
                <w:szCs w:val="16"/>
              </w:rPr>
              <w:t>o</w:t>
            </w:r>
            <w:r>
              <w:rPr>
                <w:rFonts w:ascii="Verdana" w:eastAsia="Verdana" w:hAnsi="Verdana" w:cs="Verdana"/>
                <w:position w:val="-1"/>
                <w:sz w:val="16"/>
                <w:szCs w:val="16"/>
              </w:rPr>
              <w:t>f</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ge.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ha</w:t>
            </w:r>
            <w:r>
              <w:rPr>
                <w:rFonts w:ascii="Verdana" w:eastAsia="Verdana" w:hAnsi="Verdana" w:cs="Verdana"/>
                <w:spacing w:val="1"/>
                <w:position w:val="-1"/>
                <w:sz w:val="16"/>
                <w:szCs w:val="16"/>
              </w:rPr>
              <w:t>v</w:t>
            </w:r>
            <w:r>
              <w:rPr>
                <w:rFonts w:ascii="Verdana" w:eastAsia="Verdana" w:hAnsi="Verdana" w:cs="Verdana"/>
                <w:position w:val="-1"/>
                <w:sz w:val="16"/>
                <w:szCs w:val="16"/>
              </w:rPr>
              <w:t>e</w:t>
            </w:r>
            <w:r>
              <w:rPr>
                <w:rFonts w:ascii="Verdana" w:eastAsia="Verdana" w:hAnsi="Verdana" w:cs="Verdana"/>
                <w:spacing w:val="-1"/>
                <w:position w:val="-1"/>
                <w:sz w:val="16"/>
                <w:szCs w:val="16"/>
              </w:rPr>
              <w:t xml:space="preserve"> r</w:t>
            </w:r>
            <w:r>
              <w:rPr>
                <w:rFonts w:ascii="Verdana" w:eastAsia="Verdana" w:hAnsi="Verdana" w:cs="Verdana"/>
                <w:position w:val="-1"/>
                <w:sz w:val="16"/>
                <w:szCs w:val="16"/>
              </w:rPr>
              <w:t>ead</w:t>
            </w:r>
            <w:r>
              <w:rPr>
                <w:rFonts w:ascii="Verdana" w:eastAsia="Verdana" w:hAnsi="Verdana" w:cs="Verdana"/>
                <w:spacing w:val="-1"/>
                <w:position w:val="-1"/>
                <w:sz w:val="16"/>
                <w:szCs w:val="16"/>
              </w:rPr>
              <w:t xml:space="preserve"> an</w:t>
            </w:r>
            <w:r>
              <w:rPr>
                <w:rFonts w:ascii="Verdana" w:eastAsia="Verdana" w:hAnsi="Verdana" w:cs="Verdana"/>
                <w:position w:val="-1"/>
                <w:sz w:val="16"/>
                <w:szCs w:val="16"/>
              </w:rPr>
              <w:t xml:space="preserve">d </w:t>
            </w:r>
            <w:r>
              <w:rPr>
                <w:rFonts w:ascii="Verdana" w:eastAsia="Verdana" w:hAnsi="Verdana" w:cs="Verdana"/>
                <w:spacing w:val="-1"/>
                <w:position w:val="-1"/>
                <w:sz w:val="16"/>
                <w:szCs w:val="16"/>
              </w:rPr>
              <w:t>un</w:t>
            </w:r>
            <w:r>
              <w:rPr>
                <w:rFonts w:ascii="Verdana" w:eastAsia="Verdana" w:hAnsi="Verdana" w:cs="Verdana"/>
                <w:position w:val="-1"/>
                <w:sz w:val="16"/>
                <w:szCs w:val="16"/>
              </w:rPr>
              <w:t>de</w:t>
            </w:r>
            <w:r>
              <w:rPr>
                <w:rFonts w:ascii="Verdana" w:eastAsia="Verdana" w:hAnsi="Verdana" w:cs="Verdana"/>
                <w:spacing w:val="1"/>
                <w:position w:val="-1"/>
                <w:sz w:val="16"/>
                <w:szCs w:val="16"/>
              </w:rPr>
              <w:t>r</w:t>
            </w:r>
            <w:r>
              <w:rPr>
                <w:rFonts w:ascii="Verdana" w:eastAsia="Verdana" w:hAnsi="Verdana" w:cs="Verdana"/>
                <w:position w:val="-1"/>
                <w:sz w:val="16"/>
                <w:szCs w:val="16"/>
              </w:rPr>
              <w:t>s</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o</w:t>
            </w:r>
            <w:r>
              <w:rPr>
                <w:rFonts w:ascii="Verdana" w:eastAsia="Verdana" w:hAnsi="Verdana" w:cs="Verdana"/>
                <w:spacing w:val="-2"/>
                <w:position w:val="-1"/>
                <w:sz w:val="16"/>
                <w:szCs w:val="16"/>
              </w:rPr>
              <w:t>o</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f</w:t>
            </w:r>
            <w:r>
              <w:rPr>
                <w:rFonts w:ascii="Verdana" w:eastAsia="Verdana" w:hAnsi="Verdana" w:cs="Verdana"/>
                <w:spacing w:val="-2"/>
                <w:position w:val="-1"/>
                <w:sz w:val="16"/>
                <w:szCs w:val="16"/>
              </w:rPr>
              <w:t>o</w:t>
            </w:r>
            <w:r>
              <w:rPr>
                <w:rFonts w:ascii="Verdana" w:eastAsia="Verdana" w:hAnsi="Verdana" w:cs="Verdana"/>
                <w:spacing w:val="1"/>
                <w:position w:val="-1"/>
                <w:sz w:val="16"/>
                <w:szCs w:val="16"/>
              </w:rPr>
              <w:t>r</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an</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E</w:t>
            </w:r>
            <w:r>
              <w:rPr>
                <w:rFonts w:ascii="Verdana" w:eastAsia="Verdana" w:hAnsi="Verdana" w:cs="Verdana"/>
                <w:spacing w:val="-1"/>
                <w:position w:val="-1"/>
                <w:sz w:val="16"/>
                <w:szCs w:val="16"/>
              </w:rPr>
              <w:t>n</w:t>
            </w:r>
            <w:r>
              <w:rPr>
                <w:rFonts w:ascii="Verdana" w:eastAsia="Verdana" w:hAnsi="Verdana" w:cs="Verdana"/>
                <w:spacing w:val="1"/>
                <w:position w:val="-1"/>
                <w:sz w:val="16"/>
                <w:szCs w:val="16"/>
              </w:rPr>
              <w:t>ro</w:t>
            </w:r>
            <w:r w:rsidR="00A05770">
              <w:rPr>
                <w:rFonts w:ascii="Verdana" w:eastAsia="Verdana" w:hAnsi="Verdana" w:cs="Verdana"/>
                <w:spacing w:val="1"/>
                <w:position w:val="-1"/>
                <w:sz w:val="16"/>
                <w:szCs w:val="16"/>
              </w:rPr>
              <w:t>l</w:t>
            </w:r>
            <w:r>
              <w:rPr>
                <w:rFonts w:ascii="Verdana" w:eastAsia="Verdana" w:hAnsi="Verdana" w:cs="Verdana"/>
                <w:spacing w:val="-1"/>
                <w:position w:val="-1"/>
                <w:sz w:val="16"/>
                <w:szCs w:val="16"/>
              </w:rPr>
              <w:t>l</w:t>
            </w:r>
            <w:proofErr w:type="spellStart"/>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proofErr w:type="spellEnd"/>
            <w:r w:rsidR="00A05770">
              <w:rPr>
                <w:rFonts w:ascii="Verdana" w:eastAsia="Verdana" w:hAnsi="Verdana" w:cs="Verdana"/>
                <w:sz w:val="16"/>
                <w:szCs w:val="16"/>
              </w:rPr>
              <w:t xml:space="preserve"> </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la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w:t>
            </w:r>
            <w:r w:rsidR="00A05770">
              <w:rPr>
                <w:rFonts w:ascii="Verdana" w:eastAsia="Verdana" w:hAnsi="Verdana" w:cs="Verdana"/>
                <w:sz w:val="16"/>
                <w:szCs w:val="16"/>
              </w:rPr>
              <w:t xml:space="preserve"> </w:t>
            </w:r>
            <w:r>
              <w:rPr>
                <w:rFonts w:ascii="Verdana" w:eastAsia="Verdana" w:hAnsi="Verdana" w:cs="Verdana"/>
                <w:sz w:val="16"/>
                <w:szCs w:val="16"/>
              </w:rPr>
              <w:t>I</w:t>
            </w:r>
            <w:r w:rsidR="00A05770">
              <w:rPr>
                <w:rFonts w:ascii="Verdana" w:eastAsia="Verdana" w:hAnsi="Verdana" w:cs="Verdana"/>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z w:val="16"/>
                <w:szCs w:val="16"/>
              </w:rPr>
              <w:t>o</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 e</w:t>
            </w:r>
            <w:r>
              <w:rPr>
                <w:rFonts w:ascii="Verdana" w:eastAsia="Verdana" w:hAnsi="Verdana" w:cs="Verdana"/>
                <w:spacing w:val="-1"/>
                <w:sz w:val="16"/>
                <w:szCs w:val="16"/>
              </w:rPr>
              <w:t>nr</w:t>
            </w:r>
            <w:r>
              <w:rPr>
                <w:rFonts w:ascii="Verdana" w:eastAsia="Verdana" w:hAnsi="Verdana" w:cs="Verdana"/>
                <w:spacing w:val="1"/>
                <w:sz w:val="16"/>
                <w:szCs w:val="16"/>
              </w:rPr>
              <w:t>o</w:t>
            </w:r>
            <w:r>
              <w:rPr>
                <w:rFonts w:ascii="Verdana" w:eastAsia="Verdana" w:hAnsi="Verdana" w:cs="Verdana"/>
                <w:spacing w:val="-1"/>
                <w:sz w:val="16"/>
                <w:szCs w:val="16"/>
              </w:rPr>
              <w:t>ll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b</w:t>
            </w:r>
            <w:r>
              <w:rPr>
                <w:rFonts w:ascii="Verdana" w:eastAsia="Verdana" w:hAnsi="Verdana" w:cs="Verdana"/>
                <w:spacing w:val="-3"/>
                <w:sz w:val="16"/>
                <w:szCs w:val="16"/>
              </w:rPr>
              <w:t>a</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2"/>
                <w:sz w:val="16"/>
                <w:szCs w:val="16"/>
              </w:rPr>
              <w:t>s</w:t>
            </w:r>
            <w:r>
              <w:rPr>
                <w:rFonts w:ascii="Verdana" w:eastAsia="Verdana" w:hAnsi="Verdana" w:cs="Verdana"/>
                <w:sz w:val="16"/>
                <w:szCs w:val="16"/>
              </w:rPr>
              <w:t>et</w:t>
            </w:r>
            <w:r>
              <w:rPr>
                <w:rFonts w:ascii="Verdana" w:eastAsia="Verdana" w:hAnsi="Verdana" w:cs="Verdana"/>
                <w:spacing w:val="-2"/>
                <w:sz w:val="16"/>
                <w:szCs w:val="16"/>
              </w:rPr>
              <w:t xml:space="preserve"> o</w:t>
            </w:r>
            <w:r>
              <w:rPr>
                <w:rFonts w:ascii="Verdana" w:eastAsia="Verdana" w:hAnsi="Verdana" w:cs="Verdana"/>
                <w:spacing w:val="-1"/>
                <w:sz w:val="16"/>
                <w:szCs w:val="16"/>
              </w:rPr>
              <w:t>u</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sidR="00A05770">
              <w:rPr>
                <w:rFonts w:ascii="Verdana" w:eastAsia="Verdana" w:hAnsi="Verdana" w:cs="Verdana"/>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En</w:t>
            </w:r>
            <w:r>
              <w:rPr>
                <w:rFonts w:ascii="Verdana" w:eastAsia="Verdana" w:hAnsi="Verdana" w:cs="Verdana"/>
                <w:spacing w:val="1"/>
                <w:sz w:val="16"/>
                <w:szCs w:val="16"/>
              </w:rPr>
              <w:t>ro</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D</w:t>
            </w:r>
            <w:r>
              <w:rPr>
                <w:rFonts w:ascii="Verdana" w:eastAsia="Verdana" w:hAnsi="Verdana" w:cs="Verdana"/>
                <w:sz w:val="16"/>
                <w:szCs w:val="16"/>
              </w:rPr>
              <w:t>ecl</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er p</w:t>
            </w:r>
            <w:r>
              <w:rPr>
                <w:rFonts w:ascii="Verdana" w:eastAsia="Verdana" w:hAnsi="Verdana" w:cs="Verdana"/>
                <w:spacing w:val="-3"/>
                <w:sz w:val="16"/>
                <w:szCs w:val="16"/>
              </w:rPr>
              <w:t>a</w:t>
            </w:r>
            <w:r>
              <w:rPr>
                <w:rFonts w:ascii="Verdana" w:eastAsia="Verdana" w:hAnsi="Verdana" w:cs="Verdana"/>
                <w:sz w:val="16"/>
                <w:szCs w:val="16"/>
              </w:rPr>
              <w:t>ge</w:t>
            </w:r>
            <w:r>
              <w:rPr>
                <w:rFonts w:ascii="Verdana" w:eastAsia="Verdana" w:hAnsi="Verdana" w:cs="Verdana"/>
                <w:spacing w:val="-1"/>
                <w:sz w:val="16"/>
                <w:szCs w:val="16"/>
              </w:rPr>
              <w:t>)</w:t>
            </w:r>
            <w:r>
              <w:rPr>
                <w:rFonts w:ascii="Verdana" w:eastAsia="Verdana" w:hAnsi="Verdana" w:cs="Verdana"/>
                <w:sz w:val="16"/>
                <w:szCs w:val="16"/>
              </w:rPr>
              <w:t>.</w:t>
            </w:r>
          </w:p>
          <w:p w:rsidR="00E33E15" w:rsidRDefault="00E33E15" w:rsidP="00E33E15">
            <w:pPr>
              <w:spacing w:before="6" w:line="140" w:lineRule="exact"/>
              <w:rPr>
                <w:sz w:val="15"/>
                <w:szCs w:val="15"/>
              </w:rPr>
            </w:pPr>
          </w:p>
          <w:p w:rsidR="00E33E15" w:rsidRPr="00283E80" w:rsidRDefault="00E33E15" w:rsidP="00283E80">
            <w:pPr>
              <w:spacing w:line="180" w:lineRule="exact"/>
              <w:ind w:left="105"/>
              <w:rPr>
                <w:rFonts w:ascii="Verdana" w:eastAsia="Verdana" w:hAnsi="Verdana" w:cs="Verdana"/>
                <w:spacing w:val="-1"/>
                <w:sz w:val="16"/>
                <w:szCs w:val="16"/>
              </w:rPr>
            </w:pPr>
            <w:r w:rsidRPr="00283E80">
              <w:rPr>
                <w:rFonts w:eastAsia="Verdana"/>
              </w:rPr>
              <w:t xml:space="preserve">I </w:t>
            </w:r>
            <w:r w:rsidRPr="00283E80">
              <w:rPr>
                <w:rFonts w:ascii="Verdana" w:eastAsia="Verdana" w:hAnsi="Verdana" w:cs="Verdana"/>
                <w:spacing w:val="-1"/>
                <w:sz w:val="16"/>
                <w:szCs w:val="16"/>
              </w:rPr>
              <w:t>also consent, or am authorized to consent, to all the contact details specified in this form being held by Flip n Fly Circus School NZ for the purposes of contacting any of the person(s) named in an emergency involving the student. If I am not a student myself, I also consent to my name and contact details as set out above, being collected, held, and used as the student’s parent/caregiver in accordance with the purposes set out paragraph 7 of the Enrollment Declaration (over page) as</w:t>
            </w:r>
          </w:p>
          <w:p w:rsidR="00E33E15" w:rsidRPr="00283E80" w:rsidRDefault="00A05770" w:rsidP="00283E80">
            <w:pPr>
              <w:spacing w:line="180" w:lineRule="exact"/>
              <w:ind w:left="105"/>
              <w:rPr>
                <w:rFonts w:ascii="Verdana" w:eastAsia="Verdana" w:hAnsi="Verdana" w:cs="Verdana"/>
                <w:spacing w:val="-1"/>
                <w:sz w:val="16"/>
                <w:szCs w:val="16"/>
              </w:rPr>
            </w:pPr>
            <w:r>
              <w:rPr>
                <w:rFonts w:ascii="Verdana" w:eastAsia="Verdana" w:hAnsi="Verdana" w:cs="Verdana"/>
                <w:spacing w:val="-1"/>
                <w:sz w:val="16"/>
                <w:szCs w:val="16"/>
              </w:rPr>
              <w:t xml:space="preserve"> </w:t>
            </w:r>
            <w:r w:rsidR="00E33E15" w:rsidRPr="00283E80">
              <w:rPr>
                <w:rFonts w:ascii="Verdana" w:eastAsia="Verdana" w:hAnsi="Verdana" w:cs="Verdana"/>
                <w:spacing w:val="-1"/>
                <w:sz w:val="16"/>
                <w:szCs w:val="16"/>
              </w:rPr>
              <w:t>if I were a student of Flip n Fly Circus School NZ.</w:t>
            </w:r>
          </w:p>
          <w:p w:rsidR="00E33E15" w:rsidRDefault="00E33E15" w:rsidP="00E33E15">
            <w:pPr>
              <w:spacing w:before="6" w:line="140" w:lineRule="exact"/>
              <w:rPr>
                <w:sz w:val="15"/>
                <w:szCs w:val="15"/>
              </w:rPr>
            </w:pPr>
          </w:p>
          <w:p w:rsidR="00E33E15" w:rsidRDefault="00E33E15" w:rsidP="00E33E15">
            <w:pPr>
              <w:spacing w:line="435" w:lineRule="auto"/>
              <w:ind w:left="105" w:right="1430"/>
              <w:rPr>
                <w:rFonts w:ascii="Verdana" w:eastAsia="Verdana" w:hAnsi="Verdana" w:cs="Verdana"/>
                <w:sz w:val="16"/>
                <w:szCs w:val="16"/>
              </w:rPr>
            </w:pPr>
            <w:r>
              <w:rPr>
                <w:rFonts w:ascii="Verdana" w:eastAsia="Verdana" w:hAnsi="Verdana" w:cs="Verdana"/>
                <w:b/>
                <w:sz w:val="16"/>
                <w:szCs w:val="16"/>
              </w:rPr>
              <w:t>I</w:t>
            </w:r>
            <w:r w:rsidR="000D12E5">
              <w:rPr>
                <w:rFonts w:ascii="Verdana" w:eastAsia="Verdana" w:hAnsi="Verdana" w:cs="Verdana"/>
                <w:b/>
                <w:sz w:val="16"/>
                <w:szCs w:val="16"/>
              </w:rPr>
              <w:t xml:space="preserve"> </w:t>
            </w:r>
            <w:r>
              <w:rPr>
                <w:rFonts w:ascii="Verdana" w:eastAsia="Verdana" w:hAnsi="Verdana" w:cs="Verdana"/>
                <w:b/>
                <w:spacing w:val="-2"/>
                <w:sz w:val="16"/>
                <w:szCs w:val="16"/>
              </w:rPr>
              <w:t>h</w:t>
            </w: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e</w:t>
            </w:r>
            <w:r w:rsidR="000D12E5">
              <w:rPr>
                <w:rFonts w:ascii="Verdana" w:eastAsia="Verdana" w:hAnsi="Verdana" w:cs="Verdana"/>
                <w:b/>
                <w:sz w:val="16"/>
                <w:szCs w:val="16"/>
              </w:rPr>
              <w:t xml:space="preserve"> </w:t>
            </w:r>
            <w:r>
              <w:rPr>
                <w:rFonts w:ascii="Verdana" w:eastAsia="Verdana" w:hAnsi="Verdana" w:cs="Verdana"/>
                <w:b/>
                <w:sz w:val="16"/>
                <w:szCs w:val="16"/>
              </w:rPr>
              <w:t>r</w:t>
            </w:r>
            <w:r>
              <w:rPr>
                <w:rFonts w:ascii="Verdana" w:eastAsia="Verdana" w:hAnsi="Verdana" w:cs="Verdana"/>
                <w:b/>
                <w:spacing w:val="-1"/>
                <w:sz w:val="16"/>
                <w:szCs w:val="16"/>
              </w:rPr>
              <w:t>e</w:t>
            </w:r>
            <w:r>
              <w:rPr>
                <w:rFonts w:ascii="Verdana" w:eastAsia="Verdana" w:hAnsi="Verdana" w:cs="Verdana"/>
                <w:b/>
                <w:spacing w:val="-2"/>
                <w:sz w:val="16"/>
                <w:szCs w:val="16"/>
              </w:rPr>
              <w:t>a</w:t>
            </w:r>
            <w:r>
              <w:rPr>
                <w:rFonts w:ascii="Verdana" w:eastAsia="Verdana" w:hAnsi="Verdana" w:cs="Verdana"/>
                <w:b/>
                <w:sz w:val="16"/>
                <w:szCs w:val="16"/>
              </w:rPr>
              <w:t>d</w:t>
            </w:r>
            <w:r w:rsidR="000D12E5">
              <w:rPr>
                <w:rFonts w:ascii="Verdana" w:eastAsia="Verdana" w:hAnsi="Verdana" w:cs="Verdana"/>
                <w:b/>
                <w:sz w:val="16"/>
                <w:szCs w:val="16"/>
              </w:rPr>
              <w:t xml:space="preserve"> </w:t>
            </w:r>
            <w:r>
              <w:rPr>
                <w:rFonts w:ascii="Verdana" w:eastAsia="Verdana" w:hAnsi="Verdana" w:cs="Verdana"/>
                <w:b/>
                <w:sz w:val="16"/>
                <w:szCs w:val="16"/>
              </w:rPr>
              <w:t>and</w:t>
            </w:r>
            <w:r w:rsidR="000D12E5">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z w:val="16"/>
                <w:szCs w:val="16"/>
              </w:rPr>
              <w:t>s</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t</w:t>
            </w:r>
            <w:r>
              <w:rPr>
                <w:rFonts w:ascii="Verdana" w:eastAsia="Verdana" w:hAnsi="Verdana" w:cs="Verdana"/>
                <w:b/>
                <w:sz w:val="16"/>
                <w:szCs w:val="16"/>
              </w:rPr>
              <w:t>,</w:t>
            </w:r>
            <w:r w:rsidR="000D12E5">
              <w:rPr>
                <w:rFonts w:ascii="Verdana" w:eastAsia="Verdana" w:hAnsi="Verdana" w:cs="Verdana"/>
                <w:b/>
                <w:sz w:val="16"/>
                <w:szCs w:val="16"/>
              </w:rPr>
              <w:t xml:space="preserve"> </w:t>
            </w:r>
            <w:r>
              <w:rPr>
                <w:rFonts w:ascii="Verdana" w:eastAsia="Verdana" w:hAnsi="Verdana" w:cs="Verdana"/>
                <w:b/>
                <w:spacing w:val="-2"/>
                <w:sz w:val="16"/>
                <w:szCs w:val="16"/>
              </w:rPr>
              <w:t>o</w:t>
            </w:r>
            <w:r>
              <w:rPr>
                <w:rFonts w:ascii="Verdana" w:eastAsia="Verdana" w:hAnsi="Verdana" w:cs="Verdana"/>
                <w:b/>
                <w:sz w:val="16"/>
                <w:szCs w:val="16"/>
              </w:rPr>
              <w:t xml:space="preserve">r </w:t>
            </w:r>
            <w:r>
              <w:rPr>
                <w:rFonts w:ascii="Verdana" w:eastAsia="Verdana" w:hAnsi="Verdana" w:cs="Verdana"/>
                <w:b/>
                <w:spacing w:val="1"/>
                <w:sz w:val="16"/>
                <w:szCs w:val="16"/>
              </w:rPr>
              <w:t>a</w:t>
            </w:r>
            <w:r>
              <w:rPr>
                <w:rFonts w:ascii="Verdana" w:eastAsia="Verdana" w:hAnsi="Verdana" w:cs="Verdana"/>
                <w:b/>
                <w:sz w:val="16"/>
                <w:szCs w:val="16"/>
              </w:rPr>
              <w:t>m</w:t>
            </w:r>
            <w:r w:rsidR="000D12E5">
              <w:rPr>
                <w:rFonts w:ascii="Verdana" w:eastAsia="Verdana" w:hAnsi="Verdana" w:cs="Verdana"/>
                <w:b/>
                <w:sz w:val="16"/>
                <w:szCs w:val="16"/>
              </w:rPr>
              <w:t xml:space="preserve"> </w:t>
            </w:r>
            <w:r>
              <w:rPr>
                <w:rFonts w:ascii="Verdana" w:eastAsia="Verdana" w:hAnsi="Verdana" w:cs="Verdana"/>
                <w:b/>
                <w:sz w:val="16"/>
                <w:szCs w:val="16"/>
              </w:rPr>
              <w:t>a</w:t>
            </w:r>
            <w:r>
              <w:rPr>
                <w:rFonts w:ascii="Verdana" w:eastAsia="Verdana" w:hAnsi="Verdana" w:cs="Verdana"/>
                <w:b/>
                <w:spacing w:val="-2"/>
                <w:sz w:val="16"/>
                <w:szCs w:val="16"/>
              </w:rPr>
              <w:t>u</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o</w:t>
            </w:r>
            <w:r>
              <w:rPr>
                <w:rFonts w:ascii="Verdana" w:eastAsia="Verdana" w:hAnsi="Verdana" w:cs="Verdana"/>
                <w:b/>
                <w:spacing w:val="-1"/>
                <w:sz w:val="16"/>
                <w:szCs w:val="16"/>
              </w:rPr>
              <w:t>r</w:t>
            </w:r>
            <w:r>
              <w:rPr>
                <w:rFonts w:ascii="Verdana" w:eastAsia="Verdana" w:hAnsi="Verdana" w:cs="Verdana"/>
                <w:b/>
                <w:sz w:val="16"/>
                <w:szCs w:val="16"/>
              </w:rPr>
              <w:t>iz</w:t>
            </w:r>
            <w:r>
              <w:rPr>
                <w:rFonts w:ascii="Verdana" w:eastAsia="Verdana" w:hAnsi="Verdana" w:cs="Verdana"/>
                <w:b/>
                <w:spacing w:val="-2"/>
                <w:sz w:val="16"/>
                <w:szCs w:val="16"/>
              </w:rPr>
              <w:t>i</w:t>
            </w:r>
            <w:r>
              <w:rPr>
                <w:rFonts w:ascii="Verdana" w:eastAsia="Verdana" w:hAnsi="Verdana" w:cs="Verdana"/>
                <w:b/>
                <w:sz w:val="16"/>
                <w:szCs w:val="16"/>
              </w:rPr>
              <w:t>ng</w:t>
            </w:r>
            <w:r w:rsidR="000D12E5">
              <w:rPr>
                <w:rFonts w:ascii="Verdana" w:eastAsia="Verdana" w:hAnsi="Verdana" w:cs="Verdana"/>
                <w:b/>
                <w:sz w:val="16"/>
                <w:szCs w:val="16"/>
              </w:rPr>
              <w:t xml:space="preserve"> </w:t>
            </w:r>
            <w:r>
              <w:rPr>
                <w:rFonts w:ascii="Verdana" w:eastAsia="Verdana" w:hAnsi="Verdana" w:cs="Verdana"/>
                <w:b/>
                <w:spacing w:val="1"/>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pacing w:val="-2"/>
                <w:sz w:val="16"/>
                <w:szCs w:val="16"/>
              </w:rPr>
              <w:t>o</w:t>
            </w:r>
            <w:r>
              <w:rPr>
                <w:rFonts w:ascii="Verdana" w:eastAsia="Verdana" w:hAnsi="Verdana" w:cs="Verdana"/>
                <w:b/>
                <w:sz w:val="16"/>
                <w:szCs w:val="16"/>
              </w:rPr>
              <w:t>ns</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z w:val="16"/>
                <w:szCs w:val="16"/>
              </w:rPr>
              <w:t xml:space="preserve">,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t</w:t>
            </w:r>
            <w:r>
              <w:rPr>
                <w:rFonts w:ascii="Verdana" w:eastAsia="Verdana" w:hAnsi="Verdana" w:cs="Verdana"/>
                <w:b/>
                <w:sz w:val="16"/>
                <w:szCs w:val="16"/>
              </w:rPr>
              <w:t>he</w:t>
            </w:r>
            <w:r w:rsidR="000D12E5">
              <w:rPr>
                <w:rFonts w:ascii="Verdana" w:eastAsia="Verdana" w:hAnsi="Verdana" w:cs="Verdana"/>
                <w:b/>
                <w:sz w:val="16"/>
                <w:szCs w:val="16"/>
              </w:rPr>
              <w:t xml:space="preserve"> </w:t>
            </w:r>
            <w:r>
              <w:rPr>
                <w:rFonts w:ascii="Verdana" w:eastAsia="Verdana" w:hAnsi="Verdana" w:cs="Verdana"/>
                <w:b/>
                <w:spacing w:val="-2"/>
                <w:sz w:val="16"/>
                <w:szCs w:val="16"/>
              </w:rPr>
              <w:t>E</w:t>
            </w:r>
            <w:r>
              <w:rPr>
                <w:rFonts w:ascii="Verdana" w:eastAsia="Verdana" w:hAnsi="Verdana" w:cs="Verdana"/>
                <w:b/>
                <w:sz w:val="16"/>
                <w:szCs w:val="16"/>
              </w:rPr>
              <w:t>n</w:t>
            </w:r>
            <w:r>
              <w:rPr>
                <w:rFonts w:ascii="Verdana" w:eastAsia="Verdana" w:hAnsi="Verdana" w:cs="Verdana"/>
                <w:b/>
                <w:spacing w:val="-1"/>
                <w:sz w:val="16"/>
                <w:szCs w:val="16"/>
              </w:rPr>
              <w:t>r</w:t>
            </w:r>
            <w:r>
              <w:rPr>
                <w:rFonts w:ascii="Verdana" w:eastAsia="Verdana" w:hAnsi="Verdana" w:cs="Verdana"/>
                <w:b/>
                <w:sz w:val="16"/>
                <w:szCs w:val="16"/>
              </w:rPr>
              <w:t>olm</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z w:val="16"/>
                <w:szCs w:val="16"/>
              </w:rPr>
              <w:t>t</w:t>
            </w:r>
            <w:r w:rsidR="000D12E5">
              <w:rPr>
                <w:rFonts w:ascii="Verdana" w:eastAsia="Verdana" w:hAnsi="Verdana" w:cs="Verdana"/>
                <w:b/>
                <w:sz w:val="16"/>
                <w:szCs w:val="16"/>
              </w:rPr>
              <w:t xml:space="preserve"> </w:t>
            </w:r>
            <w:proofErr w:type="gramStart"/>
            <w:r>
              <w:rPr>
                <w:rFonts w:ascii="Verdana" w:eastAsia="Verdana" w:hAnsi="Verdana" w:cs="Verdana"/>
                <w:b/>
                <w:spacing w:val="1"/>
                <w:sz w:val="16"/>
                <w:szCs w:val="16"/>
              </w:rPr>
              <w:t>D</w:t>
            </w:r>
            <w:r>
              <w:rPr>
                <w:rFonts w:ascii="Verdana" w:eastAsia="Verdana" w:hAnsi="Verdana" w:cs="Verdana"/>
                <w:b/>
                <w:spacing w:val="-1"/>
                <w:sz w:val="16"/>
                <w:szCs w:val="16"/>
              </w:rPr>
              <w:t>ec</w:t>
            </w:r>
            <w:r>
              <w:rPr>
                <w:rFonts w:ascii="Verdana" w:eastAsia="Verdana" w:hAnsi="Verdana" w:cs="Verdana"/>
                <w:b/>
                <w:sz w:val="16"/>
                <w:szCs w:val="16"/>
              </w:rPr>
              <w:t>l</w:t>
            </w:r>
            <w:r>
              <w:rPr>
                <w:rFonts w:ascii="Verdana" w:eastAsia="Verdana" w:hAnsi="Verdana" w:cs="Verdana"/>
                <w:b/>
                <w:spacing w:val="1"/>
                <w:sz w:val="16"/>
                <w:szCs w:val="16"/>
              </w:rPr>
              <w:t>a</w:t>
            </w:r>
            <w:r>
              <w:rPr>
                <w:rFonts w:ascii="Verdana" w:eastAsia="Verdana" w:hAnsi="Verdana" w:cs="Verdana"/>
                <w:b/>
                <w:spacing w:val="-3"/>
                <w:sz w:val="16"/>
                <w:szCs w:val="16"/>
              </w:rPr>
              <w:t>r</w:t>
            </w:r>
            <w:r>
              <w:rPr>
                <w:rFonts w:ascii="Verdana" w:eastAsia="Verdana" w:hAnsi="Verdana" w:cs="Verdana"/>
                <w:b/>
                <w:sz w:val="16"/>
                <w:szCs w:val="16"/>
              </w:rPr>
              <w:t>a</w:t>
            </w:r>
            <w:r>
              <w:rPr>
                <w:rFonts w:ascii="Verdana" w:eastAsia="Verdana" w:hAnsi="Verdana" w:cs="Verdana"/>
                <w:b/>
                <w:spacing w:val="1"/>
                <w:sz w:val="16"/>
                <w:szCs w:val="16"/>
              </w:rPr>
              <w:t>t</w:t>
            </w:r>
            <w:r>
              <w:rPr>
                <w:rFonts w:ascii="Verdana" w:eastAsia="Verdana" w:hAnsi="Verdana" w:cs="Verdana"/>
                <w:b/>
                <w:spacing w:val="-2"/>
                <w:sz w:val="16"/>
                <w:szCs w:val="16"/>
              </w:rPr>
              <w:t>i</w:t>
            </w:r>
            <w:r>
              <w:rPr>
                <w:rFonts w:ascii="Verdana" w:eastAsia="Verdana" w:hAnsi="Verdana" w:cs="Verdana"/>
                <w:b/>
                <w:sz w:val="16"/>
                <w:szCs w:val="16"/>
              </w:rPr>
              <w:t>on</w:t>
            </w:r>
            <w:r>
              <w:rPr>
                <w:rFonts w:ascii="Verdana" w:eastAsia="Verdana" w:hAnsi="Verdana" w:cs="Verdana"/>
                <w:b/>
                <w:spacing w:val="-1"/>
                <w:sz w:val="16"/>
                <w:szCs w:val="16"/>
              </w:rPr>
              <w:t>(</w:t>
            </w:r>
            <w:proofErr w:type="gramEnd"/>
            <w:r>
              <w:rPr>
                <w:rFonts w:ascii="Verdana" w:eastAsia="Verdana" w:hAnsi="Verdana" w:cs="Verdana"/>
                <w:b/>
                <w:spacing w:val="-2"/>
                <w:sz w:val="16"/>
                <w:szCs w:val="16"/>
              </w:rPr>
              <w:t>o</w:t>
            </w:r>
            <w:r>
              <w:rPr>
                <w:rFonts w:ascii="Verdana" w:eastAsia="Verdana" w:hAnsi="Verdana" w:cs="Verdana"/>
                <w:b/>
                <w:spacing w:val="1"/>
                <w:sz w:val="16"/>
                <w:szCs w:val="16"/>
              </w:rPr>
              <w:t>v</w:t>
            </w:r>
            <w:r>
              <w:rPr>
                <w:rFonts w:ascii="Verdana" w:eastAsia="Verdana" w:hAnsi="Verdana" w:cs="Verdana"/>
                <w:b/>
                <w:spacing w:val="-1"/>
                <w:sz w:val="16"/>
                <w:szCs w:val="16"/>
              </w:rPr>
              <w:t>e</w:t>
            </w:r>
            <w:r>
              <w:rPr>
                <w:rFonts w:ascii="Verdana" w:eastAsia="Verdana" w:hAnsi="Verdana" w:cs="Verdana"/>
                <w:b/>
                <w:sz w:val="16"/>
                <w:szCs w:val="16"/>
              </w:rPr>
              <w:t xml:space="preserve">r </w:t>
            </w:r>
            <w:r>
              <w:rPr>
                <w:rFonts w:ascii="Verdana" w:eastAsia="Verdana" w:hAnsi="Verdana" w:cs="Verdana"/>
                <w:b/>
                <w:spacing w:val="-2"/>
                <w:sz w:val="16"/>
                <w:szCs w:val="16"/>
              </w:rPr>
              <w:t>p</w:t>
            </w:r>
            <w:r>
              <w:rPr>
                <w:rFonts w:ascii="Verdana" w:eastAsia="Verdana" w:hAnsi="Verdana" w:cs="Verdana"/>
                <w:b/>
                <w:sz w:val="16"/>
                <w:szCs w:val="16"/>
              </w:rPr>
              <w:t>ag</w:t>
            </w:r>
            <w:r>
              <w:rPr>
                <w:rFonts w:ascii="Verdana" w:eastAsia="Verdana" w:hAnsi="Verdana" w:cs="Verdana"/>
                <w:b/>
                <w:spacing w:val="-1"/>
                <w:sz w:val="16"/>
                <w:szCs w:val="16"/>
              </w:rPr>
              <w:t>e)</w:t>
            </w:r>
            <w:r>
              <w:rPr>
                <w:rFonts w:ascii="Verdana" w:eastAsia="Verdana" w:hAnsi="Verdana" w:cs="Verdana"/>
                <w:b/>
                <w:sz w:val="16"/>
                <w:szCs w:val="16"/>
              </w:rPr>
              <w:t xml:space="preserve">. </w:t>
            </w:r>
            <w:r>
              <w:rPr>
                <w:rFonts w:ascii="Verdana" w:eastAsia="Verdana" w:hAnsi="Verdana" w:cs="Verdana"/>
                <w:b/>
                <w:spacing w:val="1"/>
                <w:sz w:val="16"/>
                <w:szCs w:val="16"/>
              </w:rPr>
              <w:t>S</w:t>
            </w:r>
            <w:r>
              <w:rPr>
                <w:rFonts w:ascii="Verdana" w:eastAsia="Verdana" w:hAnsi="Verdana" w:cs="Verdana"/>
                <w:b/>
                <w:sz w:val="16"/>
                <w:szCs w:val="16"/>
              </w:rPr>
              <w:t>i</w:t>
            </w:r>
            <w:r>
              <w:rPr>
                <w:rFonts w:ascii="Verdana" w:eastAsia="Verdana" w:hAnsi="Verdana" w:cs="Verdana"/>
                <w:b/>
                <w:spacing w:val="-2"/>
                <w:sz w:val="16"/>
                <w:szCs w:val="16"/>
              </w:rPr>
              <w:t>g</w:t>
            </w:r>
            <w:r>
              <w:rPr>
                <w:rFonts w:ascii="Verdana" w:eastAsia="Verdana" w:hAnsi="Verdana" w:cs="Verdana"/>
                <w:b/>
                <w:sz w:val="16"/>
                <w:szCs w:val="16"/>
              </w:rPr>
              <w:t>n</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z w:val="16"/>
                <w:szCs w:val="16"/>
              </w:rPr>
              <w:t>u</w:t>
            </w:r>
            <w:r>
              <w:rPr>
                <w:rFonts w:ascii="Verdana" w:eastAsia="Verdana" w:hAnsi="Verdana" w:cs="Verdana"/>
                <w:b/>
                <w:spacing w:val="-1"/>
                <w:sz w:val="16"/>
                <w:szCs w:val="16"/>
              </w:rPr>
              <w:t>re</w:t>
            </w:r>
            <w:r>
              <w:rPr>
                <w:rFonts w:ascii="Verdana" w:eastAsia="Verdana" w:hAnsi="Verdana" w:cs="Verdana"/>
                <w:b/>
                <w:sz w:val="16"/>
                <w:szCs w:val="16"/>
              </w:rPr>
              <w:t xml:space="preserve">:                                                                                             </w:t>
            </w:r>
            <w:r>
              <w:rPr>
                <w:rFonts w:ascii="Verdana" w:eastAsia="Verdana" w:hAnsi="Verdana" w:cs="Verdana"/>
                <w:b/>
                <w:spacing w:val="1"/>
                <w:sz w:val="16"/>
                <w:szCs w:val="16"/>
              </w:rPr>
              <w:t>D</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w:t>
            </w:r>
          </w:p>
        </w:tc>
      </w:tr>
      <w:tr w:rsidR="007860B5" w:rsidTr="00D266CD">
        <w:trPr>
          <w:trHeight w:hRule="exact" w:val="28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rsidR="00D266CD" w:rsidRPr="00AF6E4A" w:rsidRDefault="00D266CD"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Pr>
                <w:rFonts w:ascii="Verdana" w:eastAsia="Verdana" w:hAnsi="Verdana" w:cs="Verdana"/>
                <w:b/>
                <w:color w:val="4F81BD" w:themeColor="accent1"/>
                <w:spacing w:val="1"/>
                <w:position w:val="-1"/>
                <w:sz w:val="18"/>
                <w:szCs w:val="18"/>
              </w:rPr>
              <w:t xml:space="preserve">ENROLLMENT </w:t>
            </w: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rsidR="007860B5" w:rsidRDefault="007860B5" w:rsidP="00E33E15">
            <w:pPr>
              <w:spacing w:line="180" w:lineRule="exact"/>
              <w:ind w:left="105"/>
              <w:rPr>
                <w:rFonts w:ascii="Verdana" w:eastAsia="Verdana" w:hAnsi="Verdana" w:cs="Verdana"/>
                <w:position w:val="-1"/>
                <w:sz w:val="16"/>
                <w:szCs w:val="16"/>
              </w:rPr>
            </w:pPr>
          </w:p>
        </w:tc>
      </w:tr>
      <w:tr w:rsidR="00D266CD" w:rsidTr="00D266CD">
        <w:tc>
          <w:tcPr>
            <w:tcW w:w="10426" w:type="dxa"/>
            <w:tcBorders>
              <w:top w:val="single" w:sz="9" w:space="0" w:color="000000"/>
              <w:left w:val="single" w:sz="9" w:space="0" w:color="000000"/>
              <w:bottom w:val="single" w:sz="9" w:space="0" w:color="000000"/>
              <w:right w:val="single" w:sz="9" w:space="0" w:color="000000"/>
            </w:tcBorders>
            <w:shd w:val="clear" w:color="auto" w:fill="auto"/>
          </w:tcPr>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1.Accuracy: </w:t>
            </w:r>
            <w:r w:rsidRPr="00D266CD">
              <w:rPr>
                <w:rFonts w:ascii="Verdana" w:eastAsia="Verdana" w:hAnsi="Verdana" w:cs="Verdana"/>
                <w:spacing w:val="1"/>
                <w:sz w:val="14"/>
                <w:szCs w:val="14"/>
              </w:rPr>
              <w:t>The details set out in this Enrollment Form are true and correct. If they change, I acknowledge that I am required to notify Flip n Fly Circus School NZ of the changes in writing as soon as possible after they occur. If the details provided are not true or are misleading. I acknowledge my Enrollment may be terminated at the discretion of Flip n Fly Circus School NZ.</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2. </w:t>
            </w:r>
            <w:r w:rsidRPr="00D266CD">
              <w:rPr>
                <w:rFonts w:ascii="Verdana" w:eastAsia="Verdana" w:hAnsi="Verdana" w:cs="Verdana"/>
                <w:b/>
                <w:spacing w:val="1"/>
                <w:sz w:val="14"/>
                <w:szCs w:val="14"/>
              </w:rPr>
              <w:t xml:space="preserve">Bound by Rules: </w:t>
            </w:r>
            <w:r w:rsidRPr="00D266CD">
              <w:rPr>
                <w:rFonts w:ascii="Verdana" w:eastAsia="Verdana" w:hAnsi="Verdana" w:cs="Verdana"/>
                <w:spacing w:val="1"/>
                <w:sz w:val="14"/>
                <w:szCs w:val="14"/>
              </w:rPr>
              <w:t>I will be bound by the curriculum, guidelines, policies or regulations and reasonable directions of Flip n Fly Circus School NZ.</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3.Accept Risk of Flip n Fly Circus School NZ: </w:t>
            </w:r>
            <w:r w:rsidRPr="00D266CD">
              <w:rPr>
                <w:rFonts w:ascii="Verdana" w:eastAsia="Verdana" w:hAnsi="Verdana" w:cs="Verdana"/>
                <w:spacing w:val="1"/>
                <w:sz w:val="14"/>
                <w:szCs w:val="14"/>
              </w:rPr>
              <w:t>I have voluntarily accepted that classes are physically strenuous and assumed the inherent risk of danger, bodily harm, injury, emotional stress, or even death, as well as other potential for risks and dangers that may not be obvious or reasonably foreseeable at this time, as result of my participation at Flip n Fly Circus School NZ.</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4.No liability: </w:t>
            </w:r>
            <w:r w:rsidRPr="00D266CD">
              <w:rPr>
                <w:rFonts w:ascii="Verdana" w:eastAsia="Verdana" w:hAnsi="Verdana" w:cs="Verdana"/>
                <w:spacing w:val="1"/>
                <w:sz w:val="14"/>
                <w:szCs w:val="14"/>
              </w:rPr>
              <w:t xml:space="preserve">I will not hold Flip n Fly Circus School or their respective officers responsible or any claims, losses, expenses and costs (including legal and medical costs) which may arise from or in connection with my Enrollment and/or participation in any activity authorized or recognized by Flip n Fly Circus School NZ. </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This includes all claims and causes of action that I or my representatives now have or may have in the future for personal injury, property damage or death occurring to me. I am also 100% liable for all medical expenses incurred </w:t>
            </w:r>
            <w:proofErr w:type="gramStart"/>
            <w:r w:rsidRPr="00D266CD">
              <w:rPr>
                <w:rFonts w:ascii="Verdana" w:eastAsia="Verdana" w:hAnsi="Verdana" w:cs="Verdana"/>
                <w:spacing w:val="1"/>
                <w:sz w:val="14"/>
                <w:szCs w:val="14"/>
              </w:rPr>
              <w:t>as a result of</w:t>
            </w:r>
            <w:proofErr w:type="gramEnd"/>
            <w:r w:rsidRPr="00D266CD">
              <w:rPr>
                <w:rFonts w:ascii="Verdana" w:eastAsia="Verdana" w:hAnsi="Verdana" w:cs="Verdana"/>
                <w:spacing w:val="1"/>
                <w:sz w:val="14"/>
                <w:szCs w:val="14"/>
              </w:rPr>
              <w:t xml:space="preserve"> any injury or property damage during my participation in Flip N Fly Circus School’s Classes.</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5.Indemnity: </w:t>
            </w:r>
            <w:r w:rsidRPr="00D266CD">
              <w:rPr>
                <w:rFonts w:ascii="Verdana" w:eastAsia="Verdana" w:hAnsi="Verdana" w:cs="Verdana"/>
                <w:spacing w:val="1"/>
                <w:sz w:val="14"/>
                <w:szCs w:val="14"/>
              </w:rPr>
              <w:t xml:space="preserve">I indemnify Flip n Fly Circus School NZ from all claims, losses and expenses (including legal and medical costs) suffered or incurred at any time </w:t>
            </w:r>
            <w:proofErr w:type="gramStart"/>
            <w:r w:rsidRPr="00D266CD">
              <w:rPr>
                <w:rFonts w:ascii="Verdana" w:eastAsia="Verdana" w:hAnsi="Verdana" w:cs="Verdana"/>
                <w:spacing w:val="1"/>
                <w:sz w:val="14"/>
                <w:szCs w:val="14"/>
              </w:rPr>
              <w:t>as a result of</w:t>
            </w:r>
            <w:proofErr w:type="gramEnd"/>
            <w:r w:rsidRPr="00D266CD">
              <w:rPr>
                <w:rFonts w:ascii="Verdana" w:eastAsia="Verdana" w:hAnsi="Verdana" w:cs="Verdana"/>
                <w:spacing w:val="1"/>
                <w:sz w:val="14"/>
                <w:szCs w:val="14"/>
              </w:rPr>
              <w:t xml:space="preserve">, or resulting directly or indirectly from, my failure to observe the guidelines, policies or regulations and </w:t>
            </w:r>
            <w:r w:rsidRPr="00D266CD">
              <w:rPr>
                <w:rFonts w:ascii="Verdana" w:eastAsia="Verdana" w:hAnsi="Verdana" w:cs="Verdana"/>
                <w:spacing w:val="1"/>
                <w:sz w:val="14"/>
                <w:szCs w:val="14"/>
              </w:rPr>
              <w:lastRenderedPageBreak/>
              <w:t>reasonable directions of Flip n Fly Circus School NZ respectively.</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6.Medical Declaration: </w:t>
            </w:r>
            <w:r w:rsidRPr="00D266CD">
              <w:rPr>
                <w:rFonts w:ascii="Verdana" w:eastAsia="Verdana" w:hAnsi="Verdana" w:cs="Verdana"/>
                <w:spacing w:val="1"/>
                <w:sz w:val="14"/>
                <w:szCs w:val="14"/>
              </w:rPr>
              <w:t xml:space="preserve">I am medically and physically fit and do not suffer from any current or previous injury, disease or condition, either physical or mental, which would affect my ability to safely participate in any authorized or recognized activities of Flip n Fly Circus School NZ. If I am unsure about this declaration, or suffer from such a </w:t>
            </w:r>
            <w:r w:rsidR="006671B9" w:rsidRPr="00D266CD">
              <w:rPr>
                <w:rFonts w:ascii="Verdana" w:eastAsia="Verdana" w:hAnsi="Verdana" w:cs="Verdana"/>
                <w:spacing w:val="1"/>
                <w:sz w:val="14"/>
                <w:szCs w:val="14"/>
              </w:rPr>
              <w:t>condition,</w:t>
            </w:r>
            <w:r w:rsidR="007935B6">
              <w:rPr>
                <w:rFonts w:ascii="Verdana" w:eastAsia="Verdana" w:hAnsi="Verdana" w:cs="Verdana"/>
                <w:spacing w:val="1"/>
                <w:sz w:val="14"/>
                <w:szCs w:val="14"/>
              </w:rPr>
              <w:t xml:space="preserve"> </w:t>
            </w:r>
            <w:r w:rsidRPr="00D266CD">
              <w:rPr>
                <w:rFonts w:ascii="Verdana" w:eastAsia="Verdana" w:hAnsi="Verdana" w:cs="Verdana"/>
                <w:spacing w:val="1"/>
                <w:sz w:val="14"/>
                <w:szCs w:val="14"/>
              </w:rPr>
              <w:t>I have either listed it on this form or I am aware that I must bring it to the attention of Flip n Fly Circus School NZ.</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7.Privacy: </w:t>
            </w:r>
            <w:r w:rsidRPr="00D266CD">
              <w:rPr>
                <w:rFonts w:ascii="Verdana" w:eastAsia="Verdana" w:hAnsi="Verdana" w:cs="Verdana"/>
                <w:spacing w:val="1"/>
                <w:sz w:val="14"/>
                <w:szCs w:val="14"/>
              </w:rPr>
              <w:t>I agree that Flip n Fly Circus School NZ can collect, hold, use and disclose my personal Information as provided on this Form (and any updated or additional personal information that Flip n Fly Circus School NZ obtains from me including any photo or other record of my image) for the purposes of:</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Processing my application for Enrollment including notifying Flip n Fly Circus School NZ of the information on this form for the purposes of Flip n Fly Circus School NZ compiling a register of students, compiling a national database of students and participants (accessible only in accordance with the Constitution and Regulations of Flip n Fly Circus School NZ), and for requesting me to renew if my Enrollment lapses;</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Putting my name and contact Information on Flip n Fly Circus School NZ's Enrollment list for use by other members of Flip n Fly Circus School NZ; </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Publishing any of my Flip n Fly Circus School NZ results in Flip n Fly Circus School NZ’s newsletters and on their websites;</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Selecting and publicly naming competitors and teams to represent Flip n Fly Circus School NZ at Flip n</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Fly Circus School NZ events;</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Providing me with Information and activities relating to Flip n Fly Circus School NZ and other Flip n Fly Circus School NZ matters;</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Including my photograph or other Imagery on the Flip n Fly Circus School NZ website, in newsletters, annual reports, or similar official publications;</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contact me with information about the products and services of Flip n Fly Circus School NZ’s sponsors or funders (unless I have opted out of receiving such information on the Enrollment Form);</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comply with any statute, regulation, by-law or other regulatory instrument that requires collection or disclosure of personal Information;</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Retaining the information provided on this form if my Enrollment lapses (as an inactive member) for a maximum period of three years for the above purposes; and</w:t>
            </w:r>
          </w:p>
          <w:p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other purpose I agree to in writing.</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8. </w:t>
            </w:r>
            <w:r w:rsidRPr="00D266CD">
              <w:rPr>
                <w:rFonts w:ascii="Verdana" w:eastAsia="Verdana" w:hAnsi="Verdana" w:cs="Verdana"/>
                <w:b/>
                <w:spacing w:val="1"/>
                <w:sz w:val="14"/>
                <w:szCs w:val="14"/>
              </w:rPr>
              <w:t xml:space="preserve">Use, Security and Access: </w:t>
            </w:r>
            <w:r w:rsidRPr="00D266CD">
              <w:rPr>
                <w:rFonts w:ascii="Verdana" w:eastAsia="Verdana" w:hAnsi="Verdana" w:cs="Verdana"/>
                <w:spacing w:val="1"/>
                <w:sz w:val="14"/>
                <w:szCs w:val="14"/>
              </w:rPr>
              <w:t>I understand that my personal Information will only be used for the purposes listed in paragraph 7 and in accordance with the Flip n Fly Circus School NZ Regulations, and that:</w:t>
            </w:r>
          </w:p>
          <w:p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held securely;</w:t>
            </w:r>
          </w:p>
          <w:p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will have access to my personal information under the Privacy Act;</w:t>
            </w:r>
          </w:p>
          <w:p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corrected upon request.</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9. </w:t>
            </w:r>
            <w:r w:rsidRPr="00D266CD">
              <w:rPr>
                <w:rFonts w:ascii="Verdana" w:eastAsia="Verdana" w:hAnsi="Verdana" w:cs="Verdana"/>
                <w:b/>
                <w:spacing w:val="1"/>
                <w:sz w:val="14"/>
                <w:szCs w:val="14"/>
              </w:rPr>
              <w:t xml:space="preserve">Continued Enrollment: </w:t>
            </w:r>
            <w:r w:rsidRPr="00D266CD">
              <w:rPr>
                <w:rFonts w:ascii="Verdana" w:eastAsia="Verdana" w:hAnsi="Verdana" w:cs="Verdana"/>
                <w:spacing w:val="1"/>
                <w:sz w:val="14"/>
                <w:szCs w:val="14"/>
              </w:rPr>
              <w:t>I understand that upon payment of my Enrollment fee(s), if I am accepted to Enrollment, I will become a student of Flip n Fly Circus School NZ and that by paying such fee(s) by the due date(s), I will continue to be a student of Flip n Fly Circus School NZ for the duration of my Enrollment as specified on this form and in accordance with the Flip n Fly Circus School NZ policies, unless I resign or my Enrollment Is terminated.</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Enrollment Policy</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cannot attend class if I have not filled out the correct enrollment forms and made full Term Fee payments within the first 4 weeks of every Term. Term payments made after the first 4 weeks will incur a $25 late fee.</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Discount Policy</w:t>
            </w:r>
            <w:r w:rsidRPr="00D266CD">
              <w:rPr>
                <w:rFonts w:ascii="Verdana" w:eastAsia="Verdana" w:hAnsi="Verdana" w:cs="Verdana"/>
                <w:b/>
                <w:spacing w:val="1"/>
                <w:sz w:val="14"/>
                <w:szCs w:val="14"/>
              </w:rPr>
              <w:br/>
            </w:r>
            <w:r w:rsidRPr="00D266CD">
              <w:rPr>
                <w:rFonts w:ascii="Verdana" w:eastAsia="Verdana" w:hAnsi="Verdana" w:cs="Verdana"/>
                <w:spacing w:val="1"/>
                <w:sz w:val="14"/>
                <w:szCs w:val="14"/>
              </w:rPr>
              <w:t>Enrollme</w:t>
            </w:r>
            <w:r w:rsidR="007935B6">
              <w:rPr>
                <w:rFonts w:ascii="Verdana" w:eastAsia="Verdana" w:hAnsi="Verdana" w:cs="Verdana"/>
                <w:spacing w:val="1"/>
                <w:sz w:val="14"/>
                <w:szCs w:val="14"/>
              </w:rPr>
              <w:t>nt in a second class incurs a 10</w:t>
            </w:r>
            <w:r w:rsidRPr="00D266CD">
              <w:rPr>
                <w:rFonts w:ascii="Verdana" w:eastAsia="Verdana" w:hAnsi="Verdana" w:cs="Verdana"/>
                <w:spacing w:val="1"/>
                <w:sz w:val="14"/>
                <w:szCs w:val="14"/>
              </w:rPr>
              <w:t xml:space="preserve">% discount of the </w:t>
            </w:r>
            <w:proofErr w:type="gramStart"/>
            <w:r w:rsidRPr="00D266CD">
              <w:rPr>
                <w:rFonts w:ascii="Verdana" w:eastAsia="Verdana" w:hAnsi="Verdana" w:cs="Verdana"/>
                <w:spacing w:val="1"/>
                <w:sz w:val="14"/>
                <w:szCs w:val="14"/>
              </w:rPr>
              <w:t>full Term</w:t>
            </w:r>
            <w:proofErr w:type="gramEnd"/>
            <w:r w:rsidRPr="00D266CD">
              <w:rPr>
                <w:rFonts w:ascii="Verdana" w:eastAsia="Verdana" w:hAnsi="Verdana" w:cs="Verdana"/>
                <w:spacing w:val="1"/>
                <w:sz w:val="14"/>
                <w:szCs w:val="14"/>
              </w:rPr>
              <w:t xml:space="preserve"> class amount. Enrolm</w:t>
            </w:r>
            <w:r w:rsidR="00416BF7">
              <w:rPr>
                <w:rFonts w:ascii="Verdana" w:eastAsia="Verdana" w:hAnsi="Verdana" w:cs="Verdana"/>
                <w:spacing w:val="1"/>
                <w:sz w:val="14"/>
                <w:szCs w:val="14"/>
              </w:rPr>
              <w:t>ent in a third class incurs a 15</w:t>
            </w:r>
            <w:r w:rsidRPr="00D266CD">
              <w:rPr>
                <w:rFonts w:ascii="Verdana" w:eastAsia="Verdana" w:hAnsi="Verdana" w:cs="Verdana"/>
                <w:spacing w:val="1"/>
                <w:sz w:val="14"/>
                <w:szCs w:val="14"/>
              </w:rPr>
              <w:t>% discount and enrollme</w:t>
            </w:r>
            <w:r w:rsidR="00416BF7">
              <w:rPr>
                <w:rFonts w:ascii="Verdana" w:eastAsia="Verdana" w:hAnsi="Verdana" w:cs="Verdana"/>
                <w:spacing w:val="1"/>
                <w:sz w:val="14"/>
                <w:szCs w:val="14"/>
              </w:rPr>
              <w:t>nt in a fourth class incurs a 20</w:t>
            </w:r>
            <w:r w:rsidRPr="00D266CD">
              <w:rPr>
                <w:rFonts w:ascii="Verdana" w:eastAsia="Verdana" w:hAnsi="Verdana" w:cs="Verdana"/>
                <w:spacing w:val="1"/>
                <w:sz w:val="14"/>
                <w:szCs w:val="14"/>
              </w:rPr>
              <w:t>% discount. This discount is applied per each new Term.</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11. Missed classes and Make-Up Class policy</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Due to quality and safety reasons, the Flip N Fly Circus School policy is that we do not offer make-up classes or prorated fees or refunds for absences from classes.</w:t>
            </w:r>
            <w:r w:rsidRPr="00D266CD">
              <w:rPr>
                <w:rFonts w:ascii="Verdana" w:eastAsia="Verdana" w:hAnsi="Verdana" w:cs="Verdana"/>
                <w:spacing w:val="1"/>
                <w:sz w:val="14"/>
                <w:szCs w:val="14"/>
              </w:rPr>
              <w:br/>
              <w:t>Flip N Fly recognizes that students can get sick and unfortunate circumstances can lead to occasional absences. Therefore, as a courtesy for our students, we offer make-up classes only as per the below conditions:</w:t>
            </w:r>
          </w:p>
          <w:p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Missed classes can only be made-up during Open Training sessions on Fridays from 6:30-8:30pm.</w:t>
            </w:r>
          </w:p>
          <w:p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Other make-up classes will only be authorized at the discretion of Flip N Fly Circus for major reasons such as illness or injury, if communicated to Flip N Fly with at least 24h notice, or in case there is a medical certificate provided. These make-up classes must </w:t>
            </w:r>
            <w:proofErr w:type="gramStart"/>
            <w:r w:rsidRPr="00D266CD">
              <w:rPr>
                <w:rFonts w:ascii="Verdana" w:eastAsia="Verdana" w:hAnsi="Verdana" w:cs="Verdana"/>
                <w:spacing w:val="1"/>
                <w:sz w:val="14"/>
                <w:szCs w:val="14"/>
              </w:rPr>
              <w:t>authorized</w:t>
            </w:r>
            <w:proofErr w:type="gramEnd"/>
            <w:r w:rsidRPr="00D266CD">
              <w:rPr>
                <w:rFonts w:ascii="Verdana" w:eastAsia="Verdana" w:hAnsi="Verdana" w:cs="Verdana"/>
                <w:spacing w:val="1"/>
                <w:sz w:val="14"/>
                <w:szCs w:val="14"/>
              </w:rPr>
              <w:t xml:space="preserve"> and must be scheduled in advance and they can only be booked for classes that are not full - Please contact the office to reserve a spot. You must provide the date of the missed class.</w:t>
            </w:r>
          </w:p>
          <w:p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No last minute or drop in make-ups will be permitted.</w:t>
            </w:r>
          </w:p>
          <w:p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PLEASE NOTE: This make-up opportunity is for classes missed due to illness/injury only: not for absences due to forgetting class, vacations or conflicting events. </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12. Class Changes</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only 1 class change is allowed for each Term, </w:t>
            </w:r>
            <w:proofErr w:type="gramStart"/>
            <w:r w:rsidRPr="00D266CD">
              <w:rPr>
                <w:rFonts w:ascii="Verdana" w:eastAsia="Verdana" w:hAnsi="Verdana" w:cs="Verdana"/>
                <w:spacing w:val="1"/>
                <w:sz w:val="14"/>
                <w:szCs w:val="14"/>
              </w:rPr>
              <w:t>with the exception of</w:t>
            </w:r>
            <w:proofErr w:type="gramEnd"/>
            <w:r w:rsidRPr="00D266CD">
              <w:rPr>
                <w:rFonts w:ascii="Verdana" w:eastAsia="Verdana" w:hAnsi="Verdana" w:cs="Verdana"/>
                <w:spacing w:val="1"/>
                <w:sz w:val="14"/>
                <w:szCs w:val="14"/>
              </w:rPr>
              <w:t xml:space="preserve"> class level changes and provided the requested class change is for a class that is not full.</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Refund Policy</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there are no credits or refunds for Term enrolments after the 2</w:t>
            </w:r>
            <w:r w:rsidRPr="00D266CD">
              <w:rPr>
                <w:rFonts w:ascii="Verdana" w:eastAsia="Verdana" w:hAnsi="Verdana" w:cs="Verdana"/>
                <w:spacing w:val="1"/>
                <w:sz w:val="14"/>
                <w:szCs w:val="14"/>
                <w:vertAlign w:val="superscript"/>
              </w:rPr>
              <w:t>nd</w:t>
            </w:r>
            <w:r w:rsidRPr="00D266CD">
              <w:rPr>
                <w:rFonts w:ascii="Verdana" w:eastAsia="Verdana" w:hAnsi="Verdana" w:cs="Verdana"/>
                <w:spacing w:val="1"/>
                <w:sz w:val="14"/>
                <w:szCs w:val="14"/>
              </w:rPr>
              <w:t xml:space="preserve"> class, except with a medical certificate in the case of illness or injury. A written request must be sent to Flip N Fly Circus School and an administration fee of $25 will be applied to all refund requests. Term credit requests might be assessed at the discretion of Flip N Fly Circus School.</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Holiday Programs Policy</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Enrollments on the day (i.e. no advance booking) will incur a $10 late enrolment fee, provided there is space for enrollment. I understand there is no refund for cancellations within 3 days prior to the start of the holiday program unless a medical certificate is supplied. In this case, a $10 Administration Fee applies. </w:t>
            </w:r>
          </w:p>
          <w:p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14. Class Policy</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am a participant in Flip N Fly School classes and that everything that is taught in the classes does not provide me with the knowledge or proper technique to instruct others. I therefore forever release Flip N Fly Circus School and its officers/instructors from any and all claims and causes of action to other people that I undertake to guide, coach or instruct, whether privately or in a group.</w:t>
            </w:r>
            <w:r w:rsidRPr="00D266CD">
              <w:rPr>
                <w:rFonts w:ascii="Verdana" w:eastAsia="Verdana" w:hAnsi="Verdana" w:cs="Verdana"/>
                <w:spacing w:val="1"/>
                <w:sz w:val="14"/>
                <w:szCs w:val="14"/>
              </w:rPr>
              <w:br/>
              <w:t>b) I fully acknowledge that any and all curriculum that is taught, lesson plans and/or class materials distributed or provided to me in these classes is property of Flip N Fly Circus School and is not to be used or distributed to anyone outside of Flip N Fly Circus School.</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Filming in class is strictly prohibited unless I am taking personal videos or photos, and that I obtain permission of Flip N Fly Circus School and its officers/instructors, as well as any other participants sharing the same space.</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personal videos or pictures taken during Flip N Fly Circus School’s classes are for personal use only and are strictly prohibited to be used for instruction or coaching of others at any other times, whether privately or in a group.</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that I must wear proper attire for classes such as activewear including tops, t-shirts, leggings, shorts, leotards and </w:t>
            </w:r>
            <w:proofErr w:type="spellStart"/>
            <w:r w:rsidRPr="00D266CD">
              <w:rPr>
                <w:rFonts w:ascii="Verdana" w:eastAsia="Verdana" w:hAnsi="Verdana" w:cs="Verdana"/>
                <w:spacing w:val="1"/>
                <w:sz w:val="14"/>
                <w:szCs w:val="14"/>
              </w:rPr>
              <w:t>unitards</w:t>
            </w:r>
            <w:proofErr w:type="spellEnd"/>
            <w:r w:rsidRPr="00D266CD">
              <w:rPr>
                <w:rFonts w:ascii="Verdana" w:eastAsia="Verdana" w:hAnsi="Verdana" w:cs="Verdana"/>
                <w:spacing w:val="1"/>
                <w:sz w:val="14"/>
                <w:szCs w:val="14"/>
              </w:rPr>
              <w:t xml:space="preserve">. </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Hair should be tied and secured back to prevent getting in the way or causing an injury during training. </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Jewelry must not be worn during classes. </w:t>
            </w:r>
          </w:p>
          <w:p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Please note that Flip N Fly Circus Scholl is not responsible for any items that may be lost or stolen.</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14. Interpretation</w:t>
            </w:r>
          </w:p>
          <w:p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Every reference to "I" and "my" in this document includes the student and the parent/guardian/caregiver of the student (if applicable).</w:t>
            </w:r>
          </w:p>
          <w:p w:rsidR="00D266CD" w:rsidRDefault="00D266CD" w:rsidP="00D266CD">
            <w:pPr>
              <w:shd w:val="clear" w:color="auto" w:fill="FFFFFF" w:themeFill="background1"/>
              <w:spacing w:before="22"/>
              <w:ind w:left="120" w:right="221"/>
              <w:rPr>
                <w:rFonts w:ascii="Verdana" w:eastAsia="Verdana" w:hAnsi="Verdana" w:cs="Verdana"/>
                <w:spacing w:val="1"/>
                <w:sz w:val="14"/>
                <w:szCs w:val="14"/>
              </w:rPr>
            </w:pPr>
          </w:p>
          <w:p w:rsidR="00283E80" w:rsidRDefault="00283E80" w:rsidP="00D266CD">
            <w:pPr>
              <w:shd w:val="clear" w:color="auto" w:fill="FFFFFF" w:themeFill="background1"/>
              <w:spacing w:before="22"/>
              <w:ind w:left="120" w:right="221"/>
              <w:rPr>
                <w:rFonts w:ascii="Verdana" w:eastAsia="Verdana" w:hAnsi="Verdana" w:cs="Verdana"/>
                <w:spacing w:val="1"/>
                <w:sz w:val="14"/>
                <w:szCs w:val="14"/>
              </w:rPr>
            </w:pPr>
          </w:p>
          <w:p w:rsidR="00283E80" w:rsidRPr="00D266CD" w:rsidRDefault="00283E80" w:rsidP="00D266CD">
            <w:pPr>
              <w:shd w:val="clear" w:color="auto" w:fill="FFFFFF" w:themeFill="background1"/>
              <w:spacing w:before="22"/>
              <w:ind w:left="120" w:right="221"/>
              <w:rPr>
                <w:rFonts w:ascii="Verdana" w:eastAsia="Verdana" w:hAnsi="Verdana" w:cs="Verdana"/>
                <w:spacing w:val="1"/>
                <w:sz w:val="14"/>
                <w:szCs w:val="14"/>
              </w:rPr>
            </w:pPr>
          </w:p>
          <w:p w:rsidR="00D266CD" w:rsidRPr="00D266CD" w:rsidRDefault="00D266CD" w:rsidP="00D266CD">
            <w:pPr>
              <w:shd w:val="clear" w:color="auto" w:fill="FFFFFF" w:themeFill="background1"/>
              <w:spacing w:before="8" w:line="160" w:lineRule="exact"/>
              <w:jc w:val="center"/>
              <w:rPr>
                <w:rFonts w:ascii="Verdana" w:eastAsia="Verdana" w:hAnsi="Verdana" w:cs="Verdana"/>
                <w:spacing w:val="1"/>
                <w:sz w:val="12"/>
                <w:szCs w:val="12"/>
              </w:rPr>
            </w:pPr>
            <w:r w:rsidRPr="00D266CD">
              <w:rPr>
                <w:rFonts w:ascii="Verdana" w:eastAsia="Verdana" w:hAnsi="Verdana" w:cs="Verdana"/>
                <w:spacing w:val="1"/>
                <w:sz w:val="12"/>
                <w:szCs w:val="12"/>
              </w:rPr>
              <w:t>Copies of the Flip n Fly Circus School NZ guidelines, policies or regulations can be obtained by contacting</w:t>
            </w:r>
          </w:p>
          <w:p w:rsidR="00D266CD" w:rsidRPr="00D266CD" w:rsidRDefault="00D266CD" w:rsidP="00D266CD">
            <w:pPr>
              <w:shd w:val="clear" w:color="auto" w:fill="FFFFFF" w:themeFill="background1"/>
              <w:spacing w:line="180" w:lineRule="exact"/>
              <w:ind w:left="105"/>
              <w:jc w:val="center"/>
              <w:rPr>
                <w:rFonts w:ascii="Verdana" w:eastAsia="Verdana" w:hAnsi="Verdana" w:cs="Verdana"/>
                <w:b/>
                <w:color w:val="4F81BD" w:themeColor="accent1"/>
                <w:spacing w:val="1"/>
                <w:sz w:val="14"/>
                <w:szCs w:val="14"/>
              </w:rPr>
            </w:pPr>
            <w:r w:rsidRPr="00D266CD">
              <w:rPr>
                <w:rFonts w:ascii="Verdana" w:eastAsia="Verdana" w:hAnsi="Verdana" w:cs="Verdana"/>
                <w:spacing w:val="1"/>
                <w:sz w:val="12"/>
                <w:szCs w:val="12"/>
              </w:rPr>
              <w:t>Flip n Fly Circus School NZ directly.</w:t>
            </w:r>
          </w:p>
        </w:tc>
      </w:tr>
    </w:tbl>
    <w:p w:rsidR="00551535" w:rsidRDefault="0055153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p w:rsidR="00E33E15" w:rsidRDefault="00E33E15" w:rsidP="00D266CD">
      <w:pPr>
        <w:shd w:val="clear" w:color="auto" w:fill="FFFFFF" w:themeFill="background1"/>
        <w:rPr>
          <w:sz w:val="6"/>
          <w:szCs w:val="6"/>
        </w:rPr>
      </w:pPr>
    </w:p>
    <w:sectPr w:rsidR="00E33E15" w:rsidSect="00A75057">
      <w:pgSz w:w="11920" w:h="16840"/>
      <w:pgMar w:top="7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371"/>
    <w:multiLevelType w:val="hybridMultilevel"/>
    <w:tmpl w:val="D1B225A4"/>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 w15:restartNumberingAfterBreak="0">
    <w:nsid w:val="1437251B"/>
    <w:multiLevelType w:val="hybridMultilevel"/>
    <w:tmpl w:val="63227B42"/>
    <w:lvl w:ilvl="0" w:tplc="29D2BA44">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2BCC643D"/>
    <w:multiLevelType w:val="hybridMultilevel"/>
    <w:tmpl w:val="2BA26CF4"/>
    <w:lvl w:ilvl="0" w:tplc="4D4CE480">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3" w15:restartNumberingAfterBreak="0">
    <w:nsid w:val="46822226"/>
    <w:multiLevelType w:val="hybridMultilevel"/>
    <w:tmpl w:val="793EC7E2"/>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4" w15:restartNumberingAfterBreak="0">
    <w:nsid w:val="6C193A88"/>
    <w:multiLevelType w:val="multilevel"/>
    <w:tmpl w:val="CEE0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5057"/>
    <w:rsid w:val="00002B45"/>
    <w:rsid w:val="00041680"/>
    <w:rsid w:val="00066AD8"/>
    <w:rsid w:val="000C15AE"/>
    <w:rsid w:val="000D12E5"/>
    <w:rsid w:val="00107A4E"/>
    <w:rsid w:val="00147655"/>
    <w:rsid w:val="001C4B22"/>
    <w:rsid w:val="00211193"/>
    <w:rsid w:val="002545B1"/>
    <w:rsid w:val="00283E80"/>
    <w:rsid w:val="00344DB0"/>
    <w:rsid w:val="003C0D78"/>
    <w:rsid w:val="00416BF7"/>
    <w:rsid w:val="00472CED"/>
    <w:rsid w:val="004F755F"/>
    <w:rsid w:val="00551535"/>
    <w:rsid w:val="005665A3"/>
    <w:rsid w:val="00581822"/>
    <w:rsid w:val="00591CEB"/>
    <w:rsid w:val="005A23E5"/>
    <w:rsid w:val="00601B09"/>
    <w:rsid w:val="00622076"/>
    <w:rsid w:val="00635082"/>
    <w:rsid w:val="006671B9"/>
    <w:rsid w:val="0068048C"/>
    <w:rsid w:val="006F4AAC"/>
    <w:rsid w:val="00743FC3"/>
    <w:rsid w:val="00772566"/>
    <w:rsid w:val="0078128D"/>
    <w:rsid w:val="007860B5"/>
    <w:rsid w:val="007935B6"/>
    <w:rsid w:val="00850EFA"/>
    <w:rsid w:val="008705B6"/>
    <w:rsid w:val="008B12D8"/>
    <w:rsid w:val="008E2538"/>
    <w:rsid w:val="009F3CE5"/>
    <w:rsid w:val="009F5742"/>
    <w:rsid w:val="00A05770"/>
    <w:rsid w:val="00A101EE"/>
    <w:rsid w:val="00A25958"/>
    <w:rsid w:val="00A51BB2"/>
    <w:rsid w:val="00A73C65"/>
    <w:rsid w:val="00A75057"/>
    <w:rsid w:val="00AF6E4A"/>
    <w:rsid w:val="00B200B7"/>
    <w:rsid w:val="00BB4CD3"/>
    <w:rsid w:val="00C174B4"/>
    <w:rsid w:val="00C5452C"/>
    <w:rsid w:val="00C60512"/>
    <w:rsid w:val="00C70EA2"/>
    <w:rsid w:val="00CB0894"/>
    <w:rsid w:val="00D266CD"/>
    <w:rsid w:val="00D422DB"/>
    <w:rsid w:val="00D86D61"/>
    <w:rsid w:val="00D91187"/>
    <w:rsid w:val="00DC67D1"/>
    <w:rsid w:val="00E33E15"/>
    <w:rsid w:val="00EC18FB"/>
    <w:rsid w:val="00EF446E"/>
    <w:rsid w:val="00FC0A4E"/>
    <w:rsid w:val="00FC66BA"/>
    <w:rsid w:val="00FE370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154C"/>
  <w15:docId w15:val="{A2B55586-9F2F-4F0E-9E7D-F2A5F63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55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8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ipnfly.co.nz" TargetMode="External"/><Relationship Id="rId3" Type="http://schemas.openxmlformats.org/officeDocument/2006/relationships/styles" Target="styles.xml"/><Relationship Id="rId7" Type="http://schemas.openxmlformats.org/officeDocument/2006/relationships/hyperlink" Target="http://www.flipnfly.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4907-0D73-44B9-95A7-23C3A99E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Bayarsaikhan Odonchimeg</cp:lastModifiedBy>
  <cp:revision>24</cp:revision>
  <cp:lastPrinted>2017-03-31T05:07:00Z</cp:lastPrinted>
  <dcterms:created xsi:type="dcterms:W3CDTF">2017-03-31T04:35:00Z</dcterms:created>
  <dcterms:modified xsi:type="dcterms:W3CDTF">2018-10-08T03:43:00Z</dcterms:modified>
</cp:coreProperties>
</file>